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2E" w:rsidRDefault="0003252E" w:rsidP="0003252E">
      <w:pPr>
        <w:ind w:left="5103"/>
        <w:rPr>
          <w:sz w:val="28"/>
          <w:szCs w:val="28"/>
        </w:rPr>
      </w:pPr>
      <w:r>
        <w:rPr>
          <w:sz w:val="28"/>
          <w:szCs w:val="28"/>
        </w:rPr>
        <w:t>УТВЕРЖДЕНЫ</w:t>
      </w:r>
    </w:p>
    <w:p w:rsidR="0003252E" w:rsidRDefault="0003252E" w:rsidP="0003252E">
      <w:pPr>
        <w:ind w:left="5103"/>
        <w:rPr>
          <w:sz w:val="28"/>
          <w:szCs w:val="28"/>
        </w:rPr>
      </w:pPr>
      <w:r>
        <w:rPr>
          <w:sz w:val="28"/>
          <w:szCs w:val="28"/>
        </w:rPr>
        <w:t>приказом департамента</w:t>
      </w:r>
    </w:p>
    <w:p w:rsidR="0003252E" w:rsidRDefault="0003252E" w:rsidP="0003252E">
      <w:pPr>
        <w:ind w:left="5103"/>
        <w:rPr>
          <w:sz w:val="28"/>
          <w:szCs w:val="28"/>
        </w:rPr>
      </w:pPr>
      <w:r>
        <w:rPr>
          <w:sz w:val="28"/>
          <w:szCs w:val="28"/>
        </w:rPr>
        <w:t>жилищно-коммунального хозяйства, энергетики и регулирования тарифов Ярославской области</w:t>
      </w:r>
    </w:p>
    <w:p w:rsidR="0003252E" w:rsidRDefault="0003252E" w:rsidP="0003252E">
      <w:pPr>
        <w:ind w:left="5103"/>
        <w:rPr>
          <w:sz w:val="28"/>
          <w:szCs w:val="28"/>
        </w:rPr>
      </w:pPr>
      <w:r>
        <w:rPr>
          <w:sz w:val="28"/>
          <w:szCs w:val="28"/>
        </w:rPr>
        <w:t>от _______________ № ______</w:t>
      </w:r>
    </w:p>
    <w:p w:rsidR="0003252E" w:rsidRDefault="0003252E" w:rsidP="0003252E">
      <w:pPr>
        <w:ind w:firstLine="284"/>
        <w:jc w:val="right"/>
        <w:rPr>
          <w:color w:val="002060"/>
          <w:sz w:val="28"/>
          <w:szCs w:val="28"/>
        </w:rPr>
      </w:pPr>
    </w:p>
    <w:p w:rsidR="0003252E" w:rsidRDefault="0003252E" w:rsidP="0003252E">
      <w:pPr>
        <w:ind w:firstLine="284"/>
        <w:jc w:val="center"/>
        <w:rPr>
          <w:b/>
          <w:sz w:val="28"/>
          <w:szCs w:val="28"/>
        </w:rPr>
      </w:pPr>
      <w:r>
        <w:rPr>
          <w:b/>
          <w:sz w:val="28"/>
          <w:szCs w:val="28"/>
        </w:rPr>
        <w:t xml:space="preserve">ПРАВИЛА </w:t>
      </w:r>
    </w:p>
    <w:p w:rsidR="0003252E" w:rsidRDefault="0003252E" w:rsidP="0003252E">
      <w:pPr>
        <w:ind w:firstLine="284"/>
        <w:jc w:val="center"/>
        <w:rPr>
          <w:b/>
          <w:sz w:val="28"/>
          <w:szCs w:val="28"/>
        </w:rPr>
      </w:pPr>
      <w:r>
        <w:rPr>
          <w:b/>
          <w:sz w:val="28"/>
          <w:szCs w:val="28"/>
        </w:rPr>
        <w:t>благоустройства городского, сельского поселения, городского округа Ярославской области</w:t>
      </w:r>
    </w:p>
    <w:p w:rsidR="0003252E" w:rsidRDefault="0003252E" w:rsidP="0003252E">
      <w:pPr>
        <w:ind w:firstLine="284"/>
        <w:jc w:val="center"/>
        <w:rPr>
          <w:sz w:val="28"/>
          <w:szCs w:val="28"/>
        </w:rPr>
      </w:pPr>
    </w:p>
    <w:p w:rsidR="0003252E" w:rsidRDefault="0003252E" w:rsidP="0003252E">
      <w:pPr>
        <w:ind w:firstLine="284"/>
        <w:jc w:val="center"/>
        <w:rPr>
          <w:sz w:val="28"/>
          <w:szCs w:val="28"/>
        </w:rPr>
      </w:pPr>
    </w:p>
    <w:p w:rsidR="0003252E" w:rsidRDefault="0003252E" w:rsidP="0003252E">
      <w:pPr>
        <w:ind w:firstLine="709"/>
        <w:jc w:val="both"/>
        <w:rPr>
          <w:sz w:val="28"/>
          <w:szCs w:val="28"/>
        </w:rPr>
      </w:pPr>
      <w:r>
        <w:rPr>
          <w:sz w:val="28"/>
          <w:szCs w:val="28"/>
        </w:rPr>
        <w:t xml:space="preserve">Правила благоустройства городского, сельского поселения, городского округа Ярославской области (далее - Правила) разработаны в соответствии с Законом Ярославской области от 22.12.2016 № 94-з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 </w:t>
      </w:r>
      <w:hyperlink r:id="rId5" w:history="1">
        <w:r>
          <w:rPr>
            <w:rStyle w:val="a4"/>
            <w:sz w:val="28"/>
            <w:szCs w:val="28"/>
          </w:rPr>
          <w:t>Законом Ярославской области от 22.12.2016 № 95-з «О благоустройстве в Ярославской области</w:t>
        </w:r>
      </w:hyperlink>
      <w:r>
        <w:rPr>
          <w:sz w:val="28"/>
          <w:szCs w:val="28"/>
        </w:rPr>
        <w:t>»,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52E" w:rsidRDefault="0003252E" w:rsidP="0003252E">
      <w:pPr>
        <w:ind w:firstLine="709"/>
        <w:jc w:val="both"/>
        <w:rPr>
          <w:sz w:val="28"/>
          <w:szCs w:val="28"/>
        </w:rPr>
      </w:pPr>
    </w:p>
    <w:p w:rsidR="0003252E" w:rsidRDefault="0003252E" w:rsidP="0003252E">
      <w:pPr>
        <w:ind w:firstLine="709"/>
        <w:jc w:val="center"/>
        <w:rPr>
          <w:color w:val="00000A"/>
          <w:sz w:val="28"/>
          <w:szCs w:val="28"/>
        </w:rPr>
      </w:pPr>
      <w:r>
        <w:rPr>
          <w:sz w:val="28"/>
          <w:szCs w:val="28"/>
        </w:rPr>
        <w:t>1. Общие положения.</w:t>
      </w:r>
    </w:p>
    <w:p w:rsidR="0003252E" w:rsidRDefault="0003252E" w:rsidP="0003252E">
      <w:pPr>
        <w:ind w:firstLine="709"/>
        <w:jc w:val="both"/>
        <w:rPr>
          <w:sz w:val="28"/>
          <w:szCs w:val="28"/>
        </w:rPr>
      </w:pPr>
      <w:r>
        <w:rPr>
          <w:color w:val="00000A"/>
          <w:sz w:val="28"/>
          <w:szCs w:val="28"/>
        </w:rPr>
        <w:t xml:space="preserve">1.1. Правила устанавливают единые нормы и требования по благоустройству территории городского, сельского поселения, городского округа Ярославской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03252E" w:rsidRDefault="0003252E" w:rsidP="0003252E">
      <w:pPr>
        <w:ind w:firstLine="709"/>
        <w:jc w:val="both"/>
        <w:rPr>
          <w:sz w:val="28"/>
          <w:szCs w:val="28"/>
        </w:rPr>
      </w:pPr>
      <w:r>
        <w:rPr>
          <w:sz w:val="28"/>
          <w:szCs w:val="28"/>
        </w:rPr>
        <w:t>1.2. Настоящие Правила обязательны для исполнения всеми юридическими и физическими лицами на территории муниципального образования Ярославской области.</w:t>
      </w:r>
    </w:p>
    <w:p w:rsidR="0003252E" w:rsidRDefault="0003252E" w:rsidP="0003252E">
      <w:pPr>
        <w:ind w:firstLine="709"/>
        <w:jc w:val="both"/>
        <w:rPr>
          <w:sz w:val="28"/>
          <w:szCs w:val="28"/>
        </w:rPr>
      </w:pPr>
      <w:r>
        <w:rPr>
          <w:sz w:val="28"/>
          <w:szCs w:val="28"/>
        </w:rPr>
        <w:t>1.3. Благоустройство территории муниципального образования обеспечивается:</w:t>
      </w:r>
    </w:p>
    <w:p w:rsidR="0003252E" w:rsidRDefault="0003252E" w:rsidP="0003252E">
      <w:pPr>
        <w:ind w:firstLine="709"/>
        <w:jc w:val="both"/>
        <w:rPr>
          <w:sz w:val="28"/>
          <w:szCs w:val="28"/>
        </w:rPr>
      </w:pPr>
      <w:r>
        <w:rPr>
          <w:sz w:val="28"/>
          <w:szCs w:val="28"/>
        </w:rPr>
        <w:lastRenderedPageBreak/>
        <w:t>- органами местного самоуправления городского, сельского поселения, городского округа Ярославской области (далее – органы местного самоуправления), осуществляющими организационную и контролирующую функции;</w:t>
      </w:r>
    </w:p>
    <w:p w:rsidR="0003252E" w:rsidRDefault="0003252E" w:rsidP="0003252E">
      <w:pPr>
        <w:ind w:firstLine="709"/>
        <w:jc w:val="both"/>
        <w:rPr>
          <w:sz w:val="28"/>
          <w:szCs w:val="28"/>
        </w:rPr>
      </w:pPr>
      <w:r>
        <w:rPr>
          <w:sz w:val="28"/>
          <w:szCs w:val="28"/>
        </w:rPr>
        <w:t>- организациями, выполняющими работы по содержанию и благоустройству муниципального образования;</w:t>
      </w:r>
    </w:p>
    <w:p w:rsidR="0003252E" w:rsidRDefault="0003252E" w:rsidP="0003252E">
      <w:pPr>
        <w:ind w:firstLine="709"/>
        <w:jc w:val="both"/>
        <w:rPr>
          <w:sz w:val="28"/>
          <w:szCs w:val="28"/>
        </w:rPr>
      </w:pPr>
      <w:r>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03252E" w:rsidRDefault="0003252E" w:rsidP="0003252E">
      <w:pPr>
        <w:ind w:firstLine="709"/>
        <w:jc w:val="both"/>
        <w:rPr>
          <w:sz w:val="28"/>
          <w:szCs w:val="28"/>
        </w:rPr>
      </w:pPr>
      <w:r>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3252E" w:rsidRDefault="0003252E" w:rsidP="0003252E">
      <w:pPr>
        <w:ind w:firstLine="709"/>
        <w:jc w:val="both"/>
        <w:rPr>
          <w:sz w:val="28"/>
          <w:szCs w:val="28"/>
        </w:rPr>
      </w:pPr>
      <w:r>
        <w:rPr>
          <w:sz w:val="28"/>
          <w:szCs w:val="28"/>
        </w:rPr>
        <w:t>Участниками деятельности по благоустройству выступают:</w:t>
      </w:r>
    </w:p>
    <w:p w:rsidR="0003252E" w:rsidRDefault="0003252E" w:rsidP="0003252E">
      <w:pPr>
        <w:ind w:firstLine="709"/>
        <w:jc w:val="both"/>
        <w:rPr>
          <w:sz w:val="28"/>
          <w:szCs w:val="28"/>
        </w:rPr>
      </w:pPr>
      <w:r>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3252E" w:rsidRDefault="0003252E" w:rsidP="0003252E">
      <w:pPr>
        <w:ind w:firstLine="709"/>
        <w:jc w:val="both"/>
        <w:rPr>
          <w:sz w:val="28"/>
          <w:szCs w:val="28"/>
        </w:rPr>
      </w:pPr>
      <w:r>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3252E" w:rsidRDefault="0003252E" w:rsidP="0003252E">
      <w:pPr>
        <w:ind w:firstLine="709"/>
        <w:jc w:val="both"/>
        <w:rPr>
          <w:sz w:val="28"/>
          <w:szCs w:val="28"/>
        </w:rPr>
      </w:pPr>
      <w:r>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3252E" w:rsidRDefault="0003252E" w:rsidP="0003252E">
      <w:pPr>
        <w:ind w:firstLine="709"/>
        <w:jc w:val="both"/>
        <w:rPr>
          <w:sz w:val="28"/>
          <w:szCs w:val="28"/>
        </w:rPr>
      </w:pPr>
      <w:r>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3252E" w:rsidRDefault="0003252E" w:rsidP="0003252E">
      <w:pPr>
        <w:ind w:firstLine="709"/>
        <w:jc w:val="both"/>
        <w:rPr>
          <w:sz w:val="28"/>
          <w:szCs w:val="28"/>
        </w:rPr>
      </w:pPr>
      <w:r>
        <w:rPr>
          <w:sz w:val="28"/>
          <w:szCs w:val="28"/>
        </w:rPr>
        <w:t>- исполнители работ, специалисты по благоустройству и озеленению, в том числе возведению малых архитектурных форм;</w:t>
      </w:r>
    </w:p>
    <w:p w:rsidR="0003252E" w:rsidRDefault="0003252E" w:rsidP="0003252E">
      <w:pPr>
        <w:ind w:firstLine="709"/>
        <w:jc w:val="both"/>
        <w:rPr>
          <w:sz w:val="28"/>
          <w:szCs w:val="28"/>
        </w:rPr>
      </w:pPr>
      <w:r>
        <w:rPr>
          <w:sz w:val="28"/>
          <w:szCs w:val="28"/>
        </w:rPr>
        <w:t>- иные заинтересованные в благоустройстве территории лица.</w:t>
      </w:r>
    </w:p>
    <w:p w:rsidR="0003252E" w:rsidRDefault="0003252E" w:rsidP="0003252E">
      <w:pPr>
        <w:ind w:firstLine="709"/>
        <w:jc w:val="both"/>
        <w:rPr>
          <w:sz w:val="28"/>
          <w:szCs w:val="28"/>
        </w:rPr>
      </w:pPr>
      <w:r>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03252E" w:rsidRDefault="0003252E" w:rsidP="0003252E">
      <w:pPr>
        <w:ind w:firstLine="709"/>
        <w:jc w:val="both"/>
        <w:rPr>
          <w:sz w:val="28"/>
          <w:szCs w:val="28"/>
        </w:rPr>
      </w:pPr>
      <w:r>
        <w:rPr>
          <w:sz w:val="28"/>
          <w:szCs w:val="28"/>
        </w:rPr>
        <w:t>Организация  уборки и содержания иных территорий осуществляется органом местного самоуправления.</w:t>
      </w:r>
    </w:p>
    <w:p w:rsidR="0003252E" w:rsidRDefault="0003252E" w:rsidP="0003252E">
      <w:pPr>
        <w:ind w:firstLine="709"/>
        <w:jc w:val="both"/>
        <w:rPr>
          <w:color w:val="00000A"/>
          <w:sz w:val="28"/>
          <w:szCs w:val="28"/>
        </w:rPr>
      </w:pPr>
      <w:r>
        <w:rPr>
          <w:sz w:val="28"/>
          <w:szCs w:val="28"/>
        </w:rPr>
        <w:t>1.6. В настоящих Правилах используются следующие понятия:</w:t>
      </w:r>
    </w:p>
    <w:p w:rsidR="0003252E" w:rsidRDefault="0003252E" w:rsidP="0003252E">
      <w:pPr>
        <w:ind w:firstLine="709"/>
        <w:jc w:val="both"/>
        <w:rPr>
          <w:color w:val="00000A"/>
          <w:sz w:val="28"/>
          <w:szCs w:val="28"/>
        </w:rPr>
      </w:pPr>
      <w:r>
        <w:rPr>
          <w:color w:val="00000A"/>
          <w:sz w:val="28"/>
          <w:szCs w:val="28"/>
        </w:rPr>
        <w:t xml:space="preserve">благоустройство - комплекс мероприятий по содержанию территории городского, сельского поселения, городского округа Ярославской области, а также по проектированию и размещению объектов благоустройства, </w:t>
      </w:r>
      <w:r>
        <w:rPr>
          <w:color w:val="00000A"/>
          <w:sz w:val="28"/>
          <w:szCs w:val="28"/>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3252E" w:rsidRDefault="0003252E" w:rsidP="0003252E">
      <w:pPr>
        <w:ind w:firstLine="709"/>
        <w:jc w:val="both"/>
        <w:rPr>
          <w:color w:val="00000A"/>
          <w:sz w:val="28"/>
          <w:szCs w:val="28"/>
        </w:rPr>
      </w:pPr>
      <w:r>
        <w:rPr>
          <w:color w:val="00000A"/>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03252E" w:rsidRDefault="0003252E" w:rsidP="0003252E">
      <w:pPr>
        <w:ind w:firstLine="709"/>
        <w:jc w:val="both"/>
        <w:rPr>
          <w:color w:val="00000A"/>
          <w:sz w:val="28"/>
          <w:szCs w:val="28"/>
        </w:rPr>
      </w:pPr>
      <w:r>
        <w:rPr>
          <w:color w:val="00000A"/>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3252E" w:rsidRDefault="0003252E" w:rsidP="0003252E">
      <w:pPr>
        <w:ind w:firstLine="709"/>
        <w:jc w:val="both"/>
        <w:rPr>
          <w:color w:val="00000A"/>
          <w:sz w:val="28"/>
          <w:szCs w:val="28"/>
        </w:rPr>
      </w:pPr>
      <w:r>
        <w:rPr>
          <w:color w:val="00000A"/>
          <w:sz w:val="28"/>
          <w:szCs w:val="28"/>
        </w:rPr>
        <w:t>объекты благоустройства - территории городских, сельских поселений, городских округов Ярославской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3252E" w:rsidRDefault="0003252E" w:rsidP="0003252E">
      <w:pPr>
        <w:ind w:firstLine="709"/>
        <w:jc w:val="both"/>
        <w:rPr>
          <w:color w:val="00000A"/>
          <w:sz w:val="28"/>
          <w:szCs w:val="28"/>
        </w:rPr>
      </w:pPr>
      <w:bookmarkStart w:id="0" w:name="sub_24"/>
      <w:r>
        <w:rPr>
          <w:color w:val="00000A"/>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03252E" w:rsidRDefault="0003252E" w:rsidP="0003252E">
      <w:pPr>
        <w:ind w:firstLine="709"/>
        <w:jc w:val="both"/>
        <w:rPr>
          <w:color w:val="00000A"/>
          <w:sz w:val="28"/>
          <w:szCs w:val="28"/>
        </w:rPr>
      </w:pPr>
      <w:r>
        <w:rPr>
          <w:color w:val="00000A"/>
          <w:sz w:val="28"/>
          <w:szCs w:val="28"/>
        </w:rPr>
        <w:t>зеленые  насаждения - древесно-кустарниковая  и травянистая  растительность естественного и искусственного происхождения;</w:t>
      </w:r>
    </w:p>
    <w:p w:rsidR="0003252E" w:rsidRDefault="0003252E" w:rsidP="0003252E">
      <w:pPr>
        <w:ind w:firstLine="709"/>
        <w:jc w:val="both"/>
        <w:rPr>
          <w:color w:val="00000A"/>
          <w:sz w:val="28"/>
          <w:szCs w:val="28"/>
        </w:rPr>
      </w:pPr>
      <w:r>
        <w:rPr>
          <w:color w:val="00000A"/>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3252E" w:rsidRDefault="0003252E" w:rsidP="0003252E">
      <w:pPr>
        <w:ind w:firstLine="709"/>
        <w:jc w:val="both"/>
        <w:rPr>
          <w:rFonts w:ascii="Arial" w:hAnsi="Arial" w:cs="Arial"/>
          <w:sz w:val="28"/>
          <w:szCs w:val="28"/>
        </w:rPr>
      </w:pPr>
      <w:r>
        <w:rPr>
          <w:color w:val="00000A"/>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3252E" w:rsidRDefault="0003252E" w:rsidP="0003252E">
      <w:pPr>
        <w:ind w:firstLine="709"/>
        <w:jc w:val="both"/>
        <w:rPr>
          <w:sz w:val="28"/>
          <w:szCs w:val="28"/>
        </w:rPr>
      </w:pPr>
      <w:r>
        <w:rPr>
          <w:rFonts w:ascii="Arial" w:hAnsi="Arial" w:cs="Arial"/>
          <w:sz w:val="28"/>
          <w:szCs w:val="28"/>
        </w:rPr>
        <w:t xml:space="preserve"> </w:t>
      </w:r>
      <w:r>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3252E" w:rsidRDefault="0003252E" w:rsidP="0003252E">
      <w:pPr>
        <w:ind w:firstLine="709"/>
        <w:jc w:val="both"/>
        <w:rPr>
          <w:sz w:val="28"/>
          <w:szCs w:val="28"/>
        </w:rPr>
      </w:pPr>
      <w:r>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3252E" w:rsidRDefault="0003252E" w:rsidP="0003252E">
      <w:pPr>
        <w:ind w:firstLine="709"/>
        <w:jc w:val="both"/>
        <w:rPr>
          <w:sz w:val="28"/>
          <w:szCs w:val="28"/>
        </w:rPr>
      </w:pPr>
      <w:r>
        <w:rPr>
          <w:sz w:val="28"/>
          <w:szCs w:val="28"/>
        </w:rPr>
        <w:t>уничтожение зеленых насаждений - повреждение зеленых насаждений, повлекшее прекращение их роста или гибель растения;</w:t>
      </w:r>
    </w:p>
    <w:p w:rsidR="0003252E" w:rsidRDefault="0003252E" w:rsidP="0003252E">
      <w:pPr>
        <w:ind w:firstLine="709"/>
        <w:jc w:val="both"/>
        <w:rPr>
          <w:color w:val="00000A"/>
          <w:sz w:val="28"/>
          <w:szCs w:val="28"/>
        </w:rPr>
      </w:pPr>
      <w:r>
        <w:rPr>
          <w:sz w:val="28"/>
          <w:szCs w:val="28"/>
        </w:rPr>
        <w:lastRenderedPageBreak/>
        <w:t>компенсационное озеленение - воспроизводство зеленых насаждений взамен уничтоженных или поврежденных;</w:t>
      </w:r>
    </w:p>
    <w:p w:rsidR="0003252E" w:rsidRDefault="0003252E" w:rsidP="0003252E">
      <w:pPr>
        <w:ind w:firstLine="709"/>
        <w:jc w:val="both"/>
        <w:rPr>
          <w:bCs/>
          <w:color w:val="00000A"/>
          <w:sz w:val="28"/>
          <w:szCs w:val="28"/>
        </w:rPr>
      </w:pPr>
      <w:r>
        <w:rPr>
          <w:color w:val="00000A"/>
          <w:sz w:val="28"/>
          <w:szCs w:val="28"/>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3252E" w:rsidRDefault="0003252E" w:rsidP="0003252E">
      <w:pPr>
        <w:ind w:firstLine="709"/>
        <w:jc w:val="both"/>
        <w:rPr>
          <w:color w:val="00000A"/>
          <w:sz w:val="28"/>
          <w:szCs w:val="28"/>
        </w:rPr>
      </w:pPr>
      <w:r>
        <w:rPr>
          <w:bCs/>
          <w:color w:val="00000A"/>
          <w:sz w:val="28"/>
          <w:szCs w:val="28"/>
        </w:rPr>
        <w:t>пересадка зеленых насаждений</w:t>
      </w:r>
      <w:r>
        <w:rPr>
          <w:color w:val="00000A"/>
          <w:sz w:val="28"/>
          <w:szCs w:val="28"/>
        </w:rPr>
        <w:t xml:space="preserve"> - способ сохранения зеленых насаждений, попадающих в зону строительства новых и </w:t>
      </w:r>
      <w:r>
        <w:rPr>
          <w:bCs/>
          <w:color w:val="00000A"/>
          <w:sz w:val="28"/>
          <w:szCs w:val="28"/>
        </w:rPr>
        <w:t>реконструкции</w:t>
      </w:r>
      <w:r>
        <w:rPr>
          <w:color w:val="00000A"/>
          <w:sz w:val="28"/>
          <w:szCs w:val="28"/>
        </w:rPr>
        <w:t xml:space="preserve"> существующих объектов, путем выкапывания зеленых насаждений и посадки на других территориях;</w:t>
      </w:r>
    </w:p>
    <w:p w:rsidR="0003252E" w:rsidRDefault="0003252E" w:rsidP="0003252E">
      <w:pPr>
        <w:ind w:firstLine="709"/>
        <w:jc w:val="both"/>
        <w:rPr>
          <w:sz w:val="28"/>
          <w:szCs w:val="28"/>
        </w:rPr>
      </w:pPr>
      <w:r>
        <w:rPr>
          <w:color w:val="00000A"/>
          <w:sz w:val="28"/>
          <w:szCs w:val="28"/>
        </w:rPr>
        <w:t>восстановительная стоимость зеленых насаждений</w:t>
      </w:r>
      <w:r>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03252E" w:rsidRDefault="0003252E" w:rsidP="0003252E">
      <w:pPr>
        <w:ind w:firstLine="709"/>
        <w:jc w:val="both"/>
        <w:rPr>
          <w:sz w:val="28"/>
          <w:szCs w:val="28"/>
        </w:rPr>
      </w:pPr>
      <w:r>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3252E" w:rsidRDefault="0003252E" w:rsidP="0003252E">
      <w:pPr>
        <w:ind w:firstLine="709"/>
        <w:jc w:val="both"/>
        <w:rPr>
          <w:sz w:val="28"/>
          <w:szCs w:val="28"/>
        </w:rPr>
      </w:pPr>
      <w:r>
        <w:rPr>
          <w:sz w:val="28"/>
          <w:szCs w:val="28"/>
        </w:rPr>
        <w:t>санитарная рубка - вырубка (снос) сухостойных, больных деревьев и кустарников, не подлежащих лечению и оздоровлению;</w:t>
      </w:r>
    </w:p>
    <w:p w:rsidR="0003252E" w:rsidRDefault="0003252E" w:rsidP="0003252E">
      <w:pPr>
        <w:ind w:firstLine="709"/>
        <w:jc w:val="both"/>
        <w:rPr>
          <w:sz w:val="28"/>
          <w:szCs w:val="28"/>
        </w:rPr>
      </w:pPr>
      <w:r>
        <w:rPr>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03252E" w:rsidRDefault="0003252E" w:rsidP="0003252E">
      <w:pPr>
        <w:ind w:firstLine="709"/>
        <w:jc w:val="both"/>
        <w:rPr>
          <w:sz w:val="28"/>
          <w:szCs w:val="28"/>
        </w:rPr>
      </w:pPr>
      <w:r>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3252E" w:rsidRDefault="0003252E" w:rsidP="0003252E">
      <w:pPr>
        <w:ind w:firstLine="709"/>
        <w:jc w:val="both"/>
        <w:rPr>
          <w:sz w:val="28"/>
          <w:szCs w:val="28"/>
        </w:rPr>
      </w:pPr>
      <w:r>
        <w:rPr>
          <w:sz w:val="28"/>
          <w:szCs w:val="28"/>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3252E" w:rsidRDefault="0003252E" w:rsidP="0003252E">
      <w:pPr>
        <w:ind w:firstLine="709"/>
        <w:jc w:val="both"/>
        <w:rPr>
          <w:sz w:val="28"/>
          <w:szCs w:val="28"/>
        </w:rPr>
      </w:pPr>
      <w:r>
        <w:rPr>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3252E" w:rsidRDefault="0003252E" w:rsidP="0003252E">
      <w:pPr>
        <w:ind w:firstLine="709"/>
        <w:jc w:val="both"/>
        <w:rPr>
          <w:sz w:val="28"/>
          <w:szCs w:val="28"/>
        </w:rPr>
      </w:pPr>
      <w:r>
        <w:rPr>
          <w:sz w:val="28"/>
          <w:szCs w:val="28"/>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3252E" w:rsidRDefault="0003252E" w:rsidP="0003252E">
      <w:pPr>
        <w:ind w:firstLine="709"/>
        <w:jc w:val="both"/>
        <w:rPr>
          <w:sz w:val="28"/>
          <w:szCs w:val="28"/>
        </w:rPr>
      </w:pPr>
      <w:r>
        <w:rPr>
          <w:sz w:val="28"/>
          <w:szCs w:val="28"/>
        </w:rPr>
        <w:t>элементы сопряжения поверхности - различные виды бортовых камней, пандусы, ступени, лестницы;</w:t>
      </w:r>
    </w:p>
    <w:p w:rsidR="0003252E" w:rsidRDefault="0003252E" w:rsidP="0003252E">
      <w:pPr>
        <w:ind w:firstLine="709"/>
        <w:jc w:val="both"/>
        <w:rPr>
          <w:sz w:val="28"/>
          <w:szCs w:val="28"/>
        </w:rPr>
      </w:pPr>
      <w:r>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3252E" w:rsidRDefault="0003252E" w:rsidP="0003252E">
      <w:pPr>
        <w:ind w:firstLine="709"/>
        <w:jc w:val="both"/>
        <w:rPr>
          <w:color w:val="00000A"/>
          <w:sz w:val="28"/>
          <w:szCs w:val="28"/>
        </w:rPr>
      </w:pPr>
      <w:r>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3252E" w:rsidRDefault="0003252E" w:rsidP="0003252E">
      <w:pPr>
        <w:ind w:firstLine="709"/>
        <w:jc w:val="both"/>
        <w:rPr>
          <w:color w:val="00000A"/>
          <w:sz w:val="28"/>
          <w:szCs w:val="28"/>
        </w:rPr>
      </w:pPr>
      <w:r>
        <w:rPr>
          <w:color w:val="00000A"/>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3252E" w:rsidRDefault="0003252E" w:rsidP="0003252E">
      <w:pPr>
        <w:ind w:firstLine="709"/>
        <w:jc w:val="both"/>
        <w:rPr>
          <w:color w:val="00000A"/>
          <w:sz w:val="28"/>
          <w:szCs w:val="28"/>
        </w:rPr>
      </w:pPr>
      <w:r>
        <w:rPr>
          <w:color w:val="00000A"/>
          <w:sz w:val="28"/>
          <w:szCs w:val="28"/>
        </w:rPr>
        <w:t>объекты (средства) наружного освещения (осветительное оборудование)</w:t>
      </w:r>
      <w:r>
        <w:rPr>
          <w:b/>
          <w:color w:val="00000A"/>
          <w:sz w:val="28"/>
          <w:szCs w:val="28"/>
        </w:rPr>
        <w:t xml:space="preserve"> </w:t>
      </w:r>
      <w:r>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3252E" w:rsidRDefault="0003252E" w:rsidP="0003252E">
      <w:pPr>
        <w:ind w:firstLine="709"/>
        <w:jc w:val="both"/>
        <w:rPr>
          <w:color w:val="00000A"/>
          <w:sz w:val="28"/>
          <w:szCs w:val="28"/>
        </w:rPr>
      </w:pPr>
      <w:r>
        <w:rPr>
          <w:color w:val="00000A"/>
          <w:sz w:val="28"/>
          <w:szCs w:val="28"/>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3252E" w:rsidRDefault="0003252E" w:rsidP="0003252E">
      <w:pPr>
        <w:ind w:firstLine="709"/>
        <w:jc w:val="both"/>
        <w:rPr>
          <w:color w:val="00000A"/>
          <w:sz w:val="28"/>
          <w:szCs w:val="28"/>
        </w:rPr>
      </w:pPr>
      <w:r>
        <w:rPr>
          <w:color w:val="00000A"/>
          <w:sz w:val="28"/>
          <w:szCs w:val="28"/>
        </w:rPr>
        <w:t>бункер-накопитель -  специализированная емкость для сбора крупногабаритного и другого мусора объемом более 2 кубических метров.</w:t>
      </w:r>
    </w:p>
    <w:p w:rsidR="0003252E" w:rsidRDefault="0003252E" w:rsidP="0003252E">
      <w:pPr>
        <w:shd w:val="clear" w:color="auto" w:fill="FFFFFF"/>
        <w:ind w:firstLine="709"/>
        <w:jc w:val="both"/>
        <w:rPr>
          <w:color w:val="00000A"/>
          <w:sz w:val="28"/>
          <w:szCs w:val="28"/>
        </w:rPr>
      </w:pPr>
      <w:r>
        <w:rPr>
          <w:color w:val="00000A"/>
          <w:sz w:val="28"/>
          <w:szCs w:val="28"/>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03252E" w:rsidRDefault="0003252E" w:rsidP="0003252E">
      <w:pPr>
        <w:shd w:val="clear" w:color="auto" w:fill="FFFFFF"/>
        <w:ind w:firstLine="709"/>
        <w:jc w:val="both"/>
        <w:rPr>
          <w:color w:val="00000A"/>
          <w:sz w:val="28"/>
          <w:szCs w:val="28"/>
        </w:rPr>
      </w:pPr>
      <w:r>
        <w:rPr>
          <w:color w:val="00000A"/>
          <w:sz w:val="28"/>
          <w:szCs w:val="28"/>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3252E" w:rsidRDefault="0003252E" w:rsidP="0003252E">
      <w:pPr>
        <w:ind w:firstLine="709"/>
        <w:jc w:val="both"/>
        <w:rPr>
          <w:sz w:val="28"/>
          <w:szCs w:val="28"/>
        </w:rPr>
      </w:pPr>
      <w:r>
        <w:rPr>
          <w:color w:val="00000A"/>
          <w:sz w:val="28"/>
          <w:szCs w:val="28"/>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Pr>
          <w:sz w:val="28"/>
          <w:szCs w:val="28"/>
        </w:rPr>
        <w:t xml:space="preserve"> </w:t>
      </w:r>
    </w:p>
    <w:p w:rsidR="0003252E" w:rsidRDefault="0003252E" w:rsidP="0003252E">
      <w:pPr>
        <w:ind w:firstLine="709"/>
        <w:jc w:val="both"/>
        <w:rPr>
          <w:sz w:val="28"/>
          <w:szCs w:val="28"/>
        </w:rPr>
      </w:pPr>
      <w:r>
        <w:rPr>
          <w:sz w:val="28"/>
          <w:szCs w:val="28"/>
        </w:rPr>
        <w:t xml:space="preserve">несанкционированная свалка мусора - скопление отходов производства и потребления, возникшее в результате их самовольного </w:t>
      </w:r>
      <w:r>
        <w:rPr>
          <w:sz w:val="28"/>
          <w:szCs w:val="28"/>
        </w:rPr>
        <w:lastRenderedPageBreak/>
        <w:t>(несанкционированного) сброса (размещения) или складирования вне специально установленного места;</w:t>
      </w:r>
    </w:p>
    <w:p w:rsidR="0003252E" w:rsidRDefault="0003252E" w:rsidP="0003252E">
      <w:pPr>
        <w:ind w:firstLine="709"/>
        <w:jc w:val="both"/>
        <w:rPr>
          <w:sz w:val="28"/>
          <w:szCs w:val="28"/>
        </w:rPr>
      </w:pPr>
      <w:r>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3252E" w:rsidRDefault="0003252E" w:rsidP="0003252E">
      <w:pPr>
        <w:ind w:firstLine="709"/>
        <w:jc w:val="both"/>
        <w:rPr>
          <w:sz w:val="28"/>
          <w:szCs w:val="28"/>
        </w:rPr>
      </w:pPr>
      <w:r>
        <w:rPr>
          <w:sz w:val="28"/>
          <w:szCs w:val="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03252E" w:rsidRDefault="0003252E" w:rsidP="0003252E">
      <w:pPr>
        <w:shd w:val="clear" w:color="auto" w:fill="FFFFFF"/>
        <w:ind w:firstLine="709"/>
        <w:jc w:val="both"/>
        <w:rPr>
          <w:sz w:val="28"/>
          <w:szCs w:val="28"/>
        </w:rPr>
      </w:pPr>
      <w:r>
        <w:rPr>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03252E" w:rsidRDefault="0003252E" w:rsidP="0003252E">
      <w:pPr>
        <w:ind w:firstLine="709"/>
        <w:jc w:val="both"/>
        <w:rPr>
          <w:sz w:val="28"/>
          <w:szCs w:val="28"/>
        </w:rPr>
      </w:pPr>
      <w:r>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3252E" w:rsidRDefault="0003252E" w:rsidP="0003252E">
      <w:pPr>
        <w:ind w:firstLine="709"/>
        <w:jc w:val="both"/>
        <w:rPr>
          <w:color w:val="00000A"/>
          <w:sz w:val="28"/>
          <w:szCs w:val="28"/>
        </w:rPr>
      </w:pPr>
      <w:r>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03252E" w:rsidRDefault="0003252E" w:rsidP="0003252E">
      <w:pPr>
        <w:ind w:firstLine="709"/>
        <w:jc w:val="both"/>
        <w:rPr>
          <w:color w:val="00000A"/>
          <w:sz w:val="28"/>
          <w:szCs w:val="28"/>
        </w:rPr>
      </w:pPr>
      <w:r>
        <w:rPr>
          <w:color w:val="00000A"/>
          <w:sz w:val="28"/>
          <w:szCs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3252E" w:rsidRDefault="0003252E" w:rsidP="0003252E">
      <w:pPr>
        <w:ind w:firstLine="709"/>
        <w:jc w:val="both"/>
        <w:rPr>
          <w:color w:val="00000A"/>
          <w:sz w:val="28"/>
          <w:szCs w:val="28"/>
        </w:rPr>
      </w:pPr>
      <w:r>
        <w:rPr>
          <w:color w:val="00000A"/>
          <w:sz w:val="28"/>
          <w:szCs w:val="28"/>
        </w:rPr>
        <w:t xml:space="preserve">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w:t>
      </w:r>
      <w:r>
        <w:rPr>
          <w:color w:val="00000A"/>
          <w:sz w:val="28"/>
          <w:szCs w:val="28"/>
        </w:rPr>
        <w:lastRenderedPageBreak/>
        <w:t>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03252E" w:rsidRDefault="0003252E" w:rsidP="0003252E">
      <w:pPr>
        <w:ind w:firstLine="709"/>
        <w:jc w:val="both"/>
        <w:rPr>
          <w:color w:val="00000A"/>
          <w:sz w:val="28"/>
          <w:szCs w:val="28"/>
        </w:rPr>
      </w:pPr>
      <w:r>
        <w:rPr>
          <w:color w:val="00000A"/>
          <w:sz w:val="28"/>
          <w:szCs w:val="28"/>
        </w:rPr>
        <w:t>площадка для выгула и дрессировки животных -  участок земли, выделенный в установленном порядке  для выгула и дрессировки животных;</w:t>
      </w:r>
    </w:p>
    <w:p w:rsidR="0003252E" w:rsidRDefault="0003252E" w:rsidP="0003252E">
      <w:pPr>
        <w:pStyle w:val="1"/>
        <w:shd w:val="clear" w:color="auto" w:fill="FFFFFF"/>
        <w:spacing w:before="0" w:after="0"/>
        <w:ind w:firstLine="709"/>
        <w:jc w:val="both"/>
        <w:rPr>
          <w:color w:val="00000A"/>
          <w:sz w:val="28"/>
          <w:szCs w:val="28"/>
        </w:rPr>
      </w:pPr>
      <w:r>
        <w:rPr>
          <w:b w:val="0"/>
          <w:color w:val="00000A"/>
          <w:sz w:val="28"/>
          <w:szCs w:val="28"/>
        </w:rPr>
        <w:t>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r>
        <w:rPr>
          <w:color w:val="00000A"/>
          <w:sz w:val="28"/>
          <w:szCs w:val="28"/>
        </w:rPr>
        <w:t xml:space="preserve"> </w:t>
      </w:r>
    </w:p>
    <w:p w:rsidR="0003252E" w:rsidRDefault="0003252E" w:rsidP="0003252E">
      <w:pPr>
        <w:ind w:firstLine="709"/>
        <w:jc w:val="both"/>
        <w:rPr>
          <w:color w:val="00000A"/>
          <w:sz w:val="28"/>
          <w:szCs w:val="28"/>
        </w:rPr>
      </w:pPr>
      <w:r>
        <w:rPr>
          <w:color w:val="00000A"/>
          <w:sz w:val="28"/>
          <w:szCs w:val="28"/>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03252E" w:rsidRDefault="0003252E" w:rsidP="0003252E">
      <w:pPr>
        <w:ind w:firstLine="709"/>
        <w:jc w:val="both"/>
        <w:rPr>
          <w:i/>
          <w:color w:val="FF0000"/>
          <w:sz w:val="28"/>
          <w:szCs w:val="28"/>
          <w:u w:val="single"/>
        </w:rPr>
      </w:pPr>
      <w:r>
        <w:rPr>
          <w:color w:val="00000A"/>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252E" w:rsidRDefault="0003252E" w:rsidP="0003252E">
      <w:pPr>
        <w:pStyle w:val="1"/>
        <w:shd w:val="clear" w:color="auto" w:fill="FFFFFF"/>
        <w:spacing w:before="0" w:after="0"/>
        <w:ind w:firstLine="709"/>
        <w:rPr>
          <w:b w:val="0"/>
          <w:i/>
          <w:color w:val="FF0000"/>
          <w:sz w:val="28"/>
          <w:szCs w:val="28"/>
          <w:u w:val="single"/>
        </w:rPr>
      </w:pPr>
    </w:p>
    <w:p w:rsidR="0003252E" w:rsidRDefault="0003252E" w:rsidP="0003252E">
      <w:pPr>
        <w:ind w:firstLine="709"/>
        <w:jc w:val="center"/>
        <w:rPr>
          <w:color w:val="314004"/>
          <w:sz w:val="28"/>
          <w:szCs w:val="28"/>
        </w:rPr>
      </w:pPr>
      <w:r>
        <w:rPr>
          <w:color w:val="00000A"/>
          <w:sz w:val="28"/>
          <w:szCs w:val="28"/>
        </w:rPr>
        <w:t>2.  Требования к объектам, элементам благоустройства и их содержанию.</w:t>
      </w:r>
    </w:p>
    <w:p w:rsidR="0003252E" w:rsidRDefault="0003252E" w:rsidP="0003252E">
      <w:pPr>
        <w:ind w:firstLine="709"/>
        <w:jc w:val="center"/>
        <w:rPr>
          <w:color w:val="314004"/>
          <w:sz w:val="28"/>
          <w:szCs w:val="28"/>
        </w:rPr>
      </w:pPr>
    </w:p>
    <w:p w:rsidR="0003252E" w:rsidRDefault="0003252E" w:rsidP="0003252E">
      <w:pPr>
        <w:ind w:firstLine="709"/>
        <w:jc w:val="both"/>
        <w:rPr>
          <w:sz w:val="28"/>
          <w:szCs w:val="28"/>
        </w:rPr>
      </w:pPr>
      <w:r>
        <w:rPr>
          <w:sz w:val="28"/>
          <w:szCs w:val="28"/>
        </w:rPr>
        <w:t>2.1. Общие требования</w:t>
      </w:r>
    </w:p>
    <w:p w:rsidR="0003252E" w:rsidRDefault="0003252E" w:rsidP="0003252E">
      <w:pPr>
        <w:ind w:firstLine="709"/>
        <w:jc w:val="both"/>
        <w:rPr>
          <w:sz w:val="28"/>
          <w:szCs w:val="28"/>
        </w:rPr>
      </w:pPr>
      <w:r>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3252E" w:rsidRDefault="0003252E" w:rsidP="0003252E">
      <w:pPr>
        <w:jc w:val="both"/>
        <w:rPr>
          <w:sz w:val="28"/>
          <w:szCs w:val="28"/>
        </w:rPr>
      </w:pPr>
      <w:r>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3252E" w:rsidRDefault="0003252E" w:rsidP="0003252E">
      <w:pPr>
        <w:ind w:firstLine="709"/>
        <w:jc w:val="both"/>
        <w:rPr>
          <w:sz w:val="28"/>
          <w:szCs w:val="28"/>
        </w:rPr>
      </w:pPr>
      <w:r>
        <w:rPr>
          <w:color w:val="00000A"/>
          <w:sz w:val="28"/>
          <w:szCs w:val="28"/>
        </w:rPr>
        <w:t>2.1.2. На территории муниципального образования запрещается:</w:t>
      </w:r>
    </w:p>
    <w:p w:rsidR="0003252E" w:rsidRDefault="0003252E" w:rsidP="0003252E">
      <w:pPr>
        <w:ind w:firstLine="709"/>
        <w:jc w:val="both"/>
        <w:rPr>
          <w:sz w:val="28"/>
          <w:szCs w:val="28"/>
        </w:rPr>
      </w:pPr>
      <w:r>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3252E" w:rsidRDefault="0003252E" w:rsidP="0003252E">
      <w:pPr>
        <w:ind w:firstLine="709"/>
        <w:jc w:val="both"/>
        <w:rPr>
          <w:sz w:val="28"/>
          <w:szCs w:val="28"/>
        </w:rPr>
      </w:pPr>
      <w:r>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03252E" w:rsidRDefault="0003252E" w:rsidP="0003252E">
      <w:pPr>
        <w:ind w:firstLine="709"/>
        <w:jc w:val="both"/>
        <w:rPr>
          <w:sz w:val="28"/>
          <w:szCs w:val="28"/>
        </w:rPr>
      </w:pPr>
      <w:r>
        <w:rPr>
          <w:sz w:val="28"/>
          <w:szCs w:val="28"/>
        </w:rPr>
        <w:lastRenderedPageBreak/>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3252E" w:rsidRDefault="0003252E" w:rsidP="0003252E">
      <w:pPr>
        <w:ind w:firstLine="709"/>
        <w:jc w:val="both"/>
        <w:rPr>
          <w:sz w:val="28"/>
          <w:szCs w:val="28"/>
        </w:rPr>
      </w:pPr>
      <w:r>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03252E" w:rsidRDefault="0003252E" w:rsidP="0003252E">
      <w:pPr>
        <w:ind w:firstLine="709"/>
        <w:jc w:val="both"/>
        <w:rPr>
          <w:sz w:val="28"/>
          <w:szCs w:val="28"/>
        </w:rPr>
      </w:pPr>
      <w:r>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03252E" w:rsidRDefault="0003252E" w:rsidP="0003252E">
      <w:pPr>
        <w:ind w:firstLine="709"/>
        <w:jc w:val="both"/>
        <w:rPr>
          <w:sz w:val="28"/>
          <w:szCs w:val="28"/>
        </w:rPr>
      </w:pPr>
      <w:r>
        <w:rPr>
          <w:sz w:val="28"/>
          <w:szCs w:val="28"/>
        </w:rPr>
        <w:t>- транспортировать грузы волоком, перегонять тракторы на гусеничном ходу по городским улицам, покрытым асфальтом;</w:t>
      </w:r>
    </w:p>
    <w:p w:rsidR="0003252E" w:rsidRDefault="0003252E" w:rsidP="0003252E">
      <w:pPr>
        <w:ind w:firstLine="709"/>
        <w:jc w:val="both"/>
        <w:rPr>
          <w:sz w:val="28"/>
          <w:szCs w:val="28"/>
        </w:rPr>
      </w:pPr>
      <w:r>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3252E" w:rsidRDefault="0003252E" w:rsidP="0003252E">
      <w:pPr>
        <w:ind w:firstLine="709"/>
        <w:jc w:val="both"/>
        <w:rPr>
          <w:sz w:val="28"/>
          <w:szCs w:val="28"/>
        </w:rPr>
      </w:pPr>
      <w:r>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3252E" w:rsidRDefault="0003252E" w:rsidP="0003252E">
      <w:pPr>
        <w:ind w:firstLine="709"/>
        <w:jc w:val="both"/>
        <w:rPr>
          <w:sz w:val="28"/>
          <w:szCs w:val="28"/>
        </w:rPr>
      </w:pPr>
      <w:r>
        <w:rPr>
          <w:sz w:val="28"/>
          <w:szCs w:val="28"/>
        </w:rPr>
        <w:t>- вывозить и сваливать грунт, мусор, отходы, снег, лед в места, не предназначенные для этих целей;</w:t>
      </w:r>
    </w:p>
    <w:p w:rsidR="0003252E" w:rsidRDefault="0003252E" w:rsidP="0003252E">
      <w:pPr>
        <w:ind w:firstLine="709"/>
        <w:jc w:val="both"/>
        <w:rPr>
          <w:sz w:val="28"/>
          <w:szCs w:val="28"/>
        </w:rPr>
      </w:pPr>
      <w:r>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3252E" w:rsidRDefault="0003252E" w:rsidP="0003252E">
      <w:pPr>
        <w:ind w:firstLine="709"/>
        <w:jc w:val="both"/>
        <w:rPr>
          <w:sz w:val="28"/>
          <w:szCs w:val="28"/>
        </w:rPr>
      </w:pPr>
      <w:r>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03252E" w:rsidRDefault="0003252E" w:rsidP="0003252E">
      <w:pPr>
        <w:ind w:firstLine="709"/>
        <w:jc w:val="both"/>
        <w:rPr>
          <w:sz w:val="28"/>
          <w:szCs w:val="28"/>
        </w:rPr>
      </w:pPr>
      <w:r>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03252E" w:rsidRDefault="0003252E" w:rsidP="0003252E">
      <w:pPr>
        <w:ind w:firstLine="709"/>
        <w:jc w:val="both"/>
        <w:rPr>
          <w:sz w:val="28"/>
          <w:szCs w:val="28"/>
        </w:rPr>
      </w:pPr>
      <w:r>
        <w:rPr>
          <w:sz w:val="28"/>
          <w:szCs w:val="28"/>
        </w:rPr>
        <w:t>- рисовать и наносить надписи на фасадах многоквартирных домов, других зданий и сооружений;</w:t>
      </w:r>
    </w:p>
    <w:p w:rsidR="0003252E" w:rsidRDefault="0003252E" w:rsidP="0003252E">
      <w:pPr>
        <w:ind w:firstLine="709"/>
        <w:jc w:val="both"/>
        <w:rPr>
          <w:sz w:val="28"/>
          <w:szCs w:val="28"/>
        </w:rPr>
      </w:pPr>
      <w:r>
        <w:rPr>
          <w:sz w:val="28"/>
          <w:szCs w:val="28"/>
        </w:rPr>
        <w:t>- сбрасывать смет и бытовой мусор на крышки колодцев, водоприемные решетки ливневой канализации, лотки, кюветы;</w:t>
      </w:r>
    </w:p>
    <w:p w:rsidR="0003252E" w:rsidRDefault="0003252E" w:rsidP="0003252E">
      <w:pPr>
        <w:ind w:firstLine="709"/>
        <w:jc w:val="both"/>
        <w:rPr>
          <w:sz w:val="28"/>
          <w:szCs w:val="28"/>
        </w:rPr>
      </w:pPr>
      <w:r>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03252E" w:rsidRDefault="0003252E" w:rsidP="0003252E">
      <w:pPr>
        <w:ind w:firstLine="709"/>
        <w:jc w:val="both"/>
        <w:rPr>
          <w:sz w:val="28"/>
          <w:szCs w:val="28"/>
        </w:rPr>
      </w:pPr>
      <w:r>
        <w:rPr>
          <w:sz w:val="28"/>
          <w:szCs w:val="28"/>
        </w:rPr>
        <w:t>- организовывать уличную торговлю в местах, не отведенных для этих целей;</w:t>
      </w:r>
    </w:p>
    <w:p w:rsidR="0003252E" w:rsidRDefault="0003252E" w:rsidP="0003252E">
      <w:pPr>
        <w:ind w:firstLine="709"/>
        <w:jc w:val="both"/>
        <w:rPr>
          <w:sz w:val="28"/>
          <w:szCs w:val="28"/>
        </w:rPr>
      </w:pPr>
      <w:r>
        <w:rPr>
          <w:sz w:val="28"/>
          <w:szCs w:val="28"/>
        </w:rPr>
        <w:t>- самовольно подключаться к сетям и коммуникациям;</w:t>
      </w:r>
    </w:p>
    <w:p w:rsidR="0003252E" w:rsidRDefault="0003252E" w:rsidP="0003252E">
      <w:pPr>
        <w:ind w:firstLine="709"/>
        <w:jc w:val="both"/>
        <w:rPr>
          <w:sz w:val="28"/>
          <w:szCs w:val="28"/>
        </w:rPr>
      </w:pPr>
      <w:r>
        <w:rPr>
          <w:sz w:val="28"/>
          <w:szCs w:val="28"/>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w:t>
      </w:r>
      <w:r>
        <w:rPr>
          <w:sz w:val="28"/>
          <w:szCs w:val="28"/>
        </w:rPr>
        <w:lastRenderedPageBreak/>
        <w:t>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03252E" w:rsidRDefault="0003252E" w:rsidP="0003252E">
      <w:pPr>
        <w:ind w:firstLine="709"/>
        <w:jc w:val="both"/>
        <w:rPr>
          <w:sz w:val="28"/>
          <w:szCs w:val="28"/>
        </w:rPr>
      </w:pPr>
      <w:r>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03252E" w:rsidRDefault="0003252E" w:rsidP="0003252E">
      <w:pPr>
        <w:ind w:firstLine="709"/>
        <w:jc w:val="both"/>
        <w:rPr>
          <w:sz w:val="28"/>
          <w:szCs w:val="28"/>
        </w:rPr>
      </w:pPr>
      <w:r>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3252E" w:rsidRDefault="0003252E" w:rsidP="0003252E">
      <w:pPr>
        <w:ind w:firstLine="709"/>
        <w:jc w:val="both"/>
        <w:rPr>
          <w:sz w:val="28"/>
          <w:szCs w:val="28"/>
        </w:rPr>
      </w:pPr>
      <w:r>
        <w:rPr>
          <w:sz w:val="28"/>
          <w:szCs w:val="28"/>
        </w:rPr>
        <w:t>- повреждать и уничтожать газоны;</w:t>
      </w:r>
    </w:p>
    <w:p w:rsidR="0003252E" w:rsidRDefault="0003252E" w:rsidP="0003252E">
      <w:pPr>
        <w:ind w:firstLine="709"/>
        <w:jc w:val="both"/>
        <w:rPr>
          <w:sz w:val="28"/>
          <w:szCs w:val="28"/>
        </w:rPr>
      </w:pPr>
      <w:r>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03252E" w:rsidRDefault="0003252E" w:rsidP="0003252E">
      <w:pPr>
        <w:ind w:firstLine="709"/>
        <w:jc w:val="both"/>
        <w:rPr>
          <w:color w:val="984806"/>
          <w:sz w:val="28"/>
          <w:szCs w:val="28"/>
        </w:rPr>
      </w:pPr>
      <w:r>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03252E" w:rsidRDefault="0003252E" w:rsidP="0003252E">
      <w:pPr>
        <w:ind w:firstLine="709"/>
        <w:jc w:val="both"/>
        <w:rPr>
          <w:color w:val="000000"/>
          <w:sz w:val="28"/>
          <w:szCs w:val="28"/>
        </w:rPr>
      </w:pPr>
      <w:r>
        <w:rPr>
          <w:color w:val="000000"/>
          <w:sz w:val="28"/>
          <w:szCs w:val="28"/>
        </w:rPr>
        <w:t xml:space="preserve">2.2. Детские площадки. </w:t>
      </w:r>
    </w:p>
    <w:p w:rsidR="0003252E" w:rsidRDefault="0003252E" w:rsidP="0003252E">
      <w:pPr>
        <w:ind w:firstLine="709"/>
        <w:jc w:val="both"/>
        <w:rPr>
          <w:sz w:val="28"/>
          <w:szCs w:val="28"/>
        </w:rPr>
      </w:pPr>
      <w:r>
        <w:rPr>
          <w:color w:val="000000"/>
          <w:sz w:val="28"/>
          <w:szCs w:val="28"/>
        </w:rPr>
        <w:t>2.2.1</w:t>
      </w:r>
      <w:r>
        <w:rPr>
          <w:sz w:val="28"/>
          <w:szCs w:val="28"/>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3252E" w:rsidRDefault="0003252E" w:rsidP="0003252E">
      <w:pPr>
        <w:ind w:firstLine="709"/>
        <w:jc w:val="both"/>
        <w:rPr>
          <w:sz w:val="28"/>
          <w:szCs w:val="28"/>
        </w:rPr>
      </w:pPr>
      <w:r>
        <w:rPr>
          <w:color w:val="000000"/>
          <w:sz w:val="28"/>
          <w:szCs w:val="28"/>
        </w:rPr>
        <w:t>2.2.</w:t>
      </w:r>
      <w:r>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3252E" w:rsidRDefault="0003252E" w:rsidP="0003252E">
      <w:pPr>
        <w:ind w:firstLine="709"/>
        <w:jc w:val="both"/>
        <w:rPr>
          <w:sz w:val="28"/>
          <w:szCs w:val="28"/>
        </w:rPr>
      </w:pPr>
      <w:r>
        <w:rPr>
          <w:color w:val="000000"/>
          <w:sz w:val="28"/>
          <w:szCs w:val="28"/>
        </w:rPr>
        <w:t>2.2.</w:t>
      </w:r>
      <w:r>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3252E" w:rsidRDefault="0003252E" w:rsidP="0003252E">
      <w:pPr>
        <w:ind w:firstLine="709"/>
        <w:jc w:val="both"/>
        <w:rPr>
          <w:sz w:val="28"/>
          <w:szCs w:val="28"/>
        </w:rPr>
      </w:pPr>
      <w:r>
        <w:rPr>
          <w:color w:val="000000"/>
          <w:sz w:val="28"/>
          <w:szCs w:val="28"/>
        </w:rPr>
        <w:t>2.2.</w:t>
      </w:r>
      <w:r>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03252E" w:rsidRDefault="0003252E" w:rsidP="0003252E">
      <w:pPr>
        <w:ind w:firstLine="709"/>
        <w:jc w:val="both"/>
        <w:rPr>
          <w:sz w:val="28"/>
          <w:szCs w:val="28"/>
        </w:rPr>
      </w:pPr>
      <w:r>
        <w:rPr>
          <w:color w:val="000000"/>
          <w:sz w:val="28"/>
          <w:szCs w:val="28"/>
        </w:rPr>
        <w:lastRenderedPageBreak/>
        <w:t>2.2.</w:t>
      </w:r>
      <w:r>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03252E" w:rsidRDefault="0003252E" w:rsidP="0003252E">
      <w:pPr>
        <w:ind w:firstLine="709"/>
        <w:jc w:val="both"/>
        <w:rPr>
          <w:sz w:val="28"/>
          <w:szCs w:val="28"/>
        </w:rPr>
      </w:pPr>
      <w:r>
        <w:rPr>
          <w:color w:val="000000"/>
          <w:sz w:val="28"/>
          <w:szCs w:val="28"/>
        </w:rPr>
        <w:t>2.2.</w:t>
      </w:r>
      <w:r>
        <w:rPr>
          <w:sz w:val="28"/>
          <w:szCs w:val="28"/>
        </w:rPr>
        <w:t xml:space="preserve">6. При реконструкции детских площадок во избежание травматизма не допускается </w:t>
      </w:r>
      <w:r>
        <w:rPr>
          <w:color w:val="00000A"/>
          <w:sz w:val="28"/>
          <w:szCs w:val="28"/>
        </w:rPr>
        <w:t xml:space="preserve">оставление </w:t>
      </w:r>
      <w:r>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3252E" w:rsidRDefault="0003252E" w:rsidP="0003252E">
      <w:pPr>
        <w:ind w:firstLine="709"/>
        <w:jc w:val="both"/>
        <w:rPr>
          <w:sz w:val="28"/>
          <w:szCs w:val="28"/>
        </w:rPr>
      </w:pPr>
      <w:r>
        <w:rPr>
          <w:color w:val="000000"/>
          <w:sz w:val="28"/>
          <w:szCs w:val="28"/>
        </w:rPr>
        <w:t>2.2.</w:t>
      </w:r>
      <w:r>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3252E" w:rsidRDefault="0003252E" w:rsidP="0003252E">
      <w:pPr>
        <w:ind w:firstLine="709"/>
        <w:jc w:val="both"/>
        <w:rPr>
          <w:sz w:val="28"/>
          <w:szCs w:val="28"/>
        </w:rPr>
      </w:pPr>
      <w:r>
        <w:rPr>
          <w:color w:val="000000"/>
          <w:sz w:val="28"/>
          <w:szCs w:val="28"/>
        </w:rPr>
        <w:t>2.2.</w:t>
      </w:r>
      <w:r>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3252E" w:rsidRDefault="0003252E" w:rsidP="0003252E">
      <w:pPr>
        <w:ind w:firstLine="709"/>
        <w:jc w:val="both"/>
        <w:rPr>
          <w:sz w:val="28"/>
          <w:szCs w:val="28"/>
        </w:rPr>
      </w:pPr>
      <w:r>
        <w:rPr>
          <w:color w:val="000000"/>
          <w:sz w:val="28"/>
          <w:szCs w:val="28"/>
        </w:rPr>
        <w:t>2.2.</w:t>
      </w:r>
      <w:r>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3252E" w:rsidRDefault="0003252E" w:rsidP="0003252E">
      <w:pPr>
        <w:ind w:firstLine="709"/>
        <w:jc w:val="both"/>
        <w:rPr>
          <w:sz w:val="28"/>
          <w:szCs w:val="28"/>
        </w:rPr>
      </w:pPr>
      <w:r>
        <w:rPr>
          <w:color w:val="000000"/>
          <w:sz w:val="28"/>
          <w:szCs w:val="28"/>
        </w:rPr>
        <w:t>2.2.</w:t>
      </w:r>
      <w:r>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3252E" w:rsidRDefault="0003252E" w:rsidP="0003252E">
      <w:pPr>
        <w:ind w:firstLine="709"/>
        <w:jc w:val="both"/>
        <w:rPr>
          <w:sz w:val="28"/>
          <w:szCs w:val="28"/>
        </w:rPr>
      </w:pPr>
      <w:r>
        <w:rPr>
          <w:color w:val="000000"/>
          <w:sz w:val="28"/>
          <w:szCs w:val="28"/>
        </w:rPr>
        <w:t>2.2.</w:t>
      </w:r>
      <w:r>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03252E" w:rsidRDefault="0003252E" w:rsidP="0003252E">
      <w:pPr>
        <w:ind w:firstLine="709"/>
        <w:jc w:val="both"/>
        <w:rPr>
          <w:sz w:val="28"/>
          <w:szCs w:val="28"/>
        </w:rPr>
      </w:pPr>
      <w:r>
        <w:rPr>
          <w:color w:val="000000"/>
          <w:sz w:val="28"/>
          <w:szCs w:val="28"/>
        </w:rPr>
        <w:t>2.2.</w:t>
      </w:r>
      <w:r>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3252E" w:rsidRDefault="0003252E" w:rsidP="0003252E">
      <w:pPr>
        <w:ind w:firstLine="709"/>
        <w:jc w:val="both"/>
        <w:rPr>
          <w:sz w:val="28"/>
          <w:szCs w:val="28"/>
        </w:rPr>
      </w:pPr>
      <w:r>
        <w:rPr>
          <w:color w:val="000000"/>
          <w:sz w:val="28"/>
          <w:szCs w:val="28"/>
        </w:rPr>
        <w:t>2.2.</w:t>
      </w:r>
      <w:r>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3252E" w:rsidRDefault="0003252E" w:rsidP="0003252E">
      <w:pPr>
        <w:ind w:firstLine="709"/>
        <w:jc w:val="both"/>
        <w:rPr>
          <w:sz w:val="28"/>
          <w:szCs w:val="28"/>
        </w:rPr>
      </w:pPr>
      <w:r>
        <w:rPr>
          <w:color w:val="000000"/>
          <w:sz w:val="28"/>
          <w:szCs w:val="28"/>
        </w:rPr>
        <w:t>2.2.</w:t>
      </w:r>
      <w:r>
        <w:rPr>
          <w:sz w:val="28"/>
          <w:szCs w:val="28"/>
        </w:rPr>
        <w:t xml:space="preserve">14. В целях обеспечения безопасности людей площадки должны быть отгорожены от транзитного пешеходного движения, проездов, </w:t>
      </w:r>
      <w:r>
        <w:rPr>
          <w:sz w:val="28"/>
          <w:szCs w:val="28"/>
        </w:rPr>
        <w:lastRenderedPageBreak/>
        <w:t>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3252E" w:rsidRDefault="0003252E" w:rsidP="0003252E">
      <w:pPr>
        <w:ind w:firstLine="709"/>
        <w:jc w:val="both"/>
        <w:rPr>
          <w:sz w:val="28"/>
          <w:szCs w:val="28"/>
        </w:rPr>
      </w:pPr>
      <w:r>
        <w:rPr>
          <w:color w:val="000000"/>
          <w:sz w:val="28"/>
          <w:szCs w:val="28"/>
        </w:rPr>
        <w:t>2.2.</w:t>
      </w:r>
      <w:r>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3252E" w:rsidRDefault="0003252E" w:rsidP="0003252E">
      <w:pPr>
        <w:ind w:firstLine="709"/>
        <w:jc w:val="both"/>
        <w:rPr>
          <w:sz w:val="28"/>
          <w:szCs w:val="28"/>
        </w:rPr>
      </w:pPr>
      <w:r>
        <w:rPr>
          <w:color w:val="000000"/>
          <w:sz w:val="28"/>
          <w:szCs w:val="28"/>
        </w:rPr>
        <w:t>2.2.</w:t>
      </w:r>
      <w:r>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3252E" w:rsidRDefault="0003252E" w:rsidP="0003252E">
      <w:pPr>
        <w:ind w:firstLine="709"/>
        <w:jc w:val="both"/>
        <w:rPr>
          <w:sz w:val="28"/>
          <w:szCs w:val="28"/>
        </w:rPr>
      </w:pPr>
      <w:r>
        <w:rPr>
          <w:color w:val="000000"/>
          <w:sz w:val="28"/>
          <w:szCs w:val="28"/>
        </w:rPr>
        <w:t>2.2.</w:t>
      </w:r>
      <w:r>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3252E" w:rsidRDefault="0003252E" w:rsidP="0003252E">
      <w:pPr>
        <w:ind w:firstLine="709"/>
        <w:jc w:val="both"/>
        <w:rPr>
          <w:sz w:val="28"/>
          <w:szCs w:val="28"/>
        </w:rPr>
      </w:pPr>
      <w:r>
        <w:rPr>
          <w:color w:val="000000"/>
          <w:sz w:val="28"/>
          <w:szCs w:val="28"/>
        </w:rPr>
        <w:t>2.2.</w:t>
      </w:r>
      <w:r>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3252E" w:rsidRDefault="0003252E" w:rsidP="0003252E">
      <w:pPr>
        <w:ind w:firstLine="709"/>
        <w:jc w:val="both"/>
        <w:rPr>
          <w:sz w:val="28"/>
          <w:szCs w:val="28"/>
        </w:rPr>
      </w:pPr>
      <w:r>
        <w:rPr>
          <w:color w:val="000000"/>
          <w:sz w:val="28"/>
          <w:szCs w:val="28"/>
        </w:rPr>
        <w:t>2.2.</w:t>
      </w:r>
      <w:r>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3252E" w:rsidRDefault="0003252E" w:rsidP="0003252E">
      <w:pPr>
        <w:ind w:firstLine="709"/>
        <w:jc w:val="both"/>
        <w:rPr>
          <w:sz w:val="28"/>
          <w:szCs w:val="28"/>
        </w:rPr>
      </w:pPr>
      <w:r>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03252E" w:rsidRDefault="0003252E" w:rsidP="0003252E">
      <w:pPr>
        <w:ind w:firstLine="709"/>
        <w:jc w:val="both"/>
        <w:rPr>
          <w:sz w:val="28"/>
          <w:szCs w:val="28"/>
        </w:rPr>
      </w:pPr>
      <w:r>
        <w:rPr>
          <w:color w:val="000000"/>
          <w:sz w:val="28"/>
          <w:szCs w:val="28"/>
        </w:rPr>
        <w:t>2.2.</w:t>
      </w:r>
      <w:r>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3252E" w:rsidRDefault="0003252E" w:rsidP="0003252E">
      <w:pPr>
        <w:ind w:firstLine="709"/>
        <w:jc w:val="both"/>
        <w:rPr>
          <w:sz w:val="28"/>
          <w:szCs w:val="28"/>
        </w:rPr>
      </w:pPr>
      <w:r>
        <w:rPr>
          <w:color w:val="000000"/>
          <w:sz w:val="28"/>
          <w:szCs w:val="28"/>
        </w:rPr>
        <w:t>2.2.</w:t>
      </w:r>
      <w:r>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3252E" w:rsidRDefault="0003252E" w:rsidP="0003252E">
      <w:pPr>
        <w:ind w:firstLine="709"/>
        <w:jc w:val="both"/>
        <w:rPr>
          <w:sz w:val="28"/>
          <w:szCs w:val="28"/>
        </w:rPr>
      </w:pPr>
      <w:r>
        <w:rPr>
          <w:color w:val="000000"/>
          <w:sz w:val="28"/>
          <w:szCs w:val="28"/>
        </w:rPr>
        <w:t>2.3.</w:t>
      </w:r>
      <w:r>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3252E" w:rsidRDefault="0003252E" w:rsidP="0003252E">
      <w:pPr>
        <w:ind w:firstLine="709"/>
        <w:jc w:val="both"/>
        <w:rPr>
          <w:sz w:val="28"/>
          <w:szCs w:val="28"/>
        </w:rPr>
      </w:pPr>
      <w:r>
        <w:rPr>
          <w:color w:val="000000"/>
          <w:sz w:val="28"/>
          <w:szCs w:val="28"/>
        </w:rPr>
        <w:t>2.2.</w:t>
      </w:r>
      <w:r>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3252E" w:rsidRDefault="0003252E" w:rsidP="0003252E">
      <w:pPr>
        <w:ind w:firstLine="709"/>
        <w:jc w:val="both"/>
        <w:rPr>
          <w:sz w:val="28"/>
          <w:szCs w:val="28"/>
        </w:rPr>
      </w:pPr>
      <w:r>
        <w:rPr>
          <w:sz w:val="28"/>
          <w:szCs w:val="28"/>
        </w:rPr>
        <w:lastRenderedPageBreak/>
        <w:t>При чрезвычайной ситуации доступы должны обеспечить возможность детям покинуть оборудование.</w:t>
      </w:r>
    </w:p>
    <w:p w:rsidR="0003252E" w:rsidRDefault="0003252E" w:rsidP="0003252E">
      <w:pPr>
        <w:ind w:firstLine="709"/>
        <w:jc w:val="both"/>
        <w:rPr>
          <w:sz w:val="28"/>
          <w:szCs w:val="28"/>
        </w:rPr>
      </w:pPr>
      <w:r>
        <w:rPr>
          <w:color w:val="000000"/>
          <w:sz w:val="28"/>
          <w:szCs w:val="28"/>
        </w:rPr>
        <w:t>2.2.</w:t>
      </w:r>
      <w:r>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03252E" w:rsidRDefault="0003252E" w:rsidP="0003252E">
      <w:pPr>
        <w:ind w:firstLine="709"/>
        <w:jc w:val="both"/>
        <w:rPr>
          <w:sz w:val="28"/>
          <w:szCs w:val="28"/>
        </w:rPr>
      </w:pPr>
      <w:r>
        <w:rPr>
          <w:color w:val="000000"/>
          <w:sz w:val="28"/>
          <w:szCs w:val="28"/>
        </w:rPr>
        <w:t>2.2.</w:t>
      </w:r>
      <w:r>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03252E" w:rsidRDefault="0003252E" w:rsidP="0003252E">
      <w:pPr>
        <w:ind w:firstLine="709"/>
        <w:jc w:val="both"/>
        <w:rPr>
          <w:sz w:val="28"/>
          <w:szCs w:val="28"/>
        </w:rPr>
      </w:pPr>
      <w:r>
        <w:rPr>
          <w:color w:val="000000"/>
          <w:sz w:val="28"/>
          <w:szCs w:val="28"/>
        </w:rPr>
        <w:t>2.2.</w:t>
      </w:r>
      <w:r>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3252E" w:rsidRDefault="0003252E" w:rsidP="0003252E">
      <w:pPr>
        <w:ind w:firstLine="709"/>
        <w:jc w:val="both"/>
        <w:rPr>
          <w:sz w:val="28"/>
          <w:szCs w:val="28"/>
        </w:rPr>
      </w:pPr>
      <w:r>
        <w:rPr>
          <w:sz w:val="28"/>
          <w:szCs w:val="28"/>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3252E" w:rsidRDefault="0003252E" w:rsidP="0003252E">
      <w:pPr>
        <w:ind w:firstLine="709"/>
        <w:jc w:val="both"/>
        <w:rPr>
          <w:sz w:val="28"/>
          <w:szCs w:val="28"/>
        </w:rPr>
      </w:pPr>
      <w:r>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3252E" w:rsidRDefault="0003252E" w:rsidP="0003252E">
      <w:pPr>
        <w:ind w:firstLine="709"/>
        <w:jc w:val="both"/>
        <w:rPr>
          <w:sz w:val="28"/>
          <w:szCs w:val="28"/>
        </w:rPr>
      </w:pPr>
      <w:r>
        <w:rPr>
          <w:color w:val="00000A"/>
          <w:sz w:val="28"/>
          <w:szCs w:val="28"/>
        </w:rPr>
        <w:t>2.3. Спортивные площадки.</w:t>
      </w:r>
    </w:p>
    <w:p w:rsidR="0003252E" w:rsidRDefault="0003252E" w:rsidP="0003252E">
      <w:pPr>
        <w:ind w:firstLine="709"/>
        <w:jc w:val="both"/>
        <w:rPr>
          <w:sz w:val="28"/>
          <w:szCs w:val="28"/>
        </w:rPr>
      </w:pPr>
      <w:r>
        <w:rPr>
          <w:color w:val="00000A"/>
          <w:sz w:val="28"/>
          <w:szCs w:val="28"/>
        </w:rPr>
        <w:t>2.3.</w:t>
      </w:r>
      <w:r>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3252E" w:rsidRDefault="0003252E" w:rsidP="0003252E">
      <w:pPr>
        <w:ind w:firstLine="709"/>
        <w:jc w:val="both"/>
        <w:rPr>
          <w:sz w:val="28"/>
          <w:szCs w:val="28"/>
        </w:rPr>
      </w:pPr>
      <w:r>
        <w:rPr>
          <w:color w:val="00000A"/>
          <w:sz w:val="28"/>
          <w:szCs w:val="28"/>
        </w:rPr>
        <w:t>2.3.</w:t>
      </w:r>
      <w:r>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3252E" w:rsidRDefault="0003252E" w:rsidP="0003252E">
      <w:pPr>
        <w:ind w:firstLine="709"/>
        <w:jc w:val="both"/>
        <w:rPr>
          <w:sz w:val="28"/>
          <w:szCs w:val="28"/>
        </w:rPr>
      </w:pPr>
      <w:r>
        <w:rPr>
          <w:color w:val="00000A"/>
          <w:sz w:val="28"/>
          <w:szCs w:val="28"/>
        </w:rPr>
        <w:t>2.3.</w:t>
      </w:r>
      <w:r>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3252E" w:rsidRDefault="0003252E" w:rsidP="0003252E">
      <w:pPr>
        <w:ind w:firstLine="709"/>
        <w:jc w:val="both"/>
        <w:rPr>
          <w:sz w:val="28"/>
          <w:szCs w:val="28"/>
        </w:rPr>
      </w:pPr>
      <w:r>
        <w:rPr>
          <w:color w:val="00000A"/>
          <w:sz w:val="28"/>
          <w:szCs w:val="28"/>
        </w:rPr>
        <w:t>2.3.</w:t>
      </w:r>
      <w:r>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3252E" w:rsidRDefault="0003252E" w:rsidP="0003252E">
      <w:pPr>
        <w:ind w:firstLine="709"/>
        <w:jc w:val="both"/>
        <w:rPr>
          <w:sz w:val="28"/>
          <w:szCs w:val="28"/>
        </w:rPr>
      </w:pPr>
      <w:r>
        <w:rPr>
          <w:color w:val="00000A"/>
          <w:sz w:val="28"/>
          <w:szCs w:val="28"/>
        </w:rPr>
        <w:t>2.3.</w:t>
      </w:r>
      <w:r>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3252E" w:rsidRDefault="0003252E" w:rsidP="0003252E">
      <w:pPr>
        <w:ind w:firstLine="709"/>
        <w:jc w:val="both"/>
        <w:rPr>
          <w:sz w:val="28"/>
          <w:szCs w:val="28"/>
        </w:rPr>
      </w:pPr>
      <w:r>
        <w:rPr>
          <w:color w:val="00000A"/>
          <w:sz w:val="28"/>
          <w:szCs w:val="28"/>
        </w:rPr>
        <w:t>2.3.</w:t>
      </w:r>
      <w:r>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3252E" w:rsidRDefault="0003252E" w:rsidP="0003252E">
      <w:pPr>
        <w:ind w:firstLine="709"/>
        <w:jc w:val="both"/>
        <w:rPr>
          <w:sz w:val="28"/>
          <w:szCs w:val="28"/>
        </w:rPr>
      </w:pPr>
      <w:r>
        <w:rPr>
          <w:color w:val="00000A"/>
          <w:sz w:val="28"/>
          <w:szCs w:val="28"/>
        </w:rPr>
        <w:t>2.3.</w:t>
      </w:r>
      <w:r>
        <w:rPr>
          <w:sz w:val="28"/>
          <w:szCs w:val="28"/>
        </w:rPr>
        <w:t xml:space="preserve">7. Средства наружного освещения должны содержаться в исправном состоянии, осветительная арматура и/или опора освещения не должны иметь </w:t>
      </w:r>
      <w:r>
        <w:rPr>
          <w:sz w:val="28"/>
          <w:szCs w:val="28"/>
        </w:rPr>
        <w:lastRenderedPageBreak/>
        <w:t>механических повреждений и ржавчины, плафоны должны быть чистыми и не иметь трещин и сколов.</w:t>
      </w:r>
    </w:p>
    <w:p w:rsidR="0003252E" w:rsidRDefault="0003252E" w:rsidP="0003252E">
      <w:pPr>
        <w:ind w:firstLine="709"/>
        <w:jc w:val="both"/>
        <w:rPr>
          <w:sz w:val="28"/>
          <w:szCs w:val="28"/>
        </w:rPr>
      </w:pPr>
      <w:r>
        <w:rPr>
          <w:color w:val="00000A"/>
          <w:sz w:val="28"/>
          <w:szCs w:val="28"/>
        </w:rPr>
        <w:t>2.4. Места отдыха (</w:t>
      </w:r>
      <w:r>
        <w:rPr>
          <w:sz w:val="28"/>
          <w:szCs w:val="28"/>
        </w:rPr>
        <w:t>площадки отдыха и зоны отдыха).</w:t>
      </w:r>
    </w:p>
    <w:p w:rsidR="0003252E" w:rsidRDefault="0003252E" w:rsidP="0003252E">
      <w:pPr>
        <w:ind w:firstLine="709"/>
        <w:jc w:val="both"/>
        <w:rPr>
          <w:sz w:val="28"/>
          <w:szCs w:val="28"/>
        </w:rPr>
      </w:pPr>
      <w:r>
        <w:rPr>
          <w:color w:val="00000A"/>
          <w:sz w:val="28"/>
          <w:szCs w:val="28"/>
        </w:rPr>
        <w:t xml:space="preserve">2.4.1. </w:t>
      </w:r>
      <w:r>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3252E" w:rsidRDefault="0003252E" w:rsidP="0003252E">
      <w:pPr>
        <w:ind w:firstLine="709"/>
        <w:jc w:val="both"/>
        <w:rPr>
          <w:sz w:val="28"/>
          <w:szCs w:val="28"/>
        </w:rPr>
      </w:pPr>
      <w:r>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3252E" w:rsidRDefault="0003252E" w:rsidP="0003252E">
      <w:pPr>
        <w:ind w:firstLine="709"/>
        <w:jc w:val="both"/>
        <w:rPr>
          <w:sz w:val="28"/>
          <w:szCs w:val="28"/>
        </w:rPr>
      </w:pPr>
      <w:r>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03252E" w:rsidRDefault="0003252E" w:rsidP="0003252E">
      <w:pPr>
        <w:ind w:firstLine="709"/>
        <w:jc w:val="both"/>
        <w:rPr>
          <w:sz w:val="28"/>
          <w:szCs w:val="28"/>
        </w:rPr>
      </w:pPr>
      <w:r>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03252E" w:rsidRDefault="0003252E" w:rsidP="0003252E">
      <w:pPr>
        <w:ind w:firstLine="709"/>
        <w:jc w:val="both"/>
        <w:rPr>
          <w:sz w:val="28"/>
          <w:szCs w:val="28"/>
        </w:rPr>
      </w:pPr>
      <w:r>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3252E" w:rsidRDefault="0003252E" w:rsidP="0003252E">
      <w:pPr>
        <w:ind w:firstLine="709"/>
        <w:jc w:val="both"/>
        <w:rPr>
          <w:sz w:val="28"/>
          <w:szCs w:val="28"/>
        </w:rPr>
      </w:pPr>
      <w:r>
        <w:rPr>
          <w:sz w:val="28"/>
          <w:szCs w:val="28"/>
        </w:rPr>
        <w:t>2.4.2. Зоны отдыха - территории, предназначенные и обустроенные для организации активного массового отдыха, купания и рекреации.</w:t>
      </w:r>
    </w:p>
    <w:p w:rsidR="0003252E" w:rsidRDefault="0003252E" w:rsidP="0003252E">
      <w:pPr>
        <w:ind w:firstLine="709"/>
        <w:jc w:val="both"/>
        <w:rPr>
          <w:sz w:val="28"/>
          <w:szCs w:val="28"/>
        </w:rPr>
      </w:pPr>
      <w:r>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3252E" w:rsidRDefault="0003252E" w:rsidP="0003252E">
      <w:pPr>
        <w:ind w:firstLine="709"/>
        <w:jc w:val="both"/>
        <w:rPr>
          <w:sz w:val="28"/>
          <w:szCs w:val="28"/>
        </w:rPr>
      </w:pPr>
      <w:r>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3252E" w:rsidRDefault="0003252E" w:rsidP="0003252E">
      <w:pPr>
        <w:ind w:firstLine="709"/>
        <w:jc w:val="both"/>
        <w:rPr>
          <w:sz w:val="28"/>
          <w:szCs w:val="28"/>
        </w:rPr>
      </w:pPr>
      <w:r>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03252E" w:rsidRDefault="0003252E" w:rsidP="0003252E">
      <w:pPr>
        <w:ind w:firstLine="709"/>
        <w:jc w:val="both"/>
        <w:rPr>
          <w:sz w:val="28"/>
          <w:szCs w:val="28"/>
        </w:rPr>
      </w:pPr>
      <w:r>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03252E" w:rsidRDefault="0003252E" w:rsidP="0003252E">
      <w:pPr>
        <w:ind w:firstLine="709"/>
        <w:jc w:val="both"/>
        <w:rPr>
          <w:sz w:val="28"/>
          <w:szCs w:val="28"/>
        </w:rPr>
      </w:pPr>
      <w:r>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03252E" w:rsidRDefault="0003252E" w:rsidP="0003252E">
      <w:pPr>
        <w:ind w:firstLine="709"/>
        <w:jc w:val="both"/>
        <w:rPr>
          <w:b/>
          <w:color w:val="00000A"/>
          <w:sz w:val="28"/>
          <w:szCs w:val="28"/>
        </w:rPr>
      </w:pPr>
      <w:r>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3252E" w:rsidRDefault="0003252E" w:rsidP="0003252E">
      <w:pPr>
        <w:ind w:firstLine="709"/>
        <w:jc w:val="both"/>
        <w:rPr>
          <w:color w:val="00000A"/>
          <w:sz w:val="28"/>
          <w:szCs w:val="28"/>
        </w:rPr>
      </w:pPr>
      <w:r>
        <w:rPr>
          <w:color w:val="00000A"/>
          <w:sz w:val="28"/>
          <w:szCs w:val="28"/>
        </w:rPr>
        <w:t>2.5. Площадки для выгула и (или) дрессировки животных.</w:t>
      </w:r>
    </w:p>
    <w:p w:rsidR="0003252E" w:rsidRDefault="0003252E" w:rsidP="0003252E">
      <w:pPr>
        <w:ind w:firstLine="709"/>
        <w:jc w:val="both"/>
        <w:rPr>
          <w:sz w:val="28"/>
          <w:szCs w:val="28"/>
        </w:rPr>
      </w:pPr>
      <w:r>
        <w:rPr>
          <w:color w:val="00000A"/>
          <w:sz w:val="28"/>
          <w:szCs w:val="28"/>
        </w:rPr>
        <w:t xml:space="preserve">2.5.1. Места размещения площадок для выгула и (или) дрессировки животных определяются органами местного самоуправления и  должны </w:t>
      </w:r>
      <w:r>
        <w:rPr>
          <w:color w:val="00000A"/>
          <w:sz w:val="28"/>
          <w:szCs w:val="28"/>
        </w:rPr>
        <w:lastRenderedPageBreak/>
        <w:t>размещаться на территориях за пределами первого и второго поясов зон санитарной охраны источников питьевого водоснабжения.</w:t>
      </w:r>
    </w:p>
    <w:p w:rsidR="0003252E" w:rsidRDefault="0003252E" w:rsidP="0003252E">
      <w:pPr>
        <w:ind w:firstLine="709"/>
        <w:jc w:val="both"/>
        <w:rPr>
          <w:sz w:val="28"/>
          <w:szCs w:val="28"/>
        </w:rPr>
      </w:pPr>
      <w:r>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3252E" w:rsidRDefault="0003252E" w:rsidP="0003252E">
      <w:pPr>
        <w:ind w:firstLine="709"/>
        <w:jc w:val="both"/>
        <w:rPr>
          <w:sz w:val="28"/>
          <w:szCs w:val="28"/>
        </w:rPr>
      </w:pPr>
      <w:r>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3252E" w:rsidRDefault="0003252E" w:rsidP="0003252E">
      <w:pPr>
        <w:ind w:firstLine="709"/>
        <w:jc w:val="both"/>
        <w:rPr>
          <w:sz w:val="28"/>
          <w:szCs w:val="28"/>
        </w:rPr>
      </w:pPr>
      <w:r>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03252E" w:rsidRDefault="0003252E" w:rsidP="0003252E">
      <w:pPr>
        <w:ind w:firstLine="709"/>
        <w:jc w:val="both"/>
        <w:rPr>
          <w:sz w:val="28"/>
          <w:szCs w:val="28"/>
        </w:rPr>
      </w:pPr>
      <w:r>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3252E" w:rsidRDefault="0003252E" w:rsidP="0003252E">
      <w:pPr>
        <w:ind w:firstLine="709"/>
        <w:jc w:val="both"/>
        <w:rPr>
          <w:sz w:val="28"/>
          <w:szCs w:val="28"/>
        </w:rPr>
      </w:pPr>
      <w:r>
        <w:rPr>
          <w:sz w:val="28"/>
          <w:szCs w:val="28"/>
        </w:rPr>
        <w:t>2.5.6. На территории площадки для выгула животных размещается информационный стенд с правилами пользования площадкой.</w:t>
      </w:r>
    </w:p>
    <w:p w:rsidR="0003252E" w:rsidRDefault="0003252E" w:rsidP="0003252E">
      <w:pPr>
        <w:ind w:firstLine="709"/>
        <w:jc w:val="both"/>
        <w:rPr>
          <w:sz w:val="28"/>
          <w:szCs w:val="28"/>
        </w:rPr>
      </w:pPr>
      <w:r>
        <w:rPr>
          <w:sz w:val="28"/>
          <w:szCs w:val="28"/>
        </w:rPr>
        <w:t>2.5.7. Площадки для дрессировки животных размещаются на удалении от застройки жилого или общественного назначения не менее чем на 50 м.</w:t>
      </w:r>
    </w:p>
    <w:p w:rsidR="0003252E" w:rsidRDefault="0003252E" w:rsidP="0003252E">
      <w:pPr>
        <w:ind w:firstLine="709"/>
        <w:jc w:val="both"/>
        <w:rPr>
          <w:sz w:val="28"/>
          <w:szCs w:val="28"/>
        </w:rPr>
      </w:pPr>
      <w:r>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03252E" w:rsidRDefault="0003252E" w:rsidP="0003252E">
      <w:pPr>
        <w:ind w:firstLine="709"/>
        <w:jc w:val="both"/>
        <w:rPr>
          <w:sz w:val="28"/>
          <w:szCs w:val="28"/>
        </w:rPr>
      </w:pPr>
      <w:r>
        <w:rPr>
          <w:sz w:val="28"/>
          <w:szCs w:val="28"/>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03252E" w:rsidRDefault="0003252E" w:rsidP="0003252E">
      <w:pPr>
        <w:ind w:firstLine="709"/>
        <w:jc w:val="both"/>
        <w:rPr>
          <w:color w:val="00000A"/>
          <w:sz w:val="28"/>
          <w:szCs w:val="28"/>
        </w:rPr>
      </w:pPr>
      <w:r>
        <w:rPr>
          <w:color w:val="00000A"/>
          <w:sz w:val="28"/>
          <w:szCs w:val="28"/>
        </w:rPr>
        <w:t xml:space="preserve">2.6. Площадки автостоянок. </w:t>
      </w:r>
    </w:p>
    <w:p w:rsidR="0003252E" w:rsidRDefault="0003252E" w:rsidP="0003252E">
      <w:pPr>
        <w:ind w:firstLine="709"/>
        <w:jc w:val="both"/>
        <w:rPr>
          <w:color w:val="00000A"/>
          <w:sz w:val="28"/>
          <w:szCs w:val="28"/>
        </w:rPr>
      </w:pPr>
      <w:r>
        <w:rPr>
          <w:color w:val="00000A"/>
          <w:sz w:val="28"/>
          <w:szCs w:val="28"/>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w:t>
      </w:r>
      <w:r>
        <w:rPr>
          <w:color w:val="00000A"/>
          <w:sz w:val="28"/>
          <w:szCs w:val="28"/>
        </w:rPr>
        <w:lastRenderedPageBreak/>
        <w:t>автомобилей населения (микрорайонные, районные); приобъектные (у объекта или группы объектов); прочие (грузовые, перехватывающие и др.).</w:t>
      </w:r>
    </w:p>
    <w:p w:rsidR="0003252E" w:rsidRDefault="0003252E" w:rsidP="0003252E">
      <w:pPr>
        <w:ind w:firstLine="709"/>
        <w:jc w:val="both"/>
        <w:rPr>
          <w:color w:val="00000A"/>
          <w:sz w:val="28"/>
          <w:szCs w:val="28"/>
        </w:rPr>
      </w:pPr>
      <w:r>
        <w:rPr>
          <w:color w:val="00000A"/>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03252E" w:rsidRDefault="0003252E" w:rsidP="0003252E">
      <w:pPr>
        <w:ind w:firstLine="709"/>
        <w:jc w:val="both"/>
        <w:rPr>
          <w:sz w:val="28"/>
          <w:szCs w:val="28"/>
        </w:rPr>
      </w:pPr>
      <w:r>
        <w:rPr>
          <w:color w:val="00000A"/>
          <w:sz w:val="28"/>
          <w:szCs w:val="28"/>
        </w:rPr>
        <w:t>2.6.3. Юридическое лицо (индивидуальный предприниматель</w:t>
      </w:r>
      <w:r>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03252E" w:rsidRDefault="0003252E" w:rsidP="0003252E">
      <w:pPr>
        <w:ind w:firstLine="709"/>
        <w:jc w:val="both"/>
        <w:rPr>
          <w:sz w:val="28"/>
          <w:szCs w:val="28"/>
        </w:rPr>
      </w:pPr>
      <w:r>
        <w:rPr>
          <w:color w:val="00000A"/>
          <w:sz w:val="28"/>
          <w:szCs w:val="28"/>
        </w:rPr>
        <w:t>2.6.</w:t>
      </w:r>
      <w:r>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3252E" w:rsidRDefault="0003252E" w:rsidP="0003252E">
      <w:pPr>
        <w:ind w:firstLine="709"/>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3252E" w:rsidRDefault="0003252E" w:rsidP="0003252E">
      <w:pPr>
        <w:ind w:firstLine="709"/>
        <w:jc w:val="both"/>
        <w:rPr>
          <w:sz w:val="28"/>
          <w:szCs w:val="28"/>
        </w:rPr>
      </w:pPr>
      <w:r>
        <w:rPr>
          <w:color w:val="00000A"/>
          <w:sz w:val="28"/>
          <w:szCs w:val="28"/>
        </w:rPr>
        <w:t>2.6.</w:t>
      </w:r>
      <w:r>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3252E" w:rsidRDefault="0003252E" w:rsidP="0003252E">
      <w:pPr>
        <w:ind w:firstLine="709"/>
        <w:jc w:val="both"/>
        <w:rPr>
          <w:sz w:val="28"/>
          <w:szCs w:val="28"/>
        </w:rPr>
      </w:pPr>
      <w:r>
        <w:rPr>
          <w:color w:val="00000A"/>
          <w:sz w:val="28"/>
          <w:szCs w:val="28"/>
        </w:rPr>
        <w:t>2.6.</w:t>
      </w:r>
      <w:r>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03252E" w:rsidRDefault="0003252E" w:rsidP="0003252E">
      <w:pPr>
        <w:ind w:firstLine="709"/>
        <w:jc w:val="both"/>
        <w:rPr>
          <w:sz w:val="28"/>
          <w:szCs w:val="28"/>
        </w:rPr>
      </w:pPr>
      <w:r>
        <w:rPr>
          <w:color w:val="00000A"/>
          <w:sz w:val="28"/>
          <w:szCs w:val="28"/>
        </w:rPr>
        <w:t>2.6.</w:t>
      </w:r>
      <w:r>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3252E" w:rsidRDefault="0003252E" w:rsidP="0003252E">
      <w:pPr>
        <w:ind w:firstLine="709"/>
        <w:jc w:val="both"/>
        <w:rPr>
          <w:sz w:val="28"/>
          <w:szCs w:val="28"/>
        </w:rPr>
      </w:pPr>
      <w:r>
        <w:rPr>
          <w:color w:val="00000A"/>
          <w:sz w:val="28"/>
          <w:szCs w:val="28"/>
        </w:rPr>
        <w:t>2.6.</w:t>
      </w:r>
      <w:r>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3252E" w:rsidRDefault="0003252E" w:rsidP="0003252E">
      <w:pPr>
        <w:ind w:firstLine="709"/>
        <w:jc w:val="both"/>
        <w:rPr>
          <w:sz w:val="28"/>
          <w:szCs w:val="28"/>
        </w:rPr>
      </w:pPr>
      <w:r>
        <w:rPr>
          <w:sz w:val="28"/>
          <w:szCs w:val="28"/>
        </w:rPr>
        <w:t>2.7.Улицы (в том числе пешеходные) и дороги.</w:t>
      </w:r>
    </w:p>
    <w:p w:rsidR="0003252E" w:rsidRDefault="0003252E" w:rsidP="0003252E">
      <w:pPr>
        <w:ind w:firstLine="709"/>
        <w:jc w:val="both"/>
        <w:rPr>
          <w:color w:val="00000A"/>
          <w:sz w:val="28"/>
          <w:szCs w:val="28"/>
        </w:rPr>
      </w:pPr>
      <w:r>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r>
        <w:rPr>
          <w:sz w:val="28"/>
          <w:szCs w:val="28"/>
        </w:rPr>
        <w:lastRenderedPageBreak/>
        <w:t xml:space="preserve">Федеральному </w:t>
      </w:r>
      <w:hyperlink r:id="rId6" w:history="1">
        <w:r>
          <w:rPr>
            <w:rStyle w:val="a4"/>
            <w:sz w:val="28"/>
            <w:szCs w:val="28"/>
          </w:rPr>
          <w:t>закону</w:t>
        </w:r>
      </w:hyperlink>
      <w:r>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3252E" w:rsidRDefault="0003252E" w:rsidP="0003252E">
      <w:pPr>
        <w:ind w:firstLine="709"/>
        <w:jc w:val="both"/>
        <w:rPr>
          <w:sz w:val="28"/>
          <w:szCs w:val="28"/>
        </w:rPr>
      </w:pPr>
      <w:r>
        <w:rPr>
          <w:sz w:val="28"/>
          <w:szCs w:val="28"/>
        </w:rPr>
        <w:t>2.7.</w:t>
      </w:r>
      <w:r>
        <w:rPr>
          <w:color w:val="00000A"/>
          <w:sz w:val="28"/>
          <w:szCs w:val="28"/>
        </w:rPr>
        <w:t>2. Обязательный перечень элементов благоустройства улиц и дорог включает:</w:t>
      </w:r>
      <w:r>
        <w:rPr>
          <w:color w:val="984806"/>
          <w:sz w:val="28"/>
          <w:szCs w:val="28"/>
        </w:rPr>
        <w:t xml:space="preserve"> </w:t>
      </w:r>
      <w:r>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252E" w:rsidRDefault="0003252E" w:rsidP="0003252E">
      <w:pPr>
        <w:ind w:firstLine="709"/>
        <w:jc w:val="both"/>
        <w:rPr>
          <w:sz w:val="28"/>
          <w:szCs w:val="28"/>
        </w:rPr>
      </w:pPr>
      <w:r>
        <w:rPr>
          <w:sz w:val="28"/>
          <w:szCs w:val="28"/>
        </w:rPr>
        <w:t>2.7.3. Виды и конструкции дорожного покрытия проектируются с учетом категории улицы и обеспечением безопасности движения.</w:t>
      </w:r>
    </w:p>
    <w:p w:rsidR="0003252E" w:rsidRDefault="0003252E" w:rsidP="0003252E">
      <w:pPr>
        <w:ind w:firstLine="709"/>
        <w:jc w:val="both"/>
        <w:rPr>
          <w:sz w:val="28"/>
          <w:szCs w:val="28"/>
        </w:rPr>
      </w:pPr>
      <w:r>
        <w:rPr>
          <w:sz w:val="28"/>
          <w:szCs w:val="28"/>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03252E" w:rsidRDefault="0003252E" w:rsidP="0003252E">
      <w:pPr>
        <w:ind w:firstLine="709"/>
        <w:jc w:val="both"/>
        <w:rPr>
          <w:sz w:val="28"/>
          <w:szCs w:val="28"/>
        </w:rPr>
      </w:pPr>
      <w:r>
        <w:rPr>
          <w:sz w:val="28"/>
          <w:szCs w:val="28"/>
        </w:rPr>
        <w:t>2.7.5. Ответственными за уборку объектов улично-дорожной сети являются:</w:t>
      </w:r>
    </w:p>
    <w:p w:rsidR="0003252E" w:rsidRDefault="0003252E" w:rsidP="0003252E">
      <w:pPr>
        <w:ind w:firstLine="709"/>
        <w:jc w:val="both"/>
        <w:rPr>
          <w:sz w:val="28"/>
          <w:szCs w:val="28"/>
        </w:rPr>
      </w:pPr>
      <w:r>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03252E" w:rsidRDefault="0003252E" w:rsidP="0003252E">
      <w:pPr>
        <w:ind w:firstLine="709"/>
        <w:jc w:val="both"/>
        <w:rPr>
          <w:sz w:val="28"/>
          <w:szCs w:val="28"/>
        </w:rPr>
      </w:pPr>
      <w:r>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3252E" w:rsidRDefault="0003252E" w:rsidP="0003252E">
      <w:pPr>
        <w:ind w:firstLine="709"/>
        <w:jc w:val="both"/>
        <w:rPr>
          <w:sz w:val="28"/>
          <w:szCs w:val="28"/>
        </w:rPr>
      </w:pPr>
      <w:r>
        <w:rPr>
          <w:sz w:val="28"/>
          <w:szCs w:val="28"/>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03252E" w:rsidRDefault="0003252E" w:rsidP="0003252E">
      <w:pPr>
        <w:ind w:firstLine="709"/>
        <w:jc w:val="both"/>
        <w:rPr>
          <w:sz w:val="28"/>
          <w:szCs w:val="28"/>
        </w:rPr>
      </w:pPr>
      <w:r>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3252E" w:rsidRDefault="0003252E" w:rsidP="0003252E">
      <w:pPr>
        <w:ind w:firstLine="709"/>
        <w:jc w:val="both"/>
        <w:rPr>
          <w:sz w:val="28"/>
          <w:szCs w:val="28"/>
        </w:rPr>
      </w:pPr>
      <w:r>
        <w:rPr>
          <w:sz w:val="28"/>
          <w:szCs w:val="28"/>
        </w:rPr>
        <w:t>2.8. Парки, скверы и иные зеленые зоны.</w:t>
      </w:r>
    </w:p>
    <w:p w:rsidR="0003252E" w:rsidRDefault="0003252E" w:rsidP="0003252E">
      <w:pPr>
        <w:ind w:firstLine="709"/>
        <w:jc w:val="both"/>
        <w:rPr>
          <w:sz w:val="28"/>
          <w:szCs w:val="28"/>
        </w:rPr>
      </w:pPr>
      <w:r>
        <w:rPr>
          <w:sz w:val="28"/>
          <w:szCs w:val="28"/>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3252E" w:rsidRDefault="0003252E" w:rsidP="0003252E">
      <w:pPr>
        <w:ind w:firstLine="709"/>
        <w:jc w:val="both"/>
        <w:rPr>
          <w:sz w:val="28"/>
          <w:szCs w:val="28"/>
        </w:rPr>
      </w:pPr>
      <w:r>
        <w:rPr>
          <w:sz w:val="28"/>
          <w:szCs w:val="28"/>
        </w:rPr>
        <w:t xml:space="preserve">Перечень элементов благоустройства на территории многофункционального парка включает: твердые виды покрытия (плиточное </w:t>
      </w:r>
      <w:r>
        <w:rPr>
          <w:sz w:val="28"/>
          <w:szCs w:val="28"/>
        </w:rPr>
        <w:lastRenderedPageBreak/>
        <w:t>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03252E" w:rsidRDefault="0003252E" w:rsidP="0003252E">
      <w:pPr>
        <w:ind w:firstLine="709"/>
        <w:jc w:val="both"/>
        <w:rPr>
          <w:color w:val="00000A"/>
          <w:sz w:val="28"/>
          <w:szCs w:val="28"/>
        </w:rPr>
      </w:pPr>
      <w:r>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3252E" w:rsidRDefault="0003252E" w:rsidP="0003252E">
      <w:pPr>
        <w:ind w:firstLine="709"/>
        <w:jc w:val="both"/>
        <w:rPr>
          <w:sz w:val="28"/>
          <w:szCs w:val="28"/>
        </w:rPr>
      </w:pPr>
      <w:r>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Pr>
          <w:sz w:val="28"/>
          <w:szCs w:val="28"/>
        </w:rPr>
        <w:t>.</w:t>
      </w:r>
    </w:p>
    <w:p w:rsidR="0003252E" w:rsidRDefault="0003252E" w:rsidP="0003252E">
      <w:pPr>
        <w:ind w:firstLine="709"/>
        <w:jc w:val="both"/>
        <w:rPr>
          <w:sz w:val="28"/>
          <w:szCs w:val="28"/>
        </w:rPr>
      </w:pPr>
      <w:r>
        <w:rPr>
          <w:sz w:val="28"/>
          <w:szCs w:val="28"/>
        </w:rPr>
        <w:t>2.8.4.  Бульвары и скверы предназначены для организации кратковременного отдыха, прогулок, транзитных пешеходных передвижений.</w:t>
      </w:r>
    </w:p>
    <w:p w:rsidR="0003252E" w:rsidRDefault="0003252E" w:rsidP="0003252E">
      <w:pPr>
        <w:ind w:firstLine="709"/>
        <w:jc w:val="both"/>
        <w:rPr>
          <w:sz w:val="28"/>
          <w:szCs w:val="28"/>
        </w:rPr>
      </w:pPr>
      <w:r>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3252E" w:rsidRDefault="0003252E" w:rsidP="0003252E">
      <w:pPr>
        <w:ind w:firstLine="709"/>
        <w:jc w:val="both"/>
        <w:rPr>
          <w:color w:val="00000A"/>
          <w:sz w:val="28"/>
          <w:szCs w:val="28"/>
        </w:rPr>
      </w:pPr>
      <w:r>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3252E" w:rsidRDefault="0003252E" w:rsidP="0003252E">
      <w:pPr>
        <w:ind w:firstLine="709"/>
        <w:jc w:val="both"/>
        <w:rPr>
          <w:sz w:val="28"/>
          <w:szCs w:val="28"/>
        </w:rPr>
      </w:pPr>
      <w:r>
        <w:rPr>
          <w:sz w:val="28"/>
          <w:szCs w:val="28"/>
        </w:rPr>
        <w:t>2.8.5.</w:t>
      </w:r>
      <w:r>
        <w:rPr>
          <w:color w:val="FF0000"/>
          <w:sz w:val="28"/>
          <w:szCs w:val="28"/>
        </w:rPr>
        <w:t xml:space="preserve"> </w:t>
      </w:r>
      <w:r>
        <w:rPr>
          <w:sz w:val="28"/>
          <w:szCs w:val="28"/>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03252E" w:rsidRDefault="0003252E" w:rsidP="0003252E">
      <w:pPr>
        <w:ind w:firstLine="709"/>
        <w:jc w:val="both"/>
        <w:rPr>
          <w:sz w:val="28"/>
          <w:szCs w:val="28"/>
        </w:rPr>
      </w:pPr>
      <w:r>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3252E" w:rsidRDefault="0003252E" w:rsidP="0003252E">
      <w:pPr>
        <w:ind w:firstLine="709"/>
        <w:jc w:val="both"/>
        <w:rPr>
          <w:color w:val="FF0000"/>
          <w:sz w:val="28"/>
          <w:szCs w:val="28"/>
        </w:rPr>
      </w:pPr>
      <w:r>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3252E" w:rsidRDefault="0003252E" w:rsidP="0003252E">
      <w:pPr>
        <w:ind w:firstLine="709"/>
        <w:jc w:val="both"/>
        <w:rPr>
          <w:sz w:val="28"/>
          <w:szCs w:val="28"/>
        </w:rPr>
      </w:pPr>
      <w:r>
        <w:rPr>
          <w:color w:val="FF0000"/>
          <w:sz w:val="28"/>
          <w:szCs w:val="28"/>
        </w:rPr>
        <w:t xml:space="preserve"> </w:t>
      </w:r>
      <w:r>
        <w:rPr>
          <w:sz w:val="28"/>
          <w:szCs w:val="28"/>
        </w:rPr>
        <w:t>2.9. Площади.</w:t>
      </w:r>
    </w:p>
    <w:p w:rsidR="0003252E" w:rsidRDefault="0003252E" w:rsidP="0003252E">
      <w:pPr>
        <w:ind w:firstLine="709"/>
        <w:jc w:val="both"/>
        <w:rPr>
          <w:sz w:val="28"/>
          <w:szCs w:val="28"/>
        </w:rPr>
      </w:pPr>
      <w:r>
        <w:rPr>
          <w:sz w:val="28"/>
          <w:szCs w:val="28"/>
        </w:rPr>
        <w:lastRenderedPageBreak/>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3252E" w:rsidRDefault="0003252E" w:rsidP="0003252E">
      <w:pPr>
        <w:ind w:firstLine="709"/>
        <w:jc w:val="both"/>
        <w:rPr>
          <w:sz w:val="28"/>
          <w:szCs w:val="28"/>
        </w:rPr>
      </w:pPr>
      <w:r>
        <w:rPr>
          <w:sz w:val="28"/>
          <w:szCs w:val="28"/>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3252E" w:rsidRDefault="0003252E" w:rsidP="0003252E">
      <w:pPr>
        <w:ind w:firstLine="709"/>
        <w:jc w:val="both"/>
        <w:rPr>
          <w:sz w:val="28"/>
          <w:szCs w:val="28"/>
        </w:rPr>
      </w:pPr>
      <w:r>
        <w:rPr>
          <w:sz w:val="28"/>
          <w:szCs w:val="28"/>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3252E" w:rsidRDefault="0003252E" w:rsidP="0003252E">
      <w:pPr>
        <w:ind w:firstLine="709"/>
        <w:jc w:val="both"/>
        <w:rPr>
          <w:sz w:val="28"/>
          <w:szCs w:val="28"/>
        </w:rPr>
      </w:pPr>
      <w:r>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03252E" w:rsidRDefault="0003252E" w:rsidP="0003252E">
      <w:pPr>
        <w:ind w:firstLine="709"/>
        <w:jc w:val="both"/>
        <w:rPr>
          <w:sz w:val="28"/>
          <w:szCs w:val="28"/>
        </w:rPr>
      </w:pPr>
      <w:r>
        <w:rPr>
          <w:sz w:val="28"/>
          <w:szCs w:val="28"/>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3252E" w:rsidRDefault="0003252E" w:rsidP="0003252E">
      <w:pPr>
        <w:ind w:firstLine="709"/>
        <w:jc w:val="both"/>
        <w:rPr>
          <w:sz w:val="28"/>
          <w:szCs w:val="28"/>
        </w:rPr>
      </w:pPr>
      <w:r>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3252E" w:rsidRDefault="0003252E" w:rsidP="0003252E">
      <w:pPr>
        <w:ind w:firstLine="709"/>
        <w:jc w:val="both"/>
        <w:rPr>
          <w:sz w:val="28"/>
          <w:szCs w:val="28"/>
        </w:rPr>
      </w:pPr>
      <w:r>
        <w:rPr>
          <w:sz w:val="28"/>
          <w:szCs w:val="28"/>
        </w:rPr>
        <w:t>2.10. Контейнерные площадки.</w:t>
      </w:r>
    </w:p>
    <w:p w:rsidR="0003252E" w:rsidRDefault="0003252E" w:rsidP="0003252E">
      <w:pPr>
        <w:ind w:firstLine="709"/>
        <w:jc w:val="both"/>
        <w:rPr>
          <w:sz w:val="28"/>
          <w:szCs w:val="28"/>
        </w:rPr>
      </w:pPr>
      <w:r>
        <w:rPr>
          <w:sz w:val="28"/>
          <w:szCs w:val="28"/>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03252E" w:rsidRDefault="0003252E" w:rsidP="0003252E">
      <w:pPr>
        <w:ind w:firstLine="709"/>
        <w:jc w:val="both"/>
        <w:rPr>
          <w:sz w:val="28"/>
          <w:szCs w:val="28"/>
        </w:rPr>
      </w:pPr>
      <w:r>
        <w:rPr>
          <w:sz w:val="28"/>
          <w:szCs w:val="28"/>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03252E" w:rsidRDefault="0003252E" w:rsidP="0003252E">
      <w:pPr>
        <w:ind w:firstLine="709"/>
        <w:jc w:val="both"/>
        <w:rPr>
          <w:sz w:val="28"/>
          <w:szCs w:val="28"/>
        </w:rPr>
      </w:pPr>
      <w:r>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03252E" w:rsidRDefault="0003252E" w:rsidP="0003252E">
      <w:pPr>
        <w:ind w:firstLine="709"/>
        <w:jc w:val="both"/>
        <w:rPr>
          <w:sz w:val="28"/>
          <w:szCs w:val="28"/>
        </w:rPr>
      </w:pPr>
      <w:r>
        <w:rPr>
          <w:sz w:val="28"/>
          <w:szCs w:val="28"/>
        </w:rPr>
        <w:t xml:space="preserve">2.10.3. Контейнерная площадка устанавливается на  твердом (водонепроницаемом) покрытии. Уклон покрытия площадки рекомендуется </w:t>
      </w:r>
      <w:r>
        <w:rPr>
          <w:sz w:val="28"/>
          <w:szCs w:val="28"/>
        </w:rPr>
        <w:lastRenderedPageBreak/>
        <w:t>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3252E" w:rsidRDefault="0003252E" w:rsidP="0003252E">
      <w:pPr>
        <w:ind w:firstLine="709"/>
        <w:jc w:val="both"/>
        <w:rPr>
          <w:sz w:val="28"/>
          <w:szCs w:val="28"/>
        </w:rPr>
      </w:pPr>
      <w:r>
        <w:rPr>
          <w:sz w:val="28"/>
          <w:szCs w:val="28"/>
        </w:rPr>
        <w:t>2.10.4. Функционирование осветительного оборудования устанавливают в режиме освещения прилегающей территории с высотой опор не менее 3 м.</w:t>
      </w:r>
    </w:p>
    <w:p w:rsidR="0003252E" w:rsidRDefault="0003252E" w:rsidP="0003252E">
      <w:pPr>
        <w:ind w:firstLine="709"/>
        <w:jc w:val="both"/>
        <w:rPr>
          <w:sz w:val="28"/>
          <w:szCs w:val="28"/>
        </w:rPr>
      </w:pPr>
      <w:r>
        <w:rPr>
          <w:sz w:val="28"/>
          <w:szCs w:val="28"/>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03252E" w:rsidRDefault="0003252E" w:rsidP="0003252E">
      <w:pPr>
        <w:ind w:firstLine="709"/>
        <w:jc w:val="both"/>
        <w:rPr>
          <w:color w:val="00000A"/>
          <w:sz w:val="28"/>
          <w:szCs w:val="28"/>
        </w:rPr>
      </w:pPr>
      <w:r>
        <w:rPr>
          <w:sz w:val="28"/>
          <w:szCs w:val="28"/>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Pr>
          <w:sz w:val="28"/>
          <w:szCs w:val="28"/>
          <w:u w:val="single"/>
        </w:rPr>
        <w:t xml:space="preserve"> </w:t>
      </w:r>
      <w:r>
        <w:rPr>
          <w:color w:val="00000A"/>
          <w:sz w:val="28"/>
          <w:szCs w:val="28"/>
        </w:rPr>
        <w:t>а также организации, ответственной за содержание (оборудование) контейнерной площадки.</w:t>
      </w:r>
    </w:p>
    <w:p w:rsidR="0003252E" w:rsidRDefault="0003252E" w:rsidP="0003252E">
      <w:pPr>
        <w:ind w:firstLine="709"/>
        <w:jc w:val="both"/>
        <w:rPr>
          <w:sz w:val="28"/>
          <w:szCs w:val="28"/>
        </w:rPr>
      </w:pPr>
      <w:r>
        <w:rPr>
          <w:sz w:val="28"/>
          <w:szCs w:val="28"/>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3252E" w:rsidRDefault="0003252E" w:rsidP="0003252E">
      <w:pPr>
        <w:ind w:firstLine="709"/>
        <w:jc w:val="both"/>
        <w:rPr>
          <w:sz w:val="28"/>
          <w:szCs w:val="28"/>
        </w:rPr>
      </w:pPr>
      <w:r>
        <w:rPr>
          <w:sz w:val="28"/>
          <w:szCs w:val="28"/>
        </w:rPr>
        <w:t>2.11. Элементы озеленения.</w:t>
      </w:r>
    </w:p>
    <w:p w:rsidR="0003252E" w:rsidRDefault="0003252E" w:rsidP="0003252E">
      <w:pPr>
        <w:ind w:firstLine="709"/>
        <w:jc w:val="both"/>
        <w:rPr>
          <w:color w:val="00000A"/>
          <w:sz w:val="28"/>
          <w:szCs w:val="28"/>
        </w:rPr>
      </w:pPr>
      <w:r>
        <w:rPr>
          <w:sz w:val="28"/>
          <w:szCs w:val="28"/>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Pr>
          <w:color w:val="00000A"/>
          <w:sz w:val="28"/>
          <w:szCs w:val="28"/>
        </w:rPr>
        <w:t>объектов капитального строительства.</w:t>
      </w:r>
    </w:p>
    <w:p w:rsidR="0003252E" w:rsidRDefault="0003252E" w:rsidP="0003252E">
      <w:pPr>
        <w:ind w:firstLine="709"/>
        <w:jc w:val="both"/>
        <w:rPr>
          <w:sz w:val="28"/>
          <w:szCs w:val="28"/>
        </w:rPr>
      </w:pPr>
      <w:r>
        <w:rPr>
          <w:sz w:val="28"/>
          <w:szCs w:val="28"/>
        </w:rPr>
        <w:t>2.11.</w:t>
      </w:r>
      <w:r>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3252E" w:rsidRDefault="0003252E" w:rsidP="0003252E">
      <w:pPr>
        <w:ind w:firstLine="709"/>
        <w:jc w:val="both"/>
        <w:rPr>
          <w:sz w:val="28"/>
          <w:szCs w:val="28"/>
        </w:rPr>
      </w:pPr>
      <w:r>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3252E" w:rsidRDefault="0003252E" w:rsidP="0003252E">
      <w:pPr>
        <w:ind w:firstLine="709"/>
        <w:jc w:val="both"/>
        <w:rPr>
          <w:sz w:val="28"/>
          <w:szCs w:val="28"/>
        </w:rPr>
      </w:pPr>
      <w:r>
        <w:rPr>
          <w:sz w:val="28"/>
          <w:szCs w:val="28"/>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03252E" w:rsidRDefault="0003252E" w:rsidP="0003252E">
      <w:pPr>
        <w:ind w:firstLine="709"/>
        <w:jc w:val="both"/>
        <w:rPr>
          <w:sz w:val="28"/>
          <w:szCs w:val="28"/>
        </w:rPr>
      </w:pPr>
      <w:r>
        <w:rPr>
          <w:sz w:val="28"/>
          <w:szCs w:val="28"/>
        </w:rPr>
        <w:lastRenderedPageBreak/>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03252E" w:rsidRDefault="0003252E" w:rsidP="0003252E">
      <w:pPr>
        <w:ind w:firstLine="709"/>
        <w:jc w:val="both"/>
        <w:rPr>
          <w:sz w:val="28"/>
          <w:szCs w:val="28"/>
        </w:rPr>
      </w:pPr>
      <w:r>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3252E" w:rsidRDefault="0003252E" w:rsidP="0003252E">
      <w:pPr>
        <w:ind w:firstLine="709"/>
        <w:jc w:val="both"/>
        <w:rPr>
          <w:sz w:val="28"/>
          <w:szCs w:val="28"/>
        </w:rPr>
      </w:pPr>
      <w:r>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3252E" w:rsidRDefault="0003252E" w:rsidP="0003252E">
      <w:pPr>
        <w:ind w:firstLine="709"/>
        <w:jc w:val="both"/>
        <w:rPr>
          <w:sz w:val="28"/>
          <w:szCs w:val="28"/>
        </w:rPr>
      </w:pPr>
      <w:r>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3252E" w:rsidRDefault="0003252E" w:rsidP="0003252E">
      <w:pPr>
        <w:ind w:firstLine="709"/>
        <w:jc w:val="both"/>
        <w:rPr>
          <w:color w:val="00000A"/>
          <w:sz w:val="28"/>
          <w:szCs w:val="28"/>
        </w:rPr>
      </w:pPr>
      <w:r>
        <w:rPr>
          <w:sz w:val="28"/>
          <w:szCs w:val="28"/>
        </w:rPr>
        <w:t>При разработке дендроплана сохраняется нумерация растений инвентаризационного плана</w:t>
      </w:r>
      <w:r>
        <w:rPr>
          <w:color w:val="00000A"/>
          <w:sz w:val="28"/>
          <w:szCs w:val="28"/>
        </w:rPr>
        <w:t>.</w:t>
      </w:r>
    </w:p>
    <w:p w:rsidR="0003252E" w:rsidRDefault="0003252E" w:rsidP="0003252E">
      <w:pPr>
        <w:pStyle w:val="ListParagraph"/>
        <w:ind w:left="0" w:firstLine="709"/>
        <w:jc w:val="both"/>
        <w:rPr>
          <w:color w:val="00000A"/>
          <w:sz w:val="28"/>
          <w:szCs w:val="28"/>
        </w:rPr>
      </w:pPr>
      <w:r>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3252E" w:rsidRDefault="0003252E" w:rsidP="0003252E">
      <w:pPr>
        <w:pStyle w:val="ListParagraph"/>
        <w:ind w:left="0" w:firstLine="709"/>
        <w:jc w:val="both"/>
        <w:rPr>
          <w:color w:val="00000A"/>
          <w:sz w:val="28"/>
          <w:szCs w:val="28"/>
        </w:rPr>
      </w:pPr>
      <w:r>
        <w:rPr>
          <w:sz w:val="28"/>
          <w:szCs w:val="28"/>
        </w:rPr>
        <w:t xml:space="preserve">2.11.7. </w:t>
      </w:r>
      <w:r>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сельском поселении, городском округе Ярославской 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w:t>
      </w:r>
      <w:r>
        <w:rPr>
          <w:color w:val="00000A"/>
          <w:sz w:val="28"/>
          <w:szCs w:val="28"/>
        </w:rPr>
        <w:lastRenderedPageBreak/>
        <w:t>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03252E" w:rsidRDefault="0003252E" w:rsidP="0003252E">
      <w:pPr>
        <w:pStyle w:val="ListParagraph"/>
        <w:ind w:left="0" w:firstLine="709"/>
        <w:jc w:val="both"/>
        <w:rPr>
          <w:color w:val="00000A"/>
          <w:sz w:val="28"/>
          <w:szCs w:val="28"/>
        </w:rPr>
      </w:pPr>
      <w:r>
        <w:rPr>
          <w:sz w:val="28"/>
          <w:szCs w:val="28"/>
        </w:rPr>
        <w:t xml:space="preserve">2.11.8. </w:t>
      </w:r>
      <w:r>
        <w:rPr>
          <w:color w:val="00000A"/>
          <w:sz w:val="28"/>
          <w:szCs w:val="28"/>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03252E" w:rsidRDefault="0003252E" w:rsidP="0003252E">
      <w:pPr>
        <w:ind w:firstLine="709"/>
        <w:jc w:val="both"/>
        <w:rPr>
          <w:color w:val="00000A"/>
          <w:sz w:val="28"/>
          <w:szCs w:val="28"/>
        </w:rPr>
      </w:pPr>
      <w:r>
        <w:rPr>
          <w:color w:val="00000A"/>
          <w:sz w:val="28"/>
          <w:szCs w:val="28"/>
        </w:rPr>
        <w:t>2.11.8.1. Зеленые насаждения подлежат сносу в случаях:</w:t>
      </w:r>
    </w:p>
    <w:p w:rsidR="0003252E" w:rsidRDefault="0003252E" w:rsidP="0003252E">
      <w:pPr>
        <w:ind w:firstLine="709"/>
        <w:jc w:val="both"/>
        <w:rPr>
          <w:color w:val="00000A"/>
          <w:sz w:val="28"/>
          <w:szCs w:val="28"/>
        </w:rPr>
      </w:pPr>
      <w:r>
        <w:rPr>
          <w:color w:val="00000A"/>
          <w:sz w:val="28"/>
          <w:szCs w:val="28"/>
        </w:rPr>
        <w:t>- строительства, реконструкции, капитального ремонта объектов капитального строительства;</w:t>
      </w:r>
    </w:p>
    <w:p w:rsidR="0003252E" w:rsidRDefault="0003252E" w:rsidP="0003252E">
      <w:pPr>
        <w:ind w:firstLine="709"/>
        <w:jc w:val="both"/>
        <w:rPr>
          <w:color w:val="00000A"/>
          <w:sz w:val="28"/>
          <w:szCs w:val="28"/>
        </w:rPr>
      </w:pPr>
      <w:r>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03252E" w:rsidRDefault="0003252E" w:rsidP="0003252E">
      <w:pPr>
        <w:ind w:firstLine="709"/>
        <w:jc w:val="both"/>
        <w:rPr>
          <w:color w:val="00000A"/>
          <w:sz w:val="28"/>
          <w:szCs w:val="28"/>
        </w:rPr>
      </w:pPr>
      <w:r>
        <w:rPr>
          <w:color w:val="00000A"/>
          <w:sz w:val="28"/>
          <w:szCs w:val="28"/>
        </w:rPr>
        <w:t>- проведения санитарных рубок и вырубки аварийно-опасных зеленых насаждений;</w:t>
      </w:r>
    </w:p>
    <w:p w:rsidR="0003252E" w:rsidRDefault="0003252E" w:rsidP="0003252E">
      <w:pPr>
        <w:ind w:firstLine="709"/>
        <w:jc w:val="both"/>
        <w:rPr>
          <w:color w:val="00000A"/>
          <w:sz w:val="28"/>
          <w:szCs w:val="28"/>
        </w:rPr>
      </w:pPr>
      <w:r>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03252E" w:rsidRDefault="0003252E" w:rsidP="0003252E">
      <w:pPr>
        <w:ind w:firstLine="709"/>
        <w:jc w:val="both"/>
        <w:rPr>
          <w:color w:val="00000A"/>
          <w:sz w:val="28"/>
          <w:szCs w:val="28"/>
        </w:rPr>
      </w:pPr>
      <w:r>
        <w:rPr>
          <w:color w:val="00000A"/>
          <w:sz w:val="28"/>
          <w:szCs w:val="28"/>
        </w:rPr>
        <w:t xml:space="preserve">- сноса зеленых насаждений, место произрастания которых не соответствует установленным </w:t>
      </w:r>
      <w:hyperlink r:id="rId7" w:history="1">
        <w:r>
          <w:rPr>
            <w:rStyle w:val="a4"/>
            <w:color w:val="000000"/>
            <w:szCs w:val="28"/>
          </w:rPr>
          <w:t>СНиП</w:t>
        </w:r>
      </w:hyperlink>
      <w:r>
        <w:rPr>
          <w:color w:val="00000A"/>
          <w:sz w:val="28"/>
          <w:szCs w:val="28"/>
        </w:rPr>
        <w:t xml:space="preserve"> 2.07.01-89 «Градостроительство. Планировка и застройка городских и сельских поселений» нормам и правилам;</w:t>
      </w:r>
    </w:p>
    <w:p w:rsidR="0003252E" w:rsidRDefault="0003252E" w:rsidP="0003252E">
      <w:pPr>
        <w:ind w:firstLine="709"/>
        <w:jc w:val="both"/>
        <w:rPr>
          <w:color w:val="00000A"/>
          <w:sz w:val="28"/>
          <w:szCs w:val="28"/>
        </w:rPr>
      </w:pPr>
      <w:r>
        <w:rPr>
          <w:color w:val="00000A"/>
          <w:sz w:val="28"/>
          <w:szCs w:val="28"/>
        </w:rPr>
        <w:t>- реконструкции (благоустройства) зеленых насаждений или замены на равнозначные зеленые насаждения;</w:t>
      </w:r>
    </w:p>
    <w:p w:rsidR="0003252E" w:rsidRDefault="0003252E" w:rsidP="0003252E">
      <w:pPr>
        <w:ind w:firstLine="709"/>
        <w:jc w:val="both"/>
        <w:rPr>
          <w:color w:val="00000A"/>
          <w:sz w:val="28"/>
          <w:szCs w:val="28"/>
        </w:rPr>
      </w:pPr>
      <w:r>
        <w:rPr>
          <w:color w:val="00000A"/>
          <w:sz w:val="28"/>
          <w:szCs w:val="28"/>
        </w:rPr>
        <w:t>- проведения рубок ухода.</w:t>
      </w:r>
    </w:p>
    <w:p w:rsidR="0003252E" w:rsidRDefault="0003252E" w:rsidP="0003252E">
      <w:pPr>
        <w:ind w:firstLine="709"/>
        <w:jc w:val="both"/>
        <w:rPr>
          <w:color w:val="00000A"/>
          <w:sz w:val="28"/>
          <w:szCs w:val="28"/>
        </w:rPr>
      </w:pPr>
      <w:r>
        <w:rPr>
          <w:color w:val="00000A"/>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03252E" w:rsidRDefault="0003252E" w:rsidP="0003252E">
      <w:pPr>
        <w:ind w:firstLine="709"/>
        <w:jc w:val="both"/>
        <w:rPr>
          <w:color w:val="00000A"/>
          <w:sz w:val="28"/>
          <w:szCs w:val="28"/>
        </w:rPr>
      </w:pPr>
      <w:r>
        <w:rPr>
          <w:color w:val="00000A"/>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3252E" w:rsidRDefault="0003252E" w:rsidP="0003252E">
      <w:pPr>
        <w:ind w:firstLine="709"/>
        <w:jc w:val="both"/>
        <w:rPr>
          <w:color w:val="00000A"/>
          <w:sz w:val="28"/>
          <w:szCs w:val="28"/>
        </w:rPr>
      </w:pPr>
      <w:r>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3252E" w:rsidRDefault="0003252E" w:rsidP="0003252E">
      <w:pPr>
        <w:ind w:firstLine="709"/>
        <w:jc w:val="both"/>
        <w:rPr>
          <w:color w:val="00000A"/>
          <w:sz w:val="28"/>
          <w:szCs w:val="28"/>
        </w:rPr>
      </w:pPr>
      <w:r>
        <w:rPr>
          <w:color w:val="00000A"/>
          <w:sz w:val="28"/>
          <w:szCs w:val="28"/>
        </w:rPr>
        <w:t>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03252E" w:rsidRDefault="0003252E" w:rsidP="0003252E">
      <w:pPr>
        <w:ind w:firstLine="709"/>
        <w:jc w:val="both"/>
        <w:rPr>
          <w:color w:val="00000A"/>
          <w:sz w:val="28"/>
          <w:szCs w:val="28"/>
        </w:rPr>
      </w:pPr>
      <w:r>
        <w:rPr>
          <w:color w:val="00000A"/>
          <w:sz w:val="28"/>
          <w:szCs w:val="28"/>
        </w:rPr>
        <w:t xml:space="preserve">2.11.8.4.  При проведении работ по заявкам юридических и физических лиц по сносу, пересадке, обрезке деревьев, расположенных вблизи </w:t>
      </w:r>
      <w:r>
        <w:rPr>
          <w:color w:val="00000A"/>
          <w:sz w:val="28"/>
          <w:szCs w:val="28"/>
        </w:rPr>
        <w:lastRenderedPageBreak/>
        <w:t>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3252E" w:rsidRDefault="0003252E" w:rsidP="0003252E">
      <w:pPr>
        <w:ind w:firstLine="709"/>
        <w:jc w:val="both"/>
        <w:rPr>
          <w:color w:val="00000A"/>
          <w:sz w:val="28"/>
          <w:szCs w:val="28"/>
        </w:rPr>
      </w:pPr>
      <w:r>
        <w:rPr>
          <w:color w:val="00000A"/>
          <w:sz w:val="28"/>
          <w:szCs w:val="28"/>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03252E" w:rsidRDefault="0003252E" w:rsidP="0003252E">
      <w:pPr>
        <w:ind w:firstLine="709"/>
        <w:jc w:val="both"/>
        <w:rPr>
          <w:color w:val="00000A"/>
          <w:sz w:val="28"/>
          <w:szCs w:val="28"/>
        </w:rPr>
      </w:pPr>
      <w:r>
        <w:rPr>
          <w:color w:val="00000A"/>
          <w:sz w:val="28"/>
          <w:szCs w:val="28"/>
        </w:rPr>
        <w:t>2.11.10.  Собственники (правообладатели) территорий (участков) с зелеными насаждениями обязаны:</w:t>
      </w:r>
    </w:p>
    <w:p w:rsidR="0003252E" w:rsidRDefault="0003252E" w:rsidP="0003252E">
      <w:pPr>
        <w:ind w:firstLine="709"/>
        <w:jc w:val="both"/>
        <w:rPr>
          <w:color w:val="00000A"/>
          <w:sz w:val="28"/>
          <w:szCs w:val="28"/>
        </w:rPr>
      </w:pPr>
      <w:r>
        <w:rPr>
          <w:color w:val="00000A"/>
          <w:sz w:val="28"/>
          <w:szCs w:val="28"/>
        </w:rPr>
        <w:t>- обеспечивать сохранность зеленых насаждений;</w:t>
      </w:r>
    </w:p>
    <w:p w:rsidR="0003252E" w:rsidRDefault="0003252E" w:rsidP="0003252E">
      <w:pPr>
        <w:ind w:firstLine="709"/>
        <w:jc w:val="both"/>
        <w:rPr>
          <w:color w:val="00000A"/>
          <w:sz w:val="28"/>
          <w:szCs w:val="28"/>
        </w:rPr>
      </w:pPr>
      <w:r>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3252E" w:rsidRDefault="0003252E" w:rsidP="0003252E">
      <w:pPr>
        <w:ind w:firstLine="709"/>
        <w:jc w:val="both"/>
        <w:rPr>
          <w:rFonts w:ascii="Arial" w:eastAsia="Arial" w:hAnsi="Arial" w:cs="Arial"/>
          <w:sz w:val="28"/>
          <w:szCs w:val="28"/>
        </w:rPr>
      </w:pPr>
      <w:r>
        <w:rPr>
          <w:color w:val="00000A"/>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03252E" w:rsidRDefault="0003252E" w:rsidP="0003252E">
      <w:pPr>
        <w:ind w:firstLine="709"/>
        <w:jc w:val="both"/>
        <w:rPr>
          <w:sz w:val="28"/>
          <w:szCs w:val="28"/>
        </w:rPr>
      </w:pPr>
      <w:r>
        <w:rPr>
          <w:sz w:val="28"/>
          <w:szCs w:val="28"/>
        </w:rPr>
        <w:t>2.12. МАФ и уличная мебель.</w:t>
      </w:r>
    </w:p>
    <w:p w:rsidR="0003252E" w:rsidRDefault="0003252E" w:rsidP="0003252E">
      <w:pPr>
        <w:ind w:firstLine="709"/>
        <w:jc w:val="both"/>
        <w:rPr>
          <w:sz w:val="28"/>
          <w:szCs w:val="28"/>
        </w:rPr>
      </w:pPr>
      <w:r>
        <w:rPr>
          <w:sz w:val="28"/>
          <w:szCs w:val="28"/>
        </w:rPr>
        <w:t>2.12.1. При проектировании, выборе МАФ учитывается:</w:t>
      </w:r>
    </w:p>
    <w:p w:rsidR="0003252E" w:rsidRDefault="0003252E" w:rsidP="0003252E">
      <w:pPr>
        <w:ind w:firstLine="709"/>
        <w:jc w:val="both"/>
        <w:rPr>
          <w:sz w:val="28"/>
          <w:szCs w:val="28"/>
        </w:rPr>
      </w:pPr>
      <w:r>
        <w:rPr>
          <w:sz w:val="28"/>
          <w:szCs w:val="28"/>
        </w:rPr>
        <w:t>- соответствие материалов и конструкции МАФ климату и назначению МАФ;</w:t>
      </w:r>
    </w:p>
    <w:p w:rsidR="0003252E" w:rsidRDefault="0003252E" w:rsidP="0003252E">
      <w:pPr>
        <w:ind w:firstLine="709"/>
        <w:jc w:val="both"/>
        <w:rPr>
          <w:sz w:val="28"/>
          <w:szCs w:val="28"/>
        </w:rPr>
      </w:pPr>
      <w:r>
        <w:rPr>
          <w:sz w:val="28"/>
          <w:szCs w:val="28"/>
        </w:rPr>
        <w:t>- антивандальная защищенность - от разрушения, оклейки, нанесения надписей и изображений;</w:t>
      </w:r>
    </w:p>
    <w:p w:rsidR="0003252E" w:rsidRDefault="0003252E" w:rsidP="0003252E">
      <w:pPr>
        <w:ind w:firstLine="709"/>
        <w:jc w:val="both"/>
        <w:rPr>
          <w:sz w:val="28"/>
          <w:szCs w:val="28"/>
        </w:rPr>
      </w:pPr>
      <w:r>
        <w:rPr>
          <w:sz w:val="28"/>
          <w:szCs w:val="28"/>
        </w:rPr>
        <w:t>-  возможность ремонта или замены деталей МАФ;</w:t>
      </w:r>
    </w:p>
    <w:p w:rsidR="0003252E" w:rsidRDefault="0003252E" w:rsidP="0003252E">
      <w:pPr>
        <w:ind w:firstLine="709"/>
        <w:jc w:val="both"/>
        <w:rPr>
          <w:sz w:val="28"/>
          <w:szCs w:val="28"/>
        </w:rPr>
      </w:pPr>
      <w:r>
        <w:rPr>
          <w:sz w:val="28"/>
          <w:szCs w:val="28"/>
        </w:rPr>
        <w:t>- защита от образования наледи и снежных заносов, обеспечение стока воды;</w:t>
      </w:r>
    </w:p>
    <w:p w:rsidR="0003252E" w:rsidRDefault="0003252E" w:rsidP="0003252E">
      <w:pPr>
        <w:ind w:firstLine="709"/>
        <w:jc w:val="both"/>
        <w:rPr>
          <w:sz w:val="28"/>
          <w:szCs w:val="28"/>
        </w:rPr>
      </w:pPr>
      <w:r>
        <w:rPr>
          <w:sz w:val="28"/>
          <w:szCs w:val="28"/>
        </w:rPr>
        <w:t>- удобство обслуживания, а также механизированной и ручной очистки территории рядом с МАФ и под конструкцией;</w:t>
      </w:r>
    </w:p>
    <w:p w:rsidR="0003252E" w:rsidRDefault="0003252E" w:rsidP="0003252E">
      <w:pPr>
        <w:ind w:firstLine="709"/>
        <w:jc w:val="both"/>
        <w:rPr>
          <w:sz w:val="28"/>
          <w:szCs w:val="28"/>
        </w:rPr>
      </w:pPr>
      <w:r>
        <w:rPr>
          <w:sz w:val="28"/>
          <w:szCs w:val="28"/>
        </w:rPr>
        <w:t>- эргономичность конструкций (высоту и наклон спинки, высоту урн и прочее);</w:t>
      </w:r>
    </w:p>
    <w:p w:rsidR="0003252E" w:rsidRDefault="0003252E" w:rsidP="0003252E">
      <w:pPr>
        <w:ind w:firstLine="709"/>
        <w:jc w:val="both"/>
        <w:rPr>
          <w:sz w:val="28"/>
          <w:szCs w:val="28"/>
        </w:rPr>
      </w:pPr>
      <w:r>
        <w:rPr>
          <w:sz w:val="28"/>
          <w:szCs w:val="28"/>
        </w:rPr>
        <w:t>-  расцветку, не диссонирующую с окружением;</w:t>
      </w:r>
    </w:p>
    <w:p w:rsidR="0003252E" w:rsidRDefault="0003252E" w:rsidP="0003252E">
      <w:pPr>
        <w:ind w:firstLine="709"/>
        <w:jc w:val="both"/>
        <w:rPr>
          <w:sz w:val="28"/>
          <w:szCs w:val="28"/>
        </w:rPr>
      </w:pPr>
      <w:r>
        <w:rPr>
          <w:sz w:val="28"/>
          <w:szCs w:val="28"/>
        </w:rPr>
        <w:t>- безопасность для потенциальных пользователей;</w:t>
      </w:r>
    </w:p>
    <w:p w:rsidR="0003252E" w:rsidRDefault="0003252E" w:rsidP="0003252E">
      <w:pPr>
        <w:ind w:firstLine="709"/>
        <w:jc w:val="both"/>
        <w:rPr>
          <w:sz w:val="28"/>
          <w:szCs w:val="28"/>
        </w:rPr>
      </w:pPr>
      <w:r>
        <w:rPr>
          <w:sz w:val="28"/>
          <w:szCs w:val="28"/>
        </w:rPr>
        <w:t>- стилистическое сочетание с другими МАФ и окружающей архитектурой;</w:t>
      </w:r>
    </w:p>
    <w:p w:rsidR="0003252E" w:rsidRDefault="0003252E" w:rsidP="0003252E">
      <w:pPr>
        <w:ind w:firstLine="709"/>
        <w:jc w:val="both"/>
        <w:rPr>
          <w:sz w:val="28"/>
          <w:szCs w:val="28"/>
        </w:rPr>
      </w:pPr>
      <w:r>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3252E" w:rsidRDefault="0003252E" w:rsidP="0003252E">
      <w:pPr>
        <w:ind w:firstLine="709"/>
        <w:jc w:val="both"/>
        <w:rPr>
          <w:sz w:val="28"/>
          <w:szCs w:val="28"/>
        </w:rPr>
      </w:pPr>
      <w:r>
        <w:rPr>
          <w:sz w:val="28"/>
          <w:szCs w:val="28"/>
        </w:rPr>
        <w:t>2.12.2. Общие требования к установке МАФ:</w:t>
      </w:r>
    </w:p>
    <w:p w:rsidR="0003252E" w:rsidRDefault="0003252E" w:rsidP="0003252E">
      <w:pPr>
        <w:ind w:firstLine="709"/>
        <w:jc w:val="both"/>
        <w:rPr>
          <w:sz w:val="28"/>
          <w:szCs w:val="28"/>
        </w:rPr>
      </w:pPr>
      <w:r>
        <w:rPr>
          <w:sz w:val="28"/>
          <w:szCs w:val="28"/>
        </w:rPr>
        <w:t>-  расположение, не создающее препятствий для пешеходов;</w:t>
      </w:r>
    </w:p>
    <w:p w:rsidR="0003252E" w:rsidRDefault="0003252E" w:rsidP="0003252E">
      <w:pPr>
        <w:ind w:firstLine="709"/>
        <w:jc w:val="both"/>
        <w:rPr>
          <w:sz w:val="28"/>
          <w:szCs w:val="28"/>
        </w:rPr>
      </w:pPr>
      <w:r>
        <w:rPr>
          <w:sz w:val="28"/>
          <w:szCs w:val="28"/>
        </w:rPr>
        <w:t>- компактная установка на минимальной площади в местах большого скопления людей;</w:t>
      </w:r>
    </w:p>
    <w:p w:rsidR="0003252E" w:rsidRDefault="0003252E" w:rsidP="0003252E">
      <w:pPr>
        <w:ind w:firstLine="709"/>
        <w:jc w:val="both"/>
        <w:rPr>
          <w:sz w:val="28"/>
          <w:szCs w:val="28"/>
        </w:rPr>
      </w:pPr>
      <w:r>
        <w:rPr>
          <w:sz w:val="28"/>
          <w:szCs w:val="28"/>
        </w:rPr>
        <w:t>- устойчивость конструкции;</w:t>
      </w:r>
    </w:p>
    <w:p w:rsidR="0003252E" w:rsidRDefault="0003252E" w:rsidP="0003252E">
      <w:pPr>
        <w:ind w:firstLine="709"/>
        <w:jc w:val="both"/>
        <w:rPr>
          <w:sz w:val="28"/>
          <w:szCs w:val="28"/>
        </w:rPr>
      </w:pPr>
      <w:r>
        <w:rPr>
          <w:sz w:val="28"/>
          <w:szCs w:val="28"/>
        </w:rPr>
        <w:t>- надежная фиксация или обеспечение возможности перемещения в зависимости от условий расположения;</w:t>
      </w:r>
    </w:p>
    <w:p w:rsidR="0003252E" w:rsidRDefault="0003252E" w:rsidP="0003252E">
      <w:pPr>
        <w:ind w:firstLine="709"/>
        <w:jc w:val="both"/>
        <w:rPr>
          <w:sz w:val="28"/>
          <w:szCs w:val="28"/>
        </w:rPr>
      </w:pPr>
      <w:r>
        <w:rPr>
          <w:sz w:val="28"/>
          <w:szCs w:val="28"/>
        </w:rPr>
        <w:lastRenderedPageBreak/>
        <w:t>- наличие в каждой конкретной зоне МАФ рекомендуемых типов для такой зоны.</w:t>
      </w:r>
    </w:p>
    <w:p w:rsidR="0003252E" w:rsidRDefault="0003252E" w:rsidP="0003252E">
      <w:pPr>
        <w:ind w:firstLine="709"/>
        <w:jc w:val="both"/>
        <w:rPr>
          <w:sz w:val="28"/>
          <w:szCs w:val="28"/>
        </w:rPr>
      </w:pPr>
      <w:r>
        <w:rPr>
          <w:sz w:val="28"/>
          <w:szCs w:val="28"/>
        </w:rPr>
        <w:t>2.12.3. Требования к установке урн:</w:t>
      </w:r>
    </w:p>
    <w:p w:rsidR="0003252E" w:rsidRDefault="0003252E" w:rsidP="0003252E">
      <w:pPr>
        <w:ind w:firstLine="709"/>
        <w:jc w:val="both"/>
        <w:rPr>
          <w:sz w:val="28"/>
          <w:szCs w:val="28"/>
        </w:rPr>
      </w:pPr>
      <w:r>
        <w:rPr>
          <w:sz w:val="28"/>
          <w:szCs w:val="28"/>
        </w:rPr>
        <w:t>- достаточная высота (максимальная до 100 см) и объем;</w:t>
      </w:r>
    </w:p>
    <w:p w:rsidR="0003252E" w:rsidRDefault="0003252E" w:rsidP="0003252E">
      <w:pPr>
        <w:ind w:firstLine="709"/>
        <w:jc w:val="both"/>
        <w:rPr>
          <w:sz w:val="28"/>
          <w:szCs w:val="28"/>
        </w:rPr>
      </w:pPr>
      <w:r>
        <w:rPr>
          <w:sz w:val="28"/>
          <w:szCs w:val="28"/>
        </w:rPr>
        <w:t>- наличие рельефного текстурирования или перфорирования для защиты от графического вандализма;</w:t>
      </w:r>
    </w:p>
    <w:p w:rsidR="0003252E" w:rsidRDefault="0003252E" w:rsidP="0003252E">
      <w:pPr>
        <w:ind w:firstLine="709"/>
        <w:jc w:val="both"/>
        <w:rPr>
          <w:sz w:val="28"/>
          <w:szCs w:val="28"/>
        </w:rPr>
      </w:pPr>
      <w:r>
        <w:rPr>
          <w:sz w:val="28"/>
          <w:szCs w:val="28"/>
        </w:rPr>
        <w:t>- защита от дождя и снега;</w:t>
      </w:r>
    </w:p>
    <w:p w:rsidR="0003252E" w:rsidRDefault="0003252E" w:rsidP="0003252E">
      <w:pPr>
        <w:ind w:firstLine="709"/>
        <w:jc w:val="both"/>
        <w:rPr>
          <w:sz w:val="28"/>
          <w:szCs w:val="28"/>
        </w:rPr>
      </w:pPr>
      <w:r>
        <w:rPr>
          <w:sz w:val="28"/>
          <w:szCs w:val="28"/>
        </w:rPr>
        <w:t>- использование и аккуратное расположение вставных ведер и мусорных мешков.</w:t>
      </w:r>
    </w:p>
    <w:p w:rsidR="0003252E" w:rsidRDefault="0003252E" w:rsidP="0003252E">
      <w:pPr>
        <w:ind w:firstLine="709"/>
        <w:jc w:val="both"/>
        <w:rPr>
          <w:sz w:val="28"/>
          <w:szCs w:val="28"/>
        </w:rPr>
      </w:pPr>
      <w:r>
        <w:rPr>
          <w:sz w:val="28"/>
          <w:szCs w:val="28"/>
        </w:rPr>
        <w:t>2.12.4. Установка уличной мебели.</w:t>
      </w:r>
    </w:p>
    <w:p w:rsidR="0003252E" w:rsidRDefault="0003252E" w:rsidP="0003252E">
      <w:pPr>
        <w:ind w:firstLine="709"/>
        <w:jc w:val="both"/>
        <w:rPr>
          <w:sz w:val="28"/>
          <w:szCs w:val="28"/>
        </w:rPr>
      </w:pPr>
      <w:r>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03252E" w:rsidRDefault="0003252E" w:rsidP="0003252E">
      <w:pPr>
        <w:ind w:firstLine="709"/>
        <w:jc w:val="both"/>
        <w:rPr>
          <w:sz w:val="28"/>
          <w:szCs w:val="28"/>
        </w:rPr>
      </w:pPr>
      <w:r>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3252E" w:rsidRDefault="0003252E" w:rsidP="0003252E">
      <w:pPr>
        <w:ind w:firstLine="709"/>
        <w:jc w:val="both"/>
        <w:rPr>
          <w:sz w:val="28"/>
          <w:szCs w:val="28"/>
        </w:rPr>
      </w:pPr>
      <w:r>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3252E" w:rsidRDefault="0003252E" w:rsidP="0003252E">
      <w:pPr>
        <w:ind w:firstLine="709"/>
        <w:jc w:val="both"/>
        <w:rPr>
          <w:sz w:val="28"/>
          <w:szCs w:val="28"/>
        </w:rPr>
      </w:pPr>
      <w:r>
        <w:rPr>
          <w:sz w:val="28"/>
          <w:szCs w:val="28"/>
        </w:rPr>
        <w:t>2.12.5. Установка цветочниц (вазонов), в том числе навесных:</w:t>
      </w:r>
    </w:p>
    <w:p w:rsidR="0003252E" w:rsidRDefault="0003252E" w:rsidP="0003252E">
      <w:pPr>
        <w:ind w:firstLine="709"/>
        <w:jc w:val="both"/>
        <w:rPr>
          <w:sz w:val="28"/>
          <w:szCs w:val="28"/>
        </w:rPr>
      </w:pPr>
      <w:r>
        <w:rPr>
          <w:sz w:val="28"/>
          <w:szCs w:val="28"/>
        </w:rPr>
        <w:t>- высота цветочниц (вазонов) обеспечивает предотвращение случайного наезда автомобилей и попадания мусора;</w:t>
      </w:r>
    </w:p>
    <w:p w:rsidR="0003252E" w:rsidRDefault="0003252E" w:rsidP="0003252E">
      <w:pPr>
        <w:ind w:firstLine="709"/>
        <w:jc w:val="both"/>
        <w:rPr>
          <w:sz w:val="28"/>
          <w:szCs w:val="28"/>
        </w:rPr>
      </w:pPr>
      <w:r>
        <w:rPr>
          <w:sz w:val="28"/>
          <w:szCs w:val="28"/>
        </w:rPr>
        <w:t>- дизайн (цвет, форма) цветочниц (вазонов) не отвлекает внимание от растений;</w:t>
      </w:r>
    </w:p>
    <w:p w:rsidR="0003252E" w:rsidRDefault="0003252E" w:rsidP="0003252E">
      <w:pPr>
        <w:ind w:firstLine="709"/>
        <w:jc w:val="both"/>
        <w:rPr>
          <w:sz w:val="28"/>
          <w:szCs w:val="28"/>
        </w:rPr>
      </w:pPr>
      <w:r>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3252E" w:rsidRDefault="0003252E" w:rsidP="0003252E">
      <w:pPr>
        <w:ind w:firstLine="709"/>
        <w:jc w:val="both"/>
        <w:rPr>
          <w:sz w:val="28"/>
          <w:szCs w:val="28"/>
        </w:rPr>
      </w:pPr>
      <w:r>
        <w:rPr>
          <w:sz w:val="28"/>
          <w:szCs w:val="28"/>
        </w:rPr>
        <w:t>2.12.6. При установке ограждений обеспечивается:</w:t>
      </w:r>
    </w:p>
    <w:p w:rsidR="0003252E" w:rsidRDefault="0003252E" w:rsidP="0003252E">
      <w:pPr>
        <w:ind w:firstLine="709"/>
        <w:jc w:val="both"/>
        <w:rPr>
          <w:sz w:val="28"/>
          <w:szCs w:val="28"/>
        </w:rPr>
      </w:pPr>
      <w:r>
        <w:rPr>
          <w:sz w:val="28"/>
          <w:szCs w:val="28"/>
        </w:rPr>
        <w:t>- прочность, обеспечивающая защиту пешеходов от наезда автомобилей;</w:t>
      </w:r>
    </w:p>
    <w:p w:rsidR="0003252E" w:rsidRDefault="0003252E" w:rsidP="0003252E">
      <w:pPr>
        <w:ind w:firstLine="709"/>
        <w:jc w:val="both"/>
        <w:rPr>
          <w:sz w:val="28"/>
          <w:szCs w:val="28"/>
        </w:rPr>
      </w:pPr>
      <w:r>
        <w:rPr>
          <w:sz w:val="28"/>
          <w:szCs w:val="28"/>
        </w:rPr>
        <w:t>- модульность, позволяющая создавать конструкции любой формы;</w:t>
      </w:r>
    </w:p>
    <w:p w:rsidR="0003252E" w:rsidRDefault="0003252E" w:rsidP="0003252E">
      <w:pPr>
        <w:ind w:firstLine="709"/>
        <w:jc w:val="both"/>
        <w:rPr>
          <w:sz w:val="28"/>
          <w:szCs w:val="28"/>
        </w:rPr>
      </w:pPr>
      <w:r>
        <w:rPr>
          <w:sz w:val="28"/>
          <w:szCs w:val="28"/>
        </w:rPr>
        <w:t>- наличие светоотражающих элементов, в местах возможного наезда автомобиля;</w:t>
      </w:r>
    </w:p>
    <w:p w:rsidR="0003252E" w:rsidRDefault="0003252E" w:rsidP="0003252E">
      <w:pPr>
        <w:ind w:firstLine="709"/>
        <w:jc w:val="both"/>
        <w:rPr>
          <w:sz w:val="28"/>
          <w:szCs w:val="28"/>
        </w:rPr>
      </w:pPr>
      <w:r>
        <w:rPr>
          <w:sz w:val="28"/>
          <w:szCs w:val="28"/>
        </w:rPr>
        <w:t>- расположение ограды не далее 10 см от края газона;</w:t>
      </w:r>
    </w:p>
    <w:p w:rsidR="0003252E" w:rsidRDefault="0003252E" w:rsidP="0003252E">
      <w:pPr>
        <w:ind w:firstLine="709"/>
        <w:jc w:val="both"/>
        <w:rPr>
          <w:sz w:val="28"/>
          <w:szCs w:val="28"/>
        </w:rPr>
      </w:pPr>
      <w:r>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03252E" w:rsidRDefault="0003252E" w:rsidP="0003252E">
      <w:pPr>
        <w:ind w:firstLine="709"/>
        <w:jc w:val="both"/>
        <w:rPr>
          <w:sz w:val="28"/>
          <w:szCs w:val="28"/>
        </w:rPr>
      </w:pPr>
      <w:r>
        <w:rPr>
          <w:sz w:val="28"/>
          <w:szCs w:val="28"/>
        </w:rPr>
        <w:t>2.12.7. Для пешеходных зон используются следующие МАФ:</w:t>
      </w:r>
    </w:p>
    <w:p w:rsidR="0003252E" w:rsidRDefault="0003252E" w:rsidP="0003252E">
      <w:pPr>
        <w:ind w:firstLine="709"/>
        <w:jc w:val="both"/>
        <w:rPr>
          <w:sz w:val="28"/>
          <w:szCs w:val="28"/>
        </w:rPr>
      </w:pPr>
      <w:r>
        <w:rPr>
          <w:sz w:val="28"/>
          <w:szCs w:val="28"/>
        </w:rPr>
        <w:t>- уличные фонари, высота которых соотносима с ростом человека;</w:t>
      </w:r>
    </w:p>
    <w:p w:rsidR="0003252E" w:rsidRDefault="0003252E" w:rsidP="0003252E">
      <w:pPr>
        <w:ind w:firstLine="709"/>
        <w:jc w:val="both"/>
        <w:rPr>
          <w:sz w:val="28"/>
          <w:szCs w:val="28"/>
        </w:rPr>
      </w:pPr>
      <w:r>
        <w:rPr>
          <w:sz w:val="28"/>
          <w:szCs w:val="28"/>
        </w:rPr>
        <w:t>- скамейки, предполагающие длительное сидение;</w:t>
      </w:r>
    </w:p>
    <w:p w:rsidR="0003252E" w:rsidRDefault="0003252E" w:rsidP="0003252E">
      <w:pPr>
        <w:ind w:firstLine="709"/>
        <w:jc w:val="both"/>
        <w:rPr>
          <w:sz w:val="28"/>
          <w:szCs w:val="28"/>
        </w:rPr>
      </w:pPr>
      <w:r>
        <w:rPr>
          <w:sz w:val="28"/>
          <w:szCs w:val="28"/>
        </w:rPr>
        <w:t>- цветочницы и кашпо (вазоны);</w:t>
      </w:r>
    </w:p>
    <w:p w:rsidR="0003252E" w:rsidRDefault="0003252E" w:rsidP="0003252E">
      <w:pPr>
        <w:ind w:firstLine="709"/>
        <w:jc w:val="both"/>
        <w:rPr>
          <w:sz w:val="28"/>
          <w:szCs w:val="28"/>
        </w:rPr>
      </w:pPr>
      <w:r>
        <w:rPr>
          <w:sz w:val="28"/>
          <w:szCs w:val="28"/>
        </w:rPr>
        <w:t>- информационные стенды;</w:t>
      </w:r>
    </w:p>
    <w:p w:rsidR="0003252E" w:rsidRDefault="0003252E" w:rsidP="0003252E">
      <w:pPr>
        <w:ind w:firstLine="709"/>
        <w:jc w:val="both"/>
        <w:rPr>
          <w:sz w:val="28"/>
          <w:szCs w:val="28"/>
        </w:rPr>
      </w:pPr>
      <w:r>
        <w:rPr>
          <w:sz w:val="28"/>
          <w:szCs w:val="28"/>
        </w:rPr>
        <w:t>- защитные ограждения;</w:t>
      </w:r>
    </w:p>
    <w:p w:rsidR="0003252E" w:rsidRDefault="0003252E" w:rsidP="0003252E">
      <w:pPr>
        <w:ind w:firstLine="709"/>
        <w:jc w:val="both"/>
        <w:rPr>
          <w:sz w:val="28"/>
          <w:szCs w:val="28"/>
        </w:rPr>
      </w:pPr>
      <w:r>
        <w:rPr>
          <w:sz w:val="28"/>
          <w:szCs w:val="28"/>
        </w:rPr>
        <w:t>- столы для игр.</w:t>
      </w:r>
    </w:p>
    <w:p w:rsidR="0003252E" w:rsidRDefault="0003252E" w:rsidP="0003252E">
      <w:pPr>
        <w:ind w:firstLine="709"/>
        <w:jc w:val="both"/>
        <w:rPr>
          <w:sz w:val="28"/>
          <w:szCs w:val="28"/>
        </w:rPr>
      </w:pPr>
      <w:r>
        <w:rPr>
          <w:sz w:val="28"/>
          <w:szCs w:val="28"/>
        </w:rPr>
        <w:lastRenderedPageBreak/>
        <w:t>2.12.8. При проектировании и установке оборудования рекомендуется предусматривать его вандалозащищенность, в том числе:</w:t>
      </w:r>
    </w:p>
    <w:p w:rsidR="0003252E" w:rsidRDefault="0003252E" w:rsidP="0003252E">
      <w:pPr>
        <w:ind w:firstLine="709"/>
        <w:jc w:val="both"/>
        <w:rPr>
          <w:sz w:val="28"/>
          <w:szCs w:val="28"/>
        </w:rPr>
      </w:pPr>
      <w:r>
        <w:rPr>
          <w:sz w:val="28"/>
          <w:szCs w:val="28"/>
        </w:rPr>
        <w:t>- использовать легко очищающиеся и стойких к воздействию абразивных и растворяющих веществ материалы.</w:t>
      </w:r>
    </w:p>
    <w:p w:rsidR="0003252E" w:rsidRDefault="0003252E" w:rsidP="0003252E">
      <w:pPr>
        <w:ind w:firstLine="709"/>
        <w:jc w:val="both"/>
        <w:rPr>
          <w:sz w:val="28"/>
          <w:szCs w:val="28"/>
        </w:rPr>
      </w:pPr>
      <w:r>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3252E" w:rsidRDefault="0003252E" w:rsidP="0003252E">
      <w:pPr>
        <w:ind w:firstLine="709"/>
        <w:jc w:val="both"/>
        <w:rPr>
          <w:b/>
          <w:color w:val="00B050"/>
          <w:sz w:val="28"/>
          <w:szCs w:val="28"/>
        </w:rPr>
      </w:pPr>
      <w:r>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3252E" w:rsidRDefault="0003252E" w:rsidP="0003252E">
      <w:pPr>
        <w:ind w:firstLine="709"/>
        <w:jc w:val="both"/>
        <w:rPr>
          <w:sz w:val="28"/>
          <w:szCs w:val="28"/>
        </w:rPr>
      </w:pPr>
      <w:r>
        <w:rPr>
          <w:sz w:val="28"/>
          <w:szCs w:val="28"/>
        </w:rPr>
        <w:t>2.13. Ограждения (заборы).</w:t>
      </w:r>
    </w:p>
    <w:p w:rsidR="0003252E" w:rsidRDefault="0003252E" w:rsidP="0003252E">
      <w:pPr>
        <w:ind w:firstLine="709"/>
        <w:jc w:val="both"/>
        <w:rPr>
          <w:sz w:val="28"/>
          <w:szCs w:val="28"/>
        </w:rPr>
      </w:pPr>
      <w:r>
        <w:rPr>
          <w:sz w:val="28"/>
          <w:szCs w:val="28"/>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03252E" w:rsidRDefault="0003252E" w:rsidP="0003252E">
      <w:pPr>
        <w:ind w:firstLine="709"/>
        <w:jc w:val="both"/>
        <w:rPr>
          <w:sz w:val="28"/>
          <w:szCs w:val="28"/>
        </w:rPr>
      </w:pPr>
      <w:r>
        <w:rPr>
          <w:sz w:val="28"/>
          <w:szCs w:val="28"/>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3252E" w:rsidRDefault="0003252E" w:rsidP="0003252E">
      <w:pPr>
        <w:ind w:firstLine="709"/>
        <w:jc w:val="both"/>
        <w:rPr>
          <w:sz w:val="28"/>
          <w:szCs w:val="28"/>
        </w:rPr>
      </w:pPr>
      <w:r>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3252E" w:rsidRDefault="0003252E" w:rsidP="0003252E">
      <w:pPr>
        <w:ind w:firstLine="709"/>
        <w:jc w:val="both"/>
        <w:rPr>
          <w:sz w:val="28"/>
          <w:szCs w:val="28"/>
        </w:rPr>
      </w:pPr>
      <w:r>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3252E" w:rsidRDefault="0003252E" w:rsidP="0003252E">
      <w:pPr>
        <w:ind w:firstLine="709"/>
        <w:jc w:val="both"/>
        <w:rPr>
          <w:sz w:val="28"/>
          <w:szCs w:val="28"/>
        </w:rPr>
      </w:pPr>
      <w:r>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3252E" w:rsidRDefault="0003252E" w:rsidP="0003252E">
      <w:pPr>
        <w:ind w:firstLine="709"/>
        <w:jc w:val="both"/>
        <w:rPr>
          <w:sz w:val="28"/>
          <w:szCs w:val="28"/>
        </w:rPr>
      </w:pPr>
      <w:r>
        <w:rPr>
          <w:sz w:val="28"/>
          <w:szCs w:val="28"/>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w:t>
      </w:r>
      <w:r>
        <w:rPr>
          <w:sz w:val="28"/>
          <w:szCs w:val="28"/>
        </w:rPr>
        <w:lastRenderedPageBreak/>
        <w:t>окрашивание ограждения и его элементов производится по мере необходимости, но не реже одного раза в два года.</w:t>
      </w:r>
    </w:p>
    <w:p w:rsidR="0003252E" w:rsidRDefault="0003252E" w:rsidP="0003252E">
      <w:pPr>
        <w:ind w:firstLine="709"/>
        <w:jc w:val="both"/>
        <w:rPr>
          <w:color w:val="00000A"/>
          <w:sz w:val="28"/>
          <w:szCs w:val="28"/>
        </w:rPr>
      </w:pPr>
      <w:r>
        <w:rPr>
          <w:color w:val="00000A"/>
          <w:sz w:val="28"/>
          <w:szCs w:val="28"/>
        </w:rPr>
        <w:t>2.14. Водные устройства.</w:t>
      </w:r>
    </w:p>
    <w:p w:rsidR="0003252E" w:rsidRDefault="0003252E" w:rsidP="0003252E">
      <w:pPr>
        <w:ind w:firstLine="709"/>
        <w:jc w:val="both"/>
        <w:rPr>
          <w:sz w:val="28"/>
          <w:szCs w:val="28"/>
        </w:rPr>
      </w:pPr>
      <w:r>
        <w:rPr>
          <w:color w:val="00000A"/>
          <w:sz w:val="28"/>
          <w:szCs w:val="28"/>
        </w:rPr>
        <w:t>2.14.1. К водным устройствам относятся фонтаны, питьевые фонтанчики, бюветы, декоративные водоемы. Водные устройства выполняют</w:t>
      </w:r>
      <w:r>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3252E" w:rsidRDefault="0003252E" w:rsidP="0003252E">
      <w:pPr>
        <w:ind w:firstLine="709"/>
        <w:jc w:val="both"/>
        <w:rPr>
          <w:sz w:val="28"/>
          <w:szCs w:val="28"/>
        </w:rPr>
      </w:pPr>
      <w:r>
        <w:rPr>
          <w:color w:val="00000A"/>
          <w:sz w:val="28"/>
          <w:szCs w:val="28"/>
        </w:rPr>
        <w:t>2.14.</w:t>
      </w:r>
      <w:r>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03252E" w:rsidRDefault="0003252E" w:rsidP="0003252E">
      <w:pPr>
        <w:ind w:firstLine="709"/>
        <w:jc w:val="both"/>
        <w:rPr>
          <w:color w:val="00B050"/>
          <w:sz w:val="28"/>
          <w:szCs w:val="28"/>
        </w:rPr>
      </w:pPr>
      <w:r>
        <w:rPr>
          <w:color w:val="00000A"/>
          <w:sz w:val="28"/>
          <w:szCs w:val="28"/>
        </w:rPr>
        <w:t>2.14.</w:t>
      </w:r>
      <w:r>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3252E" w:rsidRDefault="0003252E" w:rsidP="0003252E">
      <w:pPr>
        <w:ind w:firstLine="709"/>
        <w:jc w:val="both"/>
        <w:rPr>
          <w:color w:val="00000A"/>
          <w:sz w:val="28"/>
          <w:szCs w:val="28"/>
        </w:rPr>
      </w:pPr>
      <w:r>
        <w:rPr>
          <w:color w:val="00000A"/>
          <w:sz w:val="28"/>
          <w:szCs w:val="28"/>
        </w:rPr>
        <w:t>2.15. Уличное коммунально-бытовое оборудование.</w:t>
      </w:r>
    </w:p>
    <w:p w:rsidR="0003252E" w:rsidRDefault="0003252E" w:rsidP="0003252E">
      <w:pPr>
        <w:ind w:firstLine="709"/>
        <w:jc w:val="both"/>
        <w:rPr>
          <w:sz w:val="28"/>
          <w:szCs w:val="28"/>
        </w:rPr>
      </w:pPr>
      <w:r>
        <w:rPr>
          <w:color w:val="00000A"/>
          <w:sz w:val="28"/>
          <w:szCs w:val="28"/>
        </w:rPr>
        <w:t>2.15.1. Уличное коммунально-бытовое оборудование представлено различн</w:t>
      </w:r>
      <w:r>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3252E" w:rsidRDefault="0003252E" w:rsidP="0003252E">
      <w:pPr>
        <w:ind w:firstLine="709"/>
        <w:jc w:val="both"/>
        <w:rPr>
          <w:sz w:val="28"/>
          <w:szCs w:val="28"/>
        </w:rPr>
      </w:pPr>
      <w:r>
        <w:rPr>
          <w:color w:val="00000A"/>
          <w:sz w:val="28"/>
          <w:szCs w:val="28"/>
        </w:rPr>
        <w:t>2.15.</w:t>
      </w:r>
      <w:r>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03252E" w:rsidRDefault="0003252E" w:rsidP="0003252E">
      <w:pPr>
        <w:ind w:firstLine="709"/>
        <w:jc w:val="both"/>
        <w:rPr>
          <w:color w:val="00000A"/>
          <w:sz w:val="28"/>
          <w:szCs w:val="28"/>
        </w:rPr>
      </w:pPr>
      <w:r>
        <w:rPr>
          <w:color w:val="00000A"/>
          <w:sz w:val="28"/>
          <w:szCs w:val="28"/>
        </w:rPr>
        <w:t>2.15.</w:t>
      </w:r>
      <w:r>
        <w:rPr>
          <w:sz w:val="28"/>
          <w:szCs w:val="28"/>
        </w:rPr>
        <w:t>3. Собственник, а также иной правообладатель у</w:t>
      </w:r>
      <w:r>
        <w:rPr>
          <w:color w:val="00000A"/>
          <w:sz w:val="28"/>
          <w:szCs w:val="28"/>
        </w:rPr>
        <w:t>личного коммунально-бытового оборудования</w:t>
      </w:r>
      <w:r>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03252E" w:rsidRDefault="0003252E" w:rsidP="0003252E">
      <w:pPr>
        <w:ind w:firstLine="709"/>
        <w:jc w:val="both"/>
        <w:rPr>
          <w:color w:val="00000A"/>
          <w:sz w:val="28"/>
          <w:szCs w:val="28"/>
        </w:rPr>
      </w:pPr>
      <w:r>
        <w:rPr>
          <w:color w:val="00000A"/>
          <w:sz w:val="28"/>
          <w:szCs w:val="28"/>
        </w:rPr>
        <w:t>2.16. Уличное техническое оборудование и инженерные коммуникации (линейные сооружения).</w:t>
      </w:r>
    </w:p>
    <w:p w:rsidR="0003252E" w:rsidRDefault="0003252E" w:rsidP="0003252E">
      <w:pPr>
        <w:ind w:firstLine="709"/>
        <w:jc w:val="both"/>
        <w:rPr>
          <w:sz w:val="28"/>
          <w:szCs w:val="28"/>
        </w:rPr>
      </w:pPr>
      <w:r>
        <w:rPr>
          <w:color w:val="00000A"/>
          <w:sz w:val="28"/>
          <w:szCs w:val="28"/>
        </w:rPr>
        <w:t>2.16.1. К уличному техническому оборудованию относятся укрытия таксофонов, банкоматы, интерактивные информационные терминалы, почтовые</w:t>
      </w:r>
      <w:r>
        <w:rPr>
          <w:sz w:val="28"/>
          <w:szCs w:val="28"/>
        </w:rPr>
        <w:t xml:space="preserve"> ящики, вендинговое оборудование (торговые аппараты), элементы инженерного оборудования (в том числе подъемные площадки для </w:t>
      </w:r>
      <w:r>
        <w:rPr>
          <w:sz w:val="28"/>
          <w:szCs w:val="28"/>
        </w:rPr>
        <w:lastRenderedPageBreak/>
        <w:t>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3252E" w:rsidRDefault="0003252E" w:rsidP="0003252E">
      <w:pPr>
        <w:ind w:firstLine="709"/>
        <w:jc w:val="both"/>
        <w:rPr>
          <w:sz w:val="28"/>
          <w:szCs w:val="28"/>
        </w:rPr>
      </w:pPr>
      <w:r>
        <w:rPr>
          <w:color w:val="00000A"/>
          <w:sz w:val="28"/>
          <w:szCs w:val="28"/>
        </w:rPr>
        <w:t>2.16.</w:t>
      </w:r>
      <w:r>
        <w:rPr>
          <w:sz w:val="28"/>
          <w:szCs w:val="28"/>
        </w:rPr>
        <w:t>2. Элементы инженерного оборудования не должны противоречить техническим условиям, в том числе:</w:t>
      </w:r>
    </w:p>
    <w:p w:rsidR="0003252E" w:rsidRDefault="0003252E" w:rsidP="0003252E">
      <w:pPr>
        <w:ind w:firstLine="709"/>
        <w:jc w:val="both"/>
        <w:rPr>
          <w:sz w:val="28"/>
          <w:szCs w:val="28"/>
        </w:rPr>
      </w:pPr>
      <w:r>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3252E" w:rsidRDefault="0003252E" w:rsidP="0003252E">
      <w:pPr>
        <w:ind w:firstLine="709"/>
        <w:jc w:val="both"/>
        <w:rPr>
          <w:sz w:val="28"/>
          <w:szCs w:val="28"/>
        </w:rPr>
      </w:pPr>
      <w:r>
        <w:rPr>
          <w:sz w:val="28"/>
          <w:szCs w:val="28"/>
        </w:rPr>
        <w:t>- вентиляционные шахты подземных коммуникаций необходимо оборудовать решетками.</w:t>
      </w:r>
    </w:p>
    <w:p w:rsidR="0003252E" w:rsidRDefault="0003252E" w:rsidP="0003252E">
      <w:pPr>
        <w:ind w:firstLine="709"/>
        <w:jc w:val="both"/>
        <w:rPr>
          <w:sz w:val="28"/>
          <w:szCs w:val="28"/>
        </w:rPr>
      </w:pPr>
      <w:r>
        <w:rPr>
          <w:color w:val="00000A"/>
          <w:sz w:val="28"/>
          <w:szCs w:val="28"/>
        </w:rPr>
        <w:t>2.16.</w:t>
      </w:r>
      <w:r>
        <w:rPr>
          <w:sz w:val="28"/>
          <w:szCs w:val="28"/>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3252E" w:rsidRDefault="0003252E" w:rsidP="0003252E">
      <w:pPr>
        <w:ind w:firstLine="709"/>
        <w:jc w:val="both"/>
        <w:rPr>
          <w:sz w:val="28"/>
          <w:szCs w:val="28"/>
        </w:rPr>
      </w:pPr>
      <w:r>
        <w:rPr>
          <w:color w:val="00000A"/>
          <w:sz w:val="28"/>
          <w:szCs w:val="28"/>
        </w:rPr>
        <w:t>2.16.</w:t>
      </w:r>
      <w:r>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3252E" w:rsidRDefault="0003252E" w:rsidP="0003252E">
      <w:pPr>
        <w:ind w:firstLine="709"/>
        <w:jc w:val="both"/>
        <w:rPr>
          <w:sz w:val="28"/>
          <w:szCs w:val="28"/>
        </w:rPr>
      </w:pPr>
      <w:r>
        <w:rPr>
          <w:color w:val="00000A"/>
          <w:sz w:val="28"/>
          <w:szCs w:val="28"/>
        </w:rPr>
        <w:t>2.16.</w:t>
      </w:r>
      <w:r>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3252E" w:rsidRDefault="0003252E" w:rsidP="0003252E">
      <w:pPr>
        <w:ind w:firstLine="709"/>
        <w:jc w:val="both"/>
        <w:rPr>
          <w:sz w:val="28"/>
          <w:szCs w:val="28"/>
        </w:rPr>
      </w:pPr>
      <w:r>
        <w:rPr>
          <w:color w:val="00000A"/>
          <w:sz w:val="28"/>
          <w:szCs w:val="28"/>
        </w:rPr>
        <w:t>2.16.</w:t>
      </w:r>
      <w:r>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3252E" w:rsidRDefault="0003252E" w:rsidP="0003252E">
      <w:pPr>
        <w:ind w:firstLine="709"/>
        <w:jc w:val="both"/>
        <w:rPr>
          <w:sz w:val="28"/>
          <w:szCs w:val="28"/>
        </w:rPr>
      </w:pPr>
      <w:r>
        <w:rPr>
          <w:color w:val="00000A"/>
          <w:sz w:val="28"/>
          <w:szCs w:val="28"/>
        </w:rPr>
        <w:t>2.16.</w:t>
      </w:r>
      <w:r>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3252E" w:rsidRDefault="0003252E" w:rsidP="0003252E">
      <w:pPr>
        <w:ind w:firstLine="709"/>
        <w:jc w:val="both"/>
        <w:rPr>
          <w:sz w:val="28"/>
          <w:szCs w:val="28"/>
        </w:rPr>
      </w:pPr>
      <w:r>
        <w:rPr>
          <w:color w:val="00000A"/>
          <w:sz w:val="28"/>
          <w:szCs w:val="28"/>
        </w:rPr>
        <w:t>2.16.</w:t>
      </w:r>
      <w:r>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w:t>
      </w:r>
      <w:r>
        <w:rPr>
          <w:sz w:val="28"/>
          <w:szCs w:val="28"/>
        </w:rPr>
        <w:lastRenderedPageBreak/>
        <w:t>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3252E" w:rsidRDefault="0003252E" w:rsidP="0003252E">
      <w:pPr>
        <w:ind w:firstLine="709"/>
        <w:jc w:val="both"/>
        <w:rPr>
          <w:sz w:val="28"/>
          <w:szCs w:val="28"/>
        </w:rPr>
      </w:pPr>
      <w:r>
        <w:rPr>
          <w:color w:val="00000A"/>
          <w:sz w:val="28"/>
          <w:szCs w:val="28"/>
        </w:rPr>
        <w:t>2.16.</w:t>
      </w:r>
      <w:r>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3252E" w:rsidRDefault="0003252E" w:rsidP="0003252E">
      <w:pPr>
        <w:ind w:firstLine="709"/>
        <w:jc w:val="both"/>
        <w:rPr>
          <w:sz w:val="28"/>
          <w:szCs w:val="28"/>
        </w:rPr>
      </w:pPr>
      <w:r>
        <w:rPr>
          <w:color w:val="00000A"/>
          <w:sz w:val="28"/>
          <w:szCs w:val="28"/>
        </w:rPr>
        <w:t>2.16.</w:t>
      </w:r>
      <w:r>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3252E" w:rsidRDefault="0003252E" w:rsidP="0003252E">
      <w:pPr>
        <w:ind w:firstLine="709"/>
        <w:jc w:val="both"/>
        <w:rPr>
          <w:sz w:val="28"/>
          <w:szCs w:val="28"/>
        </w:rPr>
      </w:pPr>
      <w:r>
        <w:rPr>
          <w:color w:val="00000A"/>
          <w:sz w:val="28"/>
          <w:szCs w:val="28"/>
        </w:rPr>
        <w:t>2.16.</w:t>
      </w:r>
      <w:r>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3252E" w:rsidRDefault="0003252E" w:rsidP="0003252E">
      <w:pPr>
        <w:ind w:firstLine="709"/>
        <w:jc w:val="both"/>
        <w:rPr>
          <w:sz w:val="28"/>
          <w:szCs w:val="28"/>
        </w:rPr>
      </w:pPr>
      <w:r>
        <w:rPr>
          <w:color w:val="00000A"/>
          <w:sz w:val="28"/>
          <w:szCs w:val="28"/>
        </w:rPr>
        <w:t>2.16.</w:t>
      </w:r>
      <w:r>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3252E" w:rsidRDefault="0003252E" w:rsidP="0003252E">
      <w:pPr>
        <w:ind w:firstLine="709"/>
        <w:jc w:val="both"/>
        <w:rPr>
          <w:sz w:val="28"/>
          <w:szCs w:val="28"/>
        </w:rPr>
      </w:pPr>
      <w:r>
        <w:rPr>
          <w:sz w:val="28"/>
          <w:szCs w:val="28"/>
        </w:rPr>
        <w:t>- открывать люки колодцев и регулировать запорные устройства на магистралях водопровода, канализации, теплотрасс;</w:t>
      </w:r>
    </w:p>
    <w:p w:rsidR="0003252E" w:rsidRDefault="0003252E" w:rsidP="0003252E">
      <w:pPr>
        <w:ind w:firstLine="709"/>
        <w:jc w:val="both"/>
        <w:rPr>
          <w:sz w:val="28"/>
          <w:szCs w:val="28"/>
        </w:rPr>
      </w:pPr>
      <w:r>
        <w:rPr>
          <w:sz w:val="28"/>
          <w:szCs w:val="28"/>
        </w:rPr>
        <w:t>- производить какие-либо работы на данных сетях без разрешения эксплуатирующих организаций;</w:t>
      </w:r>
    </w:p>
    <w:p w:rsidR="0003252E" w:rsidRDefault="0003252E" w:rsidP="0003252E">
      <w:pPr>
        <w:ind w:firstLine="709"/>
        <w:jc w:val="both"/>
        <w:rPr>
          <w:sz w:val="28"/>
          <w:szCs w:val="28"/>
        </w:rPr>
      </w:pPr>
      <w:r>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3252E" w:rsidRDefault="0003252E" w:rsidP="0003252E">
      <w:pPr>
        <w:ind w:firstLine="709"/>
        <w:jc w:val="both"/>
        <w:rPr>
          <w:sz w:val="28"/>
          <w:szCs w:val="28"/>
        </w:rPr>
      </w:pPr>
      <w:r>
        <w:rPr>
          <w:sz w:val="28"/>
          <w:szCs w:val="28"/>
        </w:rPr>
        <w:t>- оставлять колодцы неплотно закрытыми и (или) закрывать разбитыми крышками;</w:t>
      </w:r>
    </w:p>
    <w:p w:rsidR="0003252E" w:rsidRDefault="0003252E" w:rsidP="0003252E">
      <w:pPr>
        <w:ind w:firstLine="709"/>
        <w:jc w:val="both"/>
        <w:rPr>
          <w:sz w:val="28"/>
          <w:szCs w:val="28"/>
        </w:rPr>
      </w:pPr>
      <w:r>
        <w:rPr>
          <w:sz w:val="28"/>
          <w:szCs w:val="28"/>
        </w:rPr>
        <w:t>- отводить поверхностные воды в систему канализации;</w:t>
      </w:r>
    </w:p>
    <w:p w:rsidR="0003252E" w:rsidRDefault="0003252E" w:rsidP="0003252E">
      <w:pPr>
        <w:ind w:firstLine="709"/>
        <w:jc w:val="both"/>
        <w:rPr>
          <w:sz w:val="28"/>
          <w:szCs w:val="28"/>
        </w:rPr>
      </w:pPr>
      <w:r>
        <w:rPr>
          <w:sz w:val="28"/>
          <w:szCs w:val="28"/>
        </w:rPr>
        <w:t>- пользоваться пожарными гидрантами в хозяйственных целях;</w:t>
      </w:r>
    </w:p>
    <w:p w:rsidR="0003252E" w:rsidRDefault="0003252E" w:rsidP="0003252E">
      <w:pPr>
        <w:ind w:firstLine="709"/>
        <w:jc w:val="both"/>
        <w:rPr>
          <w:sz w:val="28"/>
          <w:szCs w:val="28"/>
        </w:rPr>
      </w:pPr>
      <w:r>
        <w:rPr>
          <w:sz w:val="28"/>
          <w:szCs w:val="28"/>
        </w:rPr>
        <w:t>- производить забор воды от уличных колонок с помощью шлангов;</w:t>
      </w:r>
    </w:p>
    <w:p w:rsidR="0003252E" w:rsidRDefault="0003252E" w:rsidP="0003252E">
      <w:pPr>
        <w:ind w:firstLine="709"/>
        <w:jc w:val="both"/>
        <w:rPr>
          <w:sz w:val="28"/>
          <w:szCs w:val="28"/>
        </w:rPr>
      </w:pPr>
      <w:r>
        <w:rPr>
          <w:sz w:val="28"/>
          <w:szCs w:val="28"/>
        </w:rPr>
        <w:t>- производить разборку колонок;</w:t>
      </w:r>
    </w:p>
    <w:p w:rsidR="0003252E" w:rsidRDefault="0003252E" w:rsidP="0003252E">
      <w:pPr>
        <w:ind w:firstLine="709"/>
        <w:jc w:val="both"/>
        <w:rPr>
          <w:sz w:val="28"/>
          <w:szCs w:val="28"/>
        </w:rPr>
      </w:pPr>
      <w:r>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3252E" w:rsidRDefault="0003252E" w:rsidP="0003252E">
      <w:pPr>
        <w:ind w:firstLine="709"/>
        <w:jc w:val="both"/>
        <w:rPr>
          <w:sz w:val="28"/>
          <w:szCs w:val="28"/>
        </w:rPr>
      </w:pPr>
      <w:r>
        <w:rPr>
          <w:sz w:val="28"/>
          <w:szCs w:val="28"/>
        </w:rPr>
        <w:lastRenderedPageBreak/>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3252E" w:rsidRDefault="0003252E" w:rsidP="0003252E">
      <w:pPr>
        <w:ind w:firstLine="709"/>
        <w:jc w:val="both"/>
        <w:rPr>
          <w:color w:val="00B050"/>
          <w:sz w:val="28"/>
          <w:szCs w:val="28"/>
        </w:rPr>
      </w:pPr>
      <w:r>
        <w:rPr>
          <w:color w:val="00000A"/>
          <w:sz w:val="28"/>
          <w:szCs w:val="28"/>
        </w:rPr>
        <w:t>2.16.</w:t>
      </w:r>
      <w:r>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3252E" w:rsidRDefault="0003252E" w:rsidP="0003252E">
      <w:pPr>
        <w:ind w:firstLine="709"/>
        <w:jc w:val="both"/>
        <w:rPr>
          <w:sz w:val="28"/>
          <w:szCs w:val="28"/>
        </w:rPr>
      </w:pPr>
      <w:r>
        <w:rPr>
          <w:color w:val="00000A"/>
          <w:sz w:val="28"/>
          <w:szCs w:val="28"/>
        </w:rPr>
        <w:t>2.17. Спортивное оборудование.</w:t>
      </w:r>
    </w:p>
    <w:p w:rsidR="0003252E" w:rsidRDefault="0003252E" w:rsidP="0003252E">
      <w:pPr>
        <w:ind w:firstLine="709"/>
        <w:jc w:val="both"/>
        <w:rPr>
          <w:sz w:val="28"/>
          <w:szCs w:val="28"/>
        </w:rPr>
      </w:pPr>
      <w:r>
        <w:rPr>
          <w:sz w:val="28"/>
          <w:szCs w:val="28"/>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3252E" w:rsidRDefault="0003252E" w:rsidP="0003252E">
      <w:pPr>
        <w:ind w:firstLine="709"/>
        <w:jc w:val="both"/>
        <w:rPr>
          <w:sz w:val="28"/>
          <w:szCs w:val="28"/>
        </w:rPr>
      </w:pPr>
      <w:r>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3252E" w:rsidRDefault="0003252E" w:rsidP="0003252E">
      <w:pPr>
        <w:ind w:firstLine="709"/>
        <w:jc w:val="both"/>
        <w:rPr>
          <w:sz w:val="28"/>
          <w:szCs w:val="28"/>
        </w:rPr>
      </w:pPr>
      <w:r>
        <w:rPr>
          <w:sz w:val="28"/>
          <w:szCs w:val="28"/>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3252E" w:rsidRDefault="0003252E" w:rsidP="0003252E">
      <w:pPr>
        <w:ind w:firstLine="709"/>
        <w:jc w:val="both"/>
        <w:rPr>
          <w:color w:val="00000A"/>
          <w:sz w:val="28"/>
          <w:szCs w:val="28"/>
        </w:rPr>
      </w:pPr>
      <w:r>
        <w:rPr>
          <w:color w:val="00000A"/>
          <w:sz w:val="28"/>
          <w:szCs w:val="28"/>
        </w:rPr>
        <w:t>2.18. Объекты (средства) наружного освещения (осветительное оборудование).</w:t>
      </w:r>
    </w:p>
    <w:p w:rsidR="0003252E" w:rsidRDefault="0003252E" w:rsidP="0003252E">
      <w:pPr>
        <w:ind w:firstLine="709"/>
        <w:jc w:val="both"/>
        <w:rPr>
          <w:sz w:val="28"/>
          <w:szCs w:val="28"/>
        </w:rPr>
      </w:pPr>
      <w:r>
        <w:rPr>
          <w:color w:val="00000A"/>
          <w:sz w:val="28"/>
          <w:szCs w:val="28"/>
        </w:rPr>
        <w:t>2.18.1. При создании и благоустройстве освещения и осветительного оборудования</w:t>
      </w:r>
      <w:r>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3252E" w:rsidRDefault="0003252E" w:rsidP="0003252E">
      <w:pPr>
        <w:ind w:firstLine="709"/>
        <w:jc w:val="both"/>
        <w:rPr>
          <w:sz w:val="28"/>
          <w:szCs w:val="28"/>
        </w:rPr>
      </w:pPr>
      <w:r>
        <w:rPr>
          <w:color w:val="00000A"/>
          <w:sz w:val="28"/>
          <w:szCs w:val="28"/>
        </w:rPr>
        <w:t>2.18.</w:t>
      </w:r>
      <w:r>
        <w:rPr>
          <w:sz w:val="28"/>
          <w:szCs w:val="28"/>
        </w:rPr>
        <w:t>2. При проектировании осветительного оборудования  (функционального, архитектурного освещения, световой информации) обеспечивается:</w:t>
      </w:r>
    </w:p>
    <w:p w:rsidR="0003252E" w:rsidRDefault="0003252E" w:rsidP="0003252E">
      <w:pPr>
        <w:ind w:firstLine="709"/>
        <w:jc w:val="both"/>
        <w:rPr>
          <w:sz w:val="28"/>
          <w:szCs w:val="28"/>
        </w:rPr>
      </w:pPr>
      <w:r>
        <w:rPr>
          <w:sz w:val="28"/>
          <w:szCs w:val="28"/>
        </w:rPr>
        <w:t>- экономичность и энергоэффективность применяемых установок, рациональное распределение и использование электроэнергии;</w:t>
      </w:r>
    </w:p>
    <w:p w:rsidR="0003252E" w:rsidRDefault="0003252E" w:rsidP="0003252E">
      <w:pPr>
        <w:ind w:firstLine="709"/>
        <w:jc w:val="both"/>
        <w:rPr>
          <w:sz w:val="28"/>
          <w:szCs w:val="28"/>
        </w:rPr>
      </w:pPr>
      <w:r>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3252E" w:rsidRDefault="0003252E" w:rsidP="0003252E">
      <w:pPr>
        <w:ind w:firstLine="709"/>
        <w:jc w:val="both"/>
        <w:rPr>
          <w:sz w:val="28"/>
          <w:szCs w:val="28"/>
        </w:rPr>
      </w:pPr>
      <w:r>
        <w:rPr>
          <w:sz w:val="28"/>
          <w:szCs w:val="28"/>
        </w:rPr>
        <w:lastRenderedPageBreak/>
        <w:t>- удобство обслуживания и управления при разных режимах работы осветительного оборудования (осветительных установок).</w:t>
      </w:r>
    </w:p>
    <w:p w:rsidR="0003252E" w:rsidRDefault="0003252E" w:rsidP="0003252E">
      <w:pPr>
        <w:ind w:firstLine="709"/>
        <w:jc w:val="both"/>
        <w:rPr>
          <w:sz w:val="28"/>
          <w:szCs w:val="28"/>
        </w:rPr>
      </w:pPr>
      <w:r>
        <w:rPr>
          <w:color w:val="00000A"/>
          <w:sz w:val="28"/>
          <w:szCs w:val="28"/>
        </w:rPr>
        <w:t>2.18.</w:t>
      </w:r>
      <w:r>
        <w:rPr>
          <w:sz w:val="28"/>
          <w:szCs w:val="28"/>
        </w:rPr>
        <w:t>3. Функциональное освещение.</w:t>
      </w:r>
    </w:p>
    <w:p w:rsidR="0003252E" w:rsidRDefault="0003252E" w:rsidP="0003252E">
      <w:pPr>
        <w:ind w:firstLine="709"/>
        <w:jc w:val="both"/>
        <w:rPr>
          <w:sz w:val="28"/>
          <w:szCs w:val="28"/>
        </w:rPr>
      </w:pPr>
      <w:r>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3252E" w:rsidRDefault="0003252E" w:rsidP="0003252E">
      <w:pPr>
        <w:ind w:firstLine="709"/>
        <w:jc w:val="both"/>
        <w:rPr>
          <w:sz w:val="28"/>
          <w:szCs w:val="28"/>
        </w:rPr>
      </w:pPr>
      <w:r>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3252E" w:rsidRDefault="0003252E" w:rsidP="0003252E">
      <w:pPr>
        <w:ind w:firstLine="709"/>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03252E" w:rsidRDefault="0003252E" w:rsidP="0003252E">
      <w:pPr>
        <w:ind w:firstLine="709"/>
        <w:jc w:val="both"/>
        <w:rPr>
          <w:sz w:val="28"/>
          <w:szCs w:val="28"/>
        </w:rPr>
      </w:pPr>
      <w:r>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03252E" w:rsidRDefault="0003252E" w:rsidP="0003252E">
      <w:pPr>
        <w:ind w:firstLine="709"/>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3252E" w:rsidRDefault="0003252E" w:rsidP="0003252E">
      <w:pPr>
        <w:ind w:firstLine="709"/>
        <w:jc w:val="both"/>
        <w:rPr>
          <w:sz w:val="28"/>
          <w:szCs w:val="28"/>
        </w:rPr>
      </w:pPr>
      <w:r>
        <w:rPr>
          <w:color w:val="00000A"/>
          <w:sz w:val="28"/>
          <w:szCs w:val="28"/>
        </w:rPr>
        <w:t>2.18.</w:t>
      </w:r>
      <w:r>
        <w:rPr>
          <w:sz w:val="28"/>
          <w:szCs w:val="28"/>
        </w:rPr>
        <w:t>4. Архитектурное освещение.</w:t>
      </w:r>
    </w:p>
    <w:p w:rsidR="0003252E" w:rsidRDefault="0003252E" w:rsidP="0003252E">
      <w:pPr>
        <w:ind w:firstLine="709"/>
        <w:jc w:val="both"/>
        <w:rPr>
          <w:sz w:val="28"/>
          <w:szCs w:val="28"/>
        </w:rPr>
      </w:pPr>
      <w:r>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03252E" w:rsidRDefault="0003252E" w:rsidP="0003252E">
      <w:pPr>
        <w:ind w:firstLine="709"/>
        <w:jc w:val="both"/>
        <w:rPr>
          <w:sz w:val="28"/>
          <w:szCs w:val="28"/>
        </w:rPr>
      </w:pPr>
      <w:r>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3252E" w:rsidRDefault="0003252E" w:rsidP="0003252E">
      <w:pPr>
        <w:ind w:firstLine="709"/>
        <w:jc w:val="both"/>
        <w:rPr>
          <w:sz w:val="28"/>
          <w:szCs w:val="28"/>
        </w:rPr>
      </w:pPr>
      <w:r>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3252E" w:rsidRDefault="0003252E" w:rsidP="0003252E">
      <w:pPr>
        <w:ind w:firstLine="709"/>
        <w:jc w:val="both"/>
        <w:rPr>
          <w:sz w:val="28"/>
          <w:szCs w:val="28"/>
        </w:rPr>
      </w:pPr>
      <w:r>
        <w:rPr>
          <w:color w:val="00000A"/>
          <w:sz w:val="28"/>
          <w:szCs w:val="28"/>
        </w:rPr>
        <w:t>2.18.</w:t>
      </w:r>
      <w:r>
        <w:rPr>
          <w:sz w:val="28"/>
          <w:szCs w:val="28"/>
        </w:rPr>
        <w:t>5. Световая информация.</w:t>
      </w:r>
    </w:p>
    <w:p w:rsidR="0003252E" w:rsidRDefault="0003252E" w:rsidP="0003252E">
      <w:pPr>
        <w:ind w:firstLine="709"/>
        <w:jc w:val="both"/>
        <w:rPr>
          <w:sz w:val="28"/>
          <w:szCs w:val="28"/>
        </w:rPr>
      </w:pPr>
      <w:r>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3252E" w:rsidRDefault="0003252E" w:rsidP="0003252E">
      <w:pPr>
        <w:ind w:firstLine="709"/>
        <w:jc w:val="both"/>
        <w:rPr>
          <w:sz w:val="28"/>
          <w:szCs w:val="28"/>
        </w:rPr>
      </w:pPr>
      <w:r>
        <w:rPr>
          <w:color w:val="00000A"/>
          <w:sz w:val="28"/>
          <w:szCs w:val="28"/>
        </w:rPr>
        <w:t>2.18.</w:t>
      </w:r>
      <w:r>
        <w:rPr>
          <w:sz w:val="28"/>
          <w:szCs w:val="28"/>
        </w:rPr>
        <w:t>6. Источники света.</w:t>
      </w:r>
    </w:p>
    <w:p w:rsidR="0003252E" w:rsidRDefault="0003252E" w:rsidP="0003252E">
      <w:pPr>
        <w:ind w:firstLine="709"/>
        <w:jc w:val="both"/>
        <w:rPr>
          <w:sz w:val="28"/>
          <w:szCs w:val="28"/>
        </w:rPr>
      </w:pPr>
      <w:r>
        <w:rPr>
          <w:sz w:val="28"/>
          <w:szCs w:val="28"/>
        </w:rPr>
        <w:lastRenderedPageBreak/>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3252E" w:rsidRDefault="0003252E" w:rsidP="0003252E">
      <w:pPr>
        <w:ind w:firstLine="709"/>
        <w:jc w:val="both"/>
        <w:rPr>
          <w:sz w:val="28"/>
          <w:szCs w:val="28"/>
        </w:rPr>
      </w:pPr>
      <w:r>
        <w:rPr>
          <w:color w:val="00000A"/>
          <w:sz w:val="28"/>
          <w:szCs w:val="28"/>
        </w:rPr>
        <w:t>2.18.</w:t>
      </w:r>
      <w:r>
        <w:rPr>
          <w:sz w:val="28"/>
          <w:szCs w:val="28"/>
        </w:rPr>
        <w:t>7. Режимы работы осветительных установок.</w:t>
      </w:r>
    </w:p>
    <w:p w:rsidR="0003252E" w:rsidRDefault="0003252E" w:rsidP="0003252E">
      <w:pPr>
        <w:ind w:firstLine="709"/>
        <w:jc w:val="both"/>
        <w:rPr>
          <w:sz w:val="28"/>
          <w:szCs w:val="28"/>
        </w:rPr>
      </w:pPr>
      <w:r>
        <w:rPr>
          <w:sz w:val="28"/>
          <w:szCs w:val="28"/>
        </w:rPr>
        <w:t>В темное время суток предусматриваются следующие режимы работы осветительных установок:</w:t>
      </w:r>
    </w:p>
    <w:p w:rsidR="0003252E" w:rsidRDefault="0003252E" w:rsidP="0003252E">
      <w:pPr>
        <w:ind w:firstLine="709"/>
        <w:jc w:val="both"/>
        <w:rPr>
          <w:sz w:val="28"/>
          <w:szCs w:val="28"/>
        </w:rPr>
      </w:pPr>
      <w:r>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3252E" w:rsidRDefault="0003252E" w:rsidP="0003252E">
      <w:pPr>
        <w:ind w:firstLine="709"/>
        <w:jc w:val="both"/>
        <w:rPr>
          <w:sz w:val="28"/>
          <w:szCs w:val="28"/>
        </w:rPr>
      </w:pPr>
      <w:r>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3252E" w:rsidRDefault="0003252E" w:rsidP="0003252E">
      <w:pPr>
        <w:ind w:firstLine="709"/>
        <w:jc w:val="both"/>
        <w:rPr>
          <w:sz w:val="28"/>
          <w:szCs w:val="28"/>
        </w:rPr>
      </w:pPr>
      <w:r>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3252E" w:rsidRDefault="0003252E" w:rsidP="0003252E">
      <w:pPr>
        <w:ind w:firstLine="709"/>
        <w:jc w:val="both"/>
        <w:rPr>
          <w:bCs/>
          <w:iCs/>
          <w:sz w:val="28"/>
          <w:szCs w:val="28"/>
        </w:rPr>
      </w:pPr>
      <w:r>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3252E" w:rsidRDefault="0003252E" w:rsidP="0003252E">
      <w:pPr>
        <w:ind w:firstLine="709"/>
        <w:jc w:val="both"/>
        <w:rPr>
          <w:sz w:val="28"/>
          <w:szCs w:val="28"/>
        </w:rPr>
      </w:pPr>
      <w:r>
        <w:rPr>
          <w:color w:val="00000A"/>
          <w:sz w:val="28"/>
          <w:szCs w:val="28"/>
        </w:rPr>
        <w:t>2.18.</w:t>
      </w:r>
      <w:r>
        <w:rPr>
          <w:bCs/>
          <w:iCs/>
          <w:sz w:val="28"/>
          <w:szCs w:val="28"/>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03252E" w:rsidRDefault="0003252E" w:rsidP="0003252E">
      <w:pPr>
        <w:ind w:firstLine="709"/>
        <w:jc w:val="both"/>
        <w:rPr>
          <w:sz w:val="28"/>
          <w:szCs w:val="28"/>
        </w:rPr>
      </w:pPr>
      <w:r>
        <w:rPr>
          <w:color w:val="00000A"/>
          <w:sz w:val="28"/>
          <w:szCs w:val="28"/>
        </w:rPr>
        <w:t>2.18.</w:t>
      </w:r>
      <w:r>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3252E" w:rsidRDefault="0003252E" w:rsidP="0003252E">
      <w:pPr>
        <w:ind w:firstLine="709"/>
        <w:jc w:val="both"/>
        <w:rPr>
          <w:sz w:val="28"/>
          <w:szCs w:val="28"/>
        </w:rPr>
      </w:pPr>
      <w:r>
        <w:rPr>
          <w:color w:val="00000A"/>
          <w:sz w:val="28"/>
          <w:szCs w:val="28"/>
        </w:rPr>
        <w:t>2.18.</w:t>
      </w:r>
      <w:r>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3252E" w:rsidRDefault="0003252E" w:rsidP="0003252E">
      <w:pPr>
        <w:ind w:firstLine="709"/>
        <w:jc w:val="both"/>
        <w:rPr>
          <w:sz w:val="28"/>
          <w:szCs w:val="28"/>
        </w:rPr>
      </w:pPr>
      <w:r>
        <w:rPr>
          <w:color w:val="00000A"/>
          <w:sz w:val="28"/>
          <w:szCs w:val="28"/>
        </w:rPr>
        <w:t>2.18.</w:t>
      </w:r>
      <w:r>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3252E" w:rsidRDefault="0003252E" w:rsidP="0003252E">
      <w:pPr>
        <w:ind w:firstLine="709"/>
        <w:jc w:val="both"/>
        <w:rPr>
          <w:sz w:val="28"/>
          <w:szCs w:val="28"/>
        </w:rPr>
      </w:pPr>
      <w:r>
        <w:rPr>
          <w:color w:val="00000A"/>
          <w:sz w:val="28"/>
          <w:szCs w:val="28"/>
        </w:rPr>
        <w:t>2.18.</w:t>
      </w:r>
      <w:r>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03252E" w:rsidRDefault="0003252E" w:rsidP="0003252E">
      <w:pPr>
        <w:ind w:firstLine="709"/>
        <w:jc w:val="both"/>
        <w:rPr>
          <w:sz w:val="28"/>
          <w:szCs w:val="28"/>
        </w:rPr>
      </w:pPr>
      <w:r>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3252E" w:rsidRDefault="0003252E" w:rsidP="0003252E">
      <w:pPr>
        <w:ind w:firstLine="709"/>
        <w:jc w:val="both"/>
        <w:rPr>
          <w:sz w:val="28"/>
          <w:szCs w:val="28"/>
        </w:rPr>
      </w:pPr>
      <w:r>
        <w:rPr>
          <w:color w:val="00000A"/>
          <w:sz w:val="28"/>
          <w:szCs w:val="28"/>
        </w:rPr>
        <w:t>2.18.</w:t>
      </w:r>
      <w:r>
        <w:rPr>
          <w:sz w:val="28"/>
          <w:szCs w:val="28"/>
        </w:rPr>
        <w:t xml:space="preserve">13. Металлические опоры, кронштейны и другие элементы освещения должны содержаться их владельцами в чистоте, не иметь очагов </w:t>
      </w:r>
      <w:r>
        <w:rPr>
          <w:sz w:val="28"/>
          <w:szCs w:val="28"/>
        </w:rPr>
        <w:lastRenderedPageBreak/>
        <w:t>коррозии и окрашиваться по мере необходимости, но не реже одного раза в три года.</w:t>
      </w:r>
    </w:p>
    <w:p w:rsidR="0003252E" w:rsidRDefault="0003252E" w:rsidP="0003252E">
      <w:pPr>
        <w:ind w:firstLine="709"/>
        <w:jc w:val="both"/>
        <w:rPr>
          <w:sz w:val="28"/>
          <w:szCs w:val="28"/>
        </w:rPr>
      </w:pPr>
      <w:r>
        <w:rPr>
          <w:sz w:val="28"/>
          <w:szCs w:val="28"/>
        </w:rPr>
        <w:t>Опоры сетей осветительного оборудования  не должны иметь отклонение от вертикали более 5 градусов.</w:t>
      </w:r>
    </w:p>
    <w:p w:rsidR="0003252E" w:rsidRDefault="0003252E" w:rsidP="0003252E">
      <w:pPr>
        <w:ind w:firstLine="709"/>
        <w:jc w:val="both"/>
        <w:rPr>
          <w:sz w:val="28"/>
          <w:szCs w:val="28"/>
        </w:rPr>
      </w:pPr>
      <w:r>
        <w:rPr>
          <w:color w:val="00000A"/>
          <w:sz w:val="28"/>
          <w:szCs w:val="28"/>
        </w:rPr>
        <w:t>2.18.</w:t>
      </w:r>
      <w:r>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3252E" w:rsidRDefault="0003252E" w:rsidP="0003252E">
      <w:pPr>
        <w:ind w:firstLine="709"/>
        <w:jc w:val="both"/>
        <w:rPr>
          <w:sz w:val="28"/>
          <w:szCs w:val="28"/>
        </w:rPr>
      </w:pPr>
      <w:r>
        <w:rPr>
          <w:color w:val="00000A"/>
          <w:sz w:val="28"/>
          <w:szCs w:val="28"/>
        </w:rPr>
        <w:t>2.18.</w:t>
      </w:r>
      <w:r>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3252E" w:rsidRDefault="0003252E" w:rsidP="0003252E">
      <w:pPr>
        <w:ind w:firstLine="709"/>
        <w:jc w:val="both"/>
        <w:rPr>
          <w:sz w:val="28"/>
          <w:szCs w:val="28"/>
        </w:rPr>
      </w:pPr>
      <w:r>
        <w:rPr>
          <w:color w:val="00000A"/>
          <w:sz w:val="28"/>
          <w:szCs w:val="28"/>
        </w:rPr>
        <w:t>2.18.</w:t>
      </w:r>
      <w:r>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3252E" w:rsidRDefault="0003252E" w:rsidP="0003252E">
      <w:pPr>
        <w:ind w:firstLine="709"/>
        <w:jc w:val="both"/>
        <w:rPr>
          <w:sz w:val="28"/>
          <w:szCs w:val="28"/>
        </w:rPr>
      </w:pPr>
      <w:r>
        <w:rPr>
          <w:color w:val="00000A"/>
          <w:sz w:val="28"/>
          <w:szCs w:val="28"/>
        </w:rPr>
        <w:t>2.18.</w:t>
      </w:r>
      <w:r>
        <w:rPr>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3252E" w:rsidRDefault="0003252E" w:rsidP="0003252E">
      <w:pPr>
        <w:ind w:firstLine="709"/>
        <w:jc w:val="both"/>
        <w:rPr>
          <w:color w:val="00000A"/>
          <w:sz w:val="28"/>
          <w:szCs w:val="28"/>
        </w:rPr>
      </w:pPr>
      <w:r>
        <w:rPr>
          <w:color w:val="00000A"/>
          <w:sz w:val="28"/>
          <w:szCs w:val="28"/>
        </w:rPr>
        <w:t>2.19. Средства размещения информации и рекламные конструкции.</w:t>
      </w:r>
    </w:p>
    <w:p w:rsidR="0003252E" w:rsidRDefault="0003252E" w:rsidP="0003252E">
      <w:pPr>
        <w:ind w:firstLine="709"/>
        <w:jc w:val="both"/>
        <w:rPr>
          <w:color w:val="00000A"/>
          <w:sz w:val="28"/>
          <w:szCs w:val="28"/>
        </w:rPr>
      </w:pPr>
      <w:r>
        <w:rPr>
          <w:color w:val="00000A"/>
          <w:sz w:val="28"/>
          <w:szCs w:val="28"/>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03252E" w:rsidRDefault="0003252E" w:rsidP="0003252E">
      <w:pPr>
        <w:ind w:firstLine="709"/>
        <w:jc w:val="both"/>
        <w:rPr>
          <w:color w:val="00000A"/>
          <w:sz w:val="28"/>
          <w:szCs w:val="28"/>
        </w:rPr>
      </w:pPr>
      <w:r>
        <w:rPr>
          <w:color w:val="00000A"/>
          <w:sz w:val="28"/>
          <w:szCs w:val="28"/>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03252E" w:rsidRDefault="0003252E" w:rsidP="0003252E">
      <w:pPr>
        <w:ind w:firstLine="547"/>
        <w:jc w:val="both"/>
        <w:rPr>
          <w:color w:val="00000A"/>
          <w:sz w:val="28"/>
          <w:szCs w:val="28"/>
        </w:rPr>
      </w:pPr>
      <w:r>
        <w:rPr>
          <w:color w:val="00000A"/>
          <w:sz w:val="28"/>
          <w:szCs w:val="28"/>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03252E" w:rsidRDefault="0003252E" w:rsidP="0003252E">
      <w:pPr>
        <w:ind w:firstLine="709"/>
        <w:jc w:val="both"/>
        <w:rPr>
          <w:color w:val="00000A"/>
          <w:sz w:val="28"/>
          <w:szCs w:val="28"/>
        </w:rPr>
      </w:pPr>
      <w:r>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3252E" w:rsidRDefault="0003252E" w:rsidP="0003252E">
      <w:pPr>
        <w:ind w:firstLine="709"/>
        <w:jc w:val="both"/>
        <w:rPr>
          <w:sz w:val="28"/>
          <w:szCs w:val="28"/>
        </w:rPr>
      </w:pPr>
      <w:r>
        <w:rPr>
          <w:color w:val="00000A"/>
          <w:sz w:val="28"/>
          <w:szCs w:val="28"/>
        </w:rPr>
        <w:t xml:space="preserve">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Pr>
          <w:color w:val="00000A"/>
          <w:sz w:val="28"/>
          <w:szCs w:val="28"/>
        </w:rPr>
        <w:lastRenderedPageBreak/>
        <w:t>перекрывать оконные проемы, балконы и лоджии жилых помещений многоквартирных домов.</w:t>
      </w:r>
    </w:p>
    <w:p w:rsidR="0003252E" w:rsidRDefault="0003252E" w:rsidP="0003252E">
      <w:pPr>
        <w:ind w:firstLine="709"/>
        <w:jc w:val="both"/>
        <w:rPr>
          <w:sz w:val="28"/>
          <w:szCs w:val="28"/>
        </w:rPr>
      </w:pPr>
      <w:r>
        <w:rPr>
          <w:color w:val="00000A"/>
          <w:sz w:val="28"/>
          <w:szCs w:val="28"/>
        </w:rPr>
        <w:t>2.19.</w:t>
      </w:r>
      <w:r>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3252E" w:rsidRDefault="0003252E" w:rsidP="0003252E">
      <w:pPr>
        <w:ind w:firstLine="709"/>
        <w:jc w:val="both"/>
        <w:rPr>
          <w:sz w:val="28"/>
          <w:szCs w:val="28"/>
        </w:rPr>
      </w:pPr>
      <w:r>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3252E" w:rsidRDefault="0003252E" w:rsidP="0003252E">
      <w:pPr>
        <w:ind w:firstLine="709"/>
        <w:jc w:val="both"/>
        <w:rPr>
          <w:sz w:val="28"/>
          <w:szCs w:val="28"/>
        </w:rPr>
      </w:pPr>
      <w:r>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03252E" w:rsidRDefault="0003252E" w:rsidP="0003252E">
      <w:pPr>
        <w:ind w:firstLine="709"/>
        <w:jc w:val="both"/>
        <w:rPr>
          <w:sz w:val="28"/>
          <w:szCs w:val="28"/>
        </w:rPr>
      </w:pPr>
      <w:r>
        <w:rPr>
          <w:color w:val="00000A"/>
          <w:sz w:val="28"/>
          <w:szCs w:val="28"/>
        </w:rPr>
        <w:t>2.19.</w:t>
      </w:r>
      <w:r>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3252E" w:rsidRDefault="0003252E" w:rsidP="0003252E">
      <w:pPr>
        <w:ind w:firstLine="709"/>
        <w:jc w:val="both"/>
        <w:rPr>
          <w:color w:val="00000A"/>
          <w:sz w:val="28"/>
          <w:szCs w:val="28"/>
        </w:rPr>
      </w:pPr>
      <w:r>
        <w:rPr>
          <w:color w:val="00000A"/>
          <w:sz w:val="28"/>
          <w:szCs w:val="28"/>
        </w:rPr>
        <w:t xml:space="preserve">2.20. Некапитальные нестационарные сооружения (нестационарные торговые объекты). </w:t>
      </w:r>
    </w:p>
    <w:p w:rsidR="0003252E" w:rsidRDefault="0003252E" w:rsidP="0003252E">
      <w:pPr>
        <w:ind w:firstLine="709"/>
        <w:jc w:val="both"/>
        <w:rPr>
          <w:color w:val="00000A"/>
          <w:sz w:val="28"/>
          <w:szCs w:val="28"/>
        </w:rPr>
      </w:pPr>
      <w:r>
        <w:rPr>
          <w:color w:val="00000A"/>
          <w:sz w:val="28"/>
          <w:szCs w:val="28"/>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03252E" w:rsidRDefault="0003252E" w:rsidP="0003252E">
      <w:pPr>
        <w:ind w:firstLine="709"/>
        <w:jc w:val="both"/>
        <w:rPr>
          <w:color w:val="00000A"/>
          <w:sz w:val="28"/>
          <w:szCs w:val="28"/>
        </w:rPr>
      </w:pPr>
      <w:r>
        <w:rPr>
          <w:color w:val="00000A"/>
          <w:sz w:val="28"/>
          <w:szCs w:val="28"/>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3252E" w:rsidRDefault="0003252E" w:rsidP="0003252E">
      <w:pPr>
        <w:ind w:firstLine="709"/>
        <w:jc w:val="both"/>
        <w:rPr>
          <w:color w:val="00000A"/>
          <w:sz w:val="28"/>
          <w:szCs w:val="28"/>
        </w:rPr>
      </w:pPr>
      <w:r>
        <w:rPr>
          <w:color w:val="00000A"/>
          <w:sz w:val="28"/>
          <w:szCs w:val="28"/>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03252E" w:rsidRDefault="0003252E" w:rsidP="0003252E">
      <w:pPr>
        <w:ind w:firstLine="709"/>
        <w:jc w:val="both"/>
        <w:rPr>
          <w:color w:val="00000A"/>
          <w:sz w:val="28"/>
          <w:szCs w:val="28"/>
        </w:rPr>
      </w:pPr>
      <w:r>
        <w:rPr>
          <w:color w:val="00000A"/>
          <w:sz w:val="28"/>
          <w:szCs w:val="28"/>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w:t>
      </w:r>
      <w:r>
        <w:rPr>
          <w:color w:val="00000A"/>
          <w:sz w:val="28"/>
          <w:szCs w:val="28"/>
        </w:rPr>
        <w:lastRenderedPageBreak/>
        <w:t>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03252E" w:rsidRDefault="0003252E" w:rsidP="0003252E">
      <w:pPr>
        <w:ind w:firstLine="709"/>
        <w:jc w:val="both"/>
        <w:rPr>
          <w:color w:val="00000A"/>
          <w:sz w:val="28"/>
          <w:szCs w:val="28"/>
        </w:rPr>
      </w:pPr>
      <w:r>
        <w:rPr>
          <w:color w:val="00000A"/>
          <w:sz w:val="28"/>
          <w:szCs w:val="28"/>
        </w:rPr>
        <w:t>- сохранение архитектурного, исторического и эстетического облика муниципального образования;</w:t>
      </w:r>
    </w:p>
    <w:p w:rsidR="0003252E" w:rsidRDefault="0003252E" w:rsidP="0003252E">
      <w:pPr>
        <w:ind w:firstLine="709"/>
        <w:jc w:val="both"/>
        <w:rPr>
          <w:color w:val="00000A"/>
          <w:sz w:val="28"/>
          <w:szCs w:val="28"/>
        </w:rPr>
      </w:pPr>
      <w:r>
        <w:rPr>
          <w:color w:val="00000A"/>
          <w:sz w:val="28"/>
          <w:szCs w:val="28"/>
        </w:rPr>
        <w:t>- возможность подключения объекта к сетям инженерно-технического обеспечения (при необходимости);</w:t>
      </w:r>
    </w:p>
    <w:p w:rsidR="0003252E" w:rsidRDefault="0003252E" w:rsidP="0003252E">
      <w:pPr>
        <w:ind w:firstLine="709"/>
        <w:jc w:val="both"/>
        <w:rPr>
          <w:color w:val="00000A"/>
          <w:sz w:val="28"/>
          <w:szCs w:val="28"/>
        </w:rPr>
      </w:pPr>
      <w:r>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03252E" w:rsidRDefault="0003252E" w:rsidP="0003252E">
      <w:pPr>
        <w:ind w:firstLine="709"/>
        <w:jc w:val="both"/>
        <w:rPr>
          <w:color w:val="00000A"/>
          <w:sz w:val="28"/>
          <w:szCs w:val="28"/>
        </w:rPr>
      </w:pPr>
      <w:r>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3252E" w:rsidRDefault="0003252E" w:rsidP="0003252E">
      <w:pPr>
        <w:ind w:firstLine="709"/>
        <w:jc w:val="both"/>
        <w:rPr>
          <w:color w:val="00000A"/>
          <w:sz w:val="28"/>
          <w:szCs w:val="28"/>
        </w:rPr>
      </w:pPr>
      <w:r>
        <w:rPr>
          <w:color w:val="00000A"/>
          <w:sz w:val="28"/>
          <w:szCs w:val="28"/>
        </w:rPr>
        <w:t>- беспрепятственный доступ покупателей к местам торговли;</w:t>
      </w:r>
    </w:p>
    <w:p w:rsidR="0003252E" w:rsidRDefault="0003252E" w:rsidP="0003252E">
      <w:pPr>
        <w:ind w:firstLine="709"/>
        <w:jc w:val="both"/>
        <w:rPr>
          <w:color w:val="00000A"/>
          <w:sz w:val="28"/>
          <w:szCs w:val="28"/>
        </w:rPr>
      </w:pPr>
      <w:r>
        <w:rPr>
          <w:color w:val="00000A"/>
          <w:sz w:val="28"/>
          <w:szCs w:val="28"/>
        </w:rPr>
        <w:t>- нормативную ширину тротуаров и проездов в местах размещения;</w:t>
      </w:r>
    </w:p>
    <w:p w:rsidR="0003252E" w:rsidRDefault="0003252E" w:rsidP="0003252E">
      <w:pPr>
        <w:ind w:firstLine="709"/>
        <w:jc w:val="both"/>
        <w:rPr>
          <w:color w:val="00000A"/>
          <w:sz w:val="28"/>
          <w:szCs w:val="28"/>
        </w:rPr>
      </w:pPr>
      <w:r>
        <w:rPr>
          <w:color w:val="00000A"/>
          <w:sz w:val="28"/>
          <w:szCs w:val="28"/>
        </w:rPr>
        <w:t>- безопасность покупателей и продавцов;</w:t>
      </w:r>
    </w:p>
    <w:p w:rsidR="0003252E" w:rsidRDefault="0003252E" w:rsidP="0003252E">
      <w:pPr>
        <w:ind w:firstLine="709"/>
        <w:jc w:val="both"/>
        <w:rPr>
          <w:color w:val="00000A"/>
          <w:sz w:val="28"/>
          <w:szCs w:val="28"/>
        </w:rPr>
      </w:pPr>
      <w:r>
        <w:rPr>
          <w:color w:val="00000A"/>
          <w:sz w:val="28"/>
          <w:szCs w:val="28"/>
        </w:rPr>
        <w:t>- соблюдение требований в области обращения с твердыми бытовыми отходами на территории города.</w:t>
      </w:r>
    </w:p>
    <w:p w:rsidR="0003252E" w:rsidRDefault="0003252E" w:rsidP="0003252E">
      <w:pPr>
        <w:ind w:firstLine="709"/>
        <w:jc w:val="both"/>
        <w:rPr>
          <w:color w:val="00000A"/>
          <w:sz w:val="28"/>
          <w:szCs w:val="28"/>
        </w:rPr>
      </w:pPr>
      <w:r>
        <w:rPr>
          <w:color w:val="00000A"/>
          <w:sz w:val="28"/>
          <w:szCs w:val="28"/>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03252E" w:rsidRDefault="0003252E" w:rsidP="0003252E">
      <w:pPr>
        <w:ind w:firstLine="709"/>
        <w:jc w:val="both"/>
        <w:rPr>
          <w:color w:val="00000A"/>
          <w:sz w:val="28"/>
          <w:szCs w:val="28"/>
        </w:rPr>
      </w:pPr>
      <w:r>
        <w:rPr>
          <w:color w:val="00000A"/>
          <w:sz w:val="28"/>
          <w:szCs w:val="28"/>
        </w:rPr>
        <w:t>Не допускается размещение нестационарных объектов (за исключением передвижных нестационарных объектов):</w:t>
      </w:r>
    </w:p>
    <w:p w:rsidR="0003252E" w:rsidRDefault="0003252E" w:rsidP="0003252E">
      <w:pPr>
        <w:ind w:firstLine="709"/>
        <w:jc w:val="both"/>
        <w:rPr>
          <w:color w:val="00000A"/>
          <w:sz w:val="28"/>
          <w:szCs w:val="28"/>
        </w:rPr>
      </w:pPr>
      <w:r>
        <w:rPr>
          <w:color w:val="00000A"/>
          <w:sz w:val="28"/>
          <w:szCs w:val="28"/>
        </w:rPr>
        <w:t>- в арках зданий;</w:t>
      </w:r>
    </w:p>
    <w:p w:rsidR="0003252E" w:rsidRDefault="0003252E" w:rsidP="0003252E">
      <w:pPr>
        <w:ind w:firstLine="709"/>
        <w:jc w:val="both"/>
        <w:rPr>
          <w:color w:val="00000A"/>
          <w:sz w:val="28"/>
          <w:szCs w:val="28"/>
        </w:rPr>
      </w:pPr>
      <w:r>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03252E" w:rsidRDefault="0003252E" w:rsidP="0003252E">
      <w:pPr>
        <w:ind w:firstLine="709"/>
        <w:jc w:val="both"/>
        <w:rPr>
          <w:color w:val="00000A"/>
          <w:sz w:val="28"/>
          <w:szCs w:val="28"/>
        </w:rPr>
      </w:pPr>
      <w:r>
        <w:rPr>
          <w:color w:val="00000A"/>
          <w:sz w:val="28"/>
          <w:szCs w:val="28"/>
        </w:rPr>
        <w:t>- под железнодорожными путепроводами и автомобильными эстакадами, на территориях транспортных стоянок;</w:t>
      </w:r>
    </w:p>
    <w:p w:rsidR="0003252E" w:rsidRDefault="0003252E" w:rsidP="0003252E">
      <w:pPr>
        <w:ind w:firstLine="709"/>
        <w:jc w:val="both"/>
        <w:rPr>
          <w:color w:val="00000A"/>
          <w:sz w:val="28"/>
          <w:szCs w:val="28"/>
        </w:rPr>
      </w:pPr>
      <w:r>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3252E" w:rsidRDefault="0003252E" w:rsidP="0003252E">
      <w:pPr>
        <w:ind w:firstLine="709"/>
        <w:jc w:val="both"/>
        <w:rPr>
          <w:color w:val="00000A"/>
          <w:sz w:val="28"/>
          <w:szCs w:val="28"/>
        </w:rPr>
      </w:pPr>
      <w:r>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3252E" w:rsidRDefault="0003252E" w:rsidP="0003252E">
      <w:pPr>
        <w:ind w:firstLine="709"/>
        <w:jc w:val="both"/>
        <w:rPr>
          <w:color w:val="00000A"/>
          <w:sz w:val="28"/>
          <w:szCs w:val="28"/>
        </w:rPr>
      </w:pPr>
      <w:r>
        <w:rPr>
          <w:color w:val="00000A"/>
          <w:sz w:val="28"/>
          <w:szCs w:val="28"/>
        </w:rPr>
        <w:t>- на территории городских пляжей.</w:t>
      </w:r>
    </w:p>
    <w:p w:rsidR="0003252E" w:rsidRDefault="0003252E" w:rsidP="0003252E">
      <w:pPr>
        <w:ind w:firstLine="709"/>
        <w:jc w:val="both"/>
        <w:rPr>
          <w:color w:val="00000A"/>
          <w:sz w:val="28"/>
          <w:szCs w:val="28"/>
        </w:rPr>
      </w:pPr>
      <w:r>
        <w:rPr>
          <w:color w:val="00000A"/>
          <w:sz w:val="28"/>
          <w:szCs w:val="28"/>
        </w:rPr>
        <w:t>2.20.6. Размещение автоприцепов (тонаров) осуществляется в местах, имеющих возможность заезда на отведенное место.</w:t>
      </w:r>
    </w:p>
    <w:p w:rsidR="0003252E" w:rsidRDefault="0003252E" w:rsidP="0003252E">
      <w:pPr>
        <w:ind w:firstLine="709"/>
        <w:jc w:val="both"/>
        <w:rPr>
          <w:color w:val="00000A"/>
          <w:sz w:val="28"/>
          <w:szCs w:val="28"/>
        </w:rPr>
      </w:pPr>
      <w:r>
        <w:rPr>
          <w:color w:val="00000A"/>
          <w:sz w:val="28"/>
          <w:szCs w:val="28"/>
        </w:rPr>
        <w:lastRenderedPageBreak/>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03252E" w:rsidRDefault="0003252E" w:rsidP="0003252E">
      <w:pPr>
        <w:ind w:firstLine="709"/>
        <w:jc w:val="both"/>
        <w:rPr>
          <w:color w:val="00000A"/>
          <w:sz w:val="28"/>
          <w:szCs w:val="28"/>
        </w:rPr>
      </w:pPr>
      <w:r>
        <w:rPr>
          <w:color w:val="00000A"/>
          <w:sz w:val="28"/>
          <w:szCs w:val="28"/>
        </w:rPr>
        <w:t>2.20.7. Требования к параметрам  нестационарных объектов (павильонов, киосков, автоприцепов (тонаров):</w:t>
      </w:r>
    </w:p>
    <w:p w:rsidR="0003252E" w:rsidRDefault="0003252E" w:rsidP="0003252E">
      <w:pPr>
        <w:pStyle w:val="ListParagraph"/>
        <w:jc w:val="both"/>
        <w:rPr>
          <w:color w:val="00000A"/>
          <w:sz w:val="28"/>
          <w:szCs w:val="28"/>
        </w:rPr>
      </w:pPr>
      <w:r>
        <w:rPr>
          <w:color w:val="00000A"/>
          <w:sz w:val="28"/>
          <w:szCs w:val="28"/>
        </w:rPr>
        <w:t xml:space="preserve">- допустимые размеры киосков: 1,5 м х 1,5 м </w:t>
      </w:r>
    </w:p>
    <w:p w:rsidR="0003252E" w:rsidRDefault="0003252E" w:rsidP="0003252E">
      <w:pPr>
        <w:pStyle w:val="ListParagraph"/>
        <w:ind w:left="0" w:firstLine="709"/>
        <w:jc w:val="both"/>
        <w:rPr>
          <w:color w:val="00000A"/>
          <w:sz w:val="28"/>
          <w:szCs w:val="28"/>
        </w:rPr>
      </w:pPr>
      <w:r>
        <w:rPr>
          <w:color w:val="00000A"/>
          <w:sz w:val="28"/>
          <w:szCs w:val="28"/>
        </w:rPr>
        <w:t>-допустимые размеры павильонов: от 20 кв. м. до 100 кв.м</w:t>
      </w:r>
    </w:p>
    <w:p w:rsidR="0003252E" w:rsidRDefault="0003252E" w:rsidP="0003252E">
      <w:pPr>
        <w:pStyle w:val="ListParagraph"/>
        <w:ind w:left="0" w:firstLine="709"/>
        <w:jc w:val="both"/>
        <w:rPr>
          <w:color w:val="00000A"/>
          <w:sz w:val="28"/>
          <w:szCs w:val="28"/>
        </w:rPr>
      </w:pPr>
      <w:r>
        <w:rPr>
          <w:color w:val="00000A"/>
          <w:sz w:val="28"/>
          <w:szCs w:val="28"/>
        </w:rPr>
        <w:t>Максимальное количество этажей киосков и павильонов не должно превышать 1 этажа.</w:t>
      </w:r>
    </w:p>
    <w:p w:rsidR="0003252E" w:rsidRDefault="0003252E" w:rsidP="0003252E">
      <w:pPr>
        <w:pStyle w:val="ListParagraph"/>
        <w:ind w:left="0" w:firstLine="709"/>
        <w:jc w:val="both"/>
        <w:rPr>
          <w:color w:val="00000A"/>
          <w:sz w:val="28"/>
          <w:szCs w:val="28"/>
        </w:rPr>
      </w:pPr>
      <w:r>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03252E" w:rsidRDefault="0003252E" w:rsidP="0003252E">
      <w:pPr>
        <w:pStyle w:val="ListParagraph"/>
        <w:ind w:left="0" w:firstLine="709"/>
        <w:jc w:val="both"/>
        <w:rPr>
          <w:color w:val="00000A"/>
          <w:sz w:val="28"/>
          <w:szCs w:val="28"/>
        </w:rPr>
      </w:pPr>
      <w:r>
        <w:rPr>
          <w:color w:val="00000A"/>
          <w:sz w:val="28"/>
          <w:szCs w:val="28"/>
        </w:rPr>
        <w:t>2.20.8. Внешний облик нестационарных объектов (павильонов, киосков, автоприцепов (тонаров).</w:t>
      </w:r>
    </w:p>
    <w:p w:rsidR="0003252E" w:rsidRDefault="0003252E" w:rsidP="0003252E">
      <w:pPr>
        <w:pStyle w:val="ListParagraph"/>
        <w:ind w:left="0" w:firstLine="709"/>
        <w:jc w:val="both"/>
        <w:rPr>
          <w:color w:val="00000A"/>
          <w:sz w:val="28"/>
          <w:szCs w:val="28"/>
        </w:rPr>
      </w:pPr>
      <w:r>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03252E" w:rsidRDefault="0003252E" w:rsidP="0003252E">
      <w:pPr>
        <w:pStyle w:val="ListParagraph"/>
        <w:ind w:left="0" w:firstLine="709"/>
        <w:jc w:val="both"/>
        <w:rPr>
          <w:color w:val="00000A"/>
          <w:sz w:val="28"/>
          <w:szCs w:val="28"/>
        </w:rPr>
      </w:pPr>
      <w:r>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03252E" w:rsidRDefault="0003252E" w:rsidP="0003252E">
      <w:pPr>
        <w:pStyle w:val="ListParagraph"/>
        <w:ind w:left="0" w:firstLine="709"/>
        <w:jc w:val="both"/>
        <w:rPr>
          <w:color w:val="00000A"/>
          <w:sz w:val="28"/>
          <w:szCs w:val="28"/>
        </w:rPr>
      </w:pPr>
      <w:r>
        <w:rPr>
          <w:color w:val="00000A"/>
          <w:sz w:val="28"/>
          <w:szCs w:val="28"/>
        </w:rPr>
        <w:t>Размер вывески не должен быть более 1,5 м х 0,25 м, не допускается размещение вывески на торцевых фасадах объекта.</w:t>
      </w:r>
    </w:p>
    <w:p w:rsidR="0003252E" w:rsidRDefault="0003252E" w:rsidP="0003252E">
      <w:pPr>
        <w:ind w:firstLine="709"/>
        <w:jc w:val="both"/>
        <w:rPr>
          <w:color w:val="00000A"/>
          <w:sz w:val="28"/>
          <w:szCs w:val="28"/>
        </w:rPr>
      </w:pPr>
      <w:r>
        <w:rPr>
          <w:color w:val="00000A"/>
          <w:sz w:val="28"/>
          <w:szCs w:val="28"/>
        </w:rPr>
        <w:t>2.20.9. Конструктивные особенности нестационарных объектов (павильонов, киосков).</w:t>
      </w:r>
    </w:p>
    <w:p w:rsidR="0003252E" w:rsidRDefault="0003252E" w:rsidP="0003252E">
      <w:pPr>
        <w:pStyle w:val="ListParagraph"/>
        <w:ind w:left="0" w:firstLine="709"/>
        <w:jc w:val="both"/>
        <w:rPr>
          <w:color w:val="00000A"/>
          <w:sz w:val="28"/>
          <w:szCs w:val="28"/>
        </w:rPr>
      </w:pPr>
      <w:r>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3252E" w:rsidRDefault="0003252E" w:rsidP="0003252E">
      <w:pPr>
        <w:pStyle w:val="ListParagraph"/>
        <w:ind w:left="0" w:firstLine="709"/>
        <w:jc w:val="both"/>
        <w:rPr>
          <w:color w:val="00000A"/>
          <w:sz w:val="28"/>
          <w:szCs w:val="28"/>
        </w:rPr>
      </w:pPr>
      <w:r>
        <w:rPr>
          <w:color w:val="00000A"/>
          <w:sz w:val="28"/>
          <w:szCs w:val="28"/>
        </w:rPr>
        <w:t>В качестве незаглубленных фундаментов павильонов выполняется твердое покрытие.</w:t>
      </w:r>
    </w:p>
    <w:p w:rsidR="0003252E" w:rsidRDefault="0003252E" w:rsidP="0003252E">
      <w:pPr>
        <w:pStyle w:val="ListParagraph"/>
        <w:ind w:left="0" w:firstLine="709"/>
        <w:jc w:val="both"/>
        <w:rPr>
          <w:color w:val="00000A"/>
          <w:sz w:val="28"/>
          <w:szCs w:val="28"/>
        </w:rPr>
      </w:pPr>
      <w:r>
        <w:rPr>
          <w:color w:val="00000A"/>
          <w:sz w:val="28"/>
          <w:szCs w:val="28"/>
        </w:rPr>
        <w:t>Устройство фундамента при размещении киоска не допускается.</w:t>
      </w:r>
    </w:p>
    <w:p w:rsidR="0003252E" w:rsidRDefault="0003252E" w:rsidP="0003252E">
      <w:pPr>
        <w:ind w:firstLine="709"/>
        <w:jc w:val="both"/>
        <w:rPr>
          <w:color w:val="00000A"/>
          <w:sz w:val="28"/>
          <w:szCs w:val="28"/>
        </w:rPr>
      </w:pPr>
      <w:r>
        <w:rPr>
          <w:color w:val="00000A"/>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3252E" w:rsidRDefault="0003252E" w:rsidP="0003252E">
      <w:pPr>
        <w:ind w:firstLine="709"/>
        <w:jc w:val="both"/>
        <w:rPr>
          <w:color w:val="00000A"/>
          <w:sz w:val="28"/>
          <w:szCs w:val="28"/>
        </w:rPr>
      </w:pPr>
      <w:r>
        <w:rPr>
          <w:color w:val="00000A"/>
          <w:sz w:val="28"/>
          <w:szCs w:val="28"/>
        </w:rP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w:t>
      </w:r>
      <w:r>
        <w:rPr>
          <w:color w:val="00000A"/>
          <w:sz w:val="28"/>
          <w:szCs w:val="28"/>
        </w:rPr>
        <w:lastRenderedPageBreak/>
        <w:t>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03252E" w:rsidRDefault="0003252E" w:rsidP="0003252E">
      <w:pPr>
        <w:ind w:firstLine="709"/>
        <w:jc w:val="both"/>
        <w:rPr>
          <w:b/>
          <w:color w:val="00000A"/>
          <w:sz w:val="28"/>
          <w:szCs w:val="28"/>
        </w:rPr>
      </w:pPr>
      <w:r>
        <w:rPr>
          <w:color w:val="00000A"/>
          <w:sz w:val="28"/>
          <w:szCs w:val="28"/>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3252E" w:rsidRDefault="0003252E" w:rsidP="0003252E">
      <w:pPr>
        <w:ind w:firstLine="709"/>
        <w:jc w:val="both"/>
        <w:rPr>
          <w:sz w:val="28"/>
          <w:szCs w:val="28"/>
        </w:rPr>
      </w:pPr>
      <w:r>
        <w:rPr>
          <w:color w:val="00000A"/>
          <w:sz w:val="28"/>
          <w:szCs w:val="28"/>
        </w:rPr>
        <w:t xml:space="preserve">2.21. Сезонные кафе. </w:t>
      </w:r>
    </w:p>
    <w:p w:rsidR="0003252E" w:rsidRDefault="0003252E" w:rsidP="0003252E">
      <w:pPr>
        <w:ind w:firstLine="709"/>
        <w:jc w:val="both"/>
        <w:rPr>
          <w:sz w:val="28"/>
          <w:szCs w:val="28"/>
        </w:rPr>
      </w:pPr>
      <w:r>
        <w:rPr>
          <w:color w:val="00000A"/>
          <w:sz w:val="28"/>
          <w:szCs w:val="28"/>
        </w:rPr>
        <w:t>2.21.</w:t>
      </w:r>
      <w:r>
        <w:rPr>
          <w:sz w:val="28"/>
          <w:szCs w:val="28"/>
        </w:rPr>
        <w:t>1. Размещение сезонных кафе не допускается:</w:t>
      </w:r>
    </w:p>
    <w:p w:rsidR="0003252E" w:rsidRDefault="0003252E" w:rsidP="0003252E">
      <w:pPr>
        <w:ind w:firstLine="709"/>
        <w:jc w:val="both"/>
        <w:rPr>
          <w:sz w:val="28"/>
          <w:szCs w:val="28"/>
        </w:rPr>
      </w:pPr>
      <w:r>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3252E" w:rsidRDefault="0003252E" w:rsidP="0003252E">
      <w:pPr>
        <w:ind w:firstLine="709"/>
        <w:jc w:val="both"/>
        <w:rPr>
          <w:sz w:val="28"/>
          <w:szCs w:val="28"/>
        </w:rPr>
      </w:pPr>
      <w:r>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3252E" w:rsidRDefault="0003252E" w:rsidP="0003252E">
      <w:pPr>
        <w:ind w:firstLine="709"/>
        <w:jc w:val="both"/>
        <w:rPr>
          <w:sz w:val="28"/>
          <w:szCs w:val="28"/>
        </w:rPr>
      </w:pPr>
      <w:r>
        <w:rPr>
          <w:color w:val="00000A"/>
          <w:sz w:val="28"/>
          <w:szCs w:val="28"/>
        </w:rPr>
        <w:t>2.21.</w:t>
      </w:r>
      <w:r>
        <w:rPr>
          <w:sz w:val="28"/>
          <w:szCs w:val="28"/>
        </w:rPr>
        <w:t>2. При обустройстве сезонных кафе используются сборно-разборные (легковозводимые) конструкции, элементы оборудования.</w:t>
      </w:r>
    </w:p>
    <w:p w:rsidR="0003252E" w:rsidRDefault="0003252E" w:rsidP="0003252E">
      <w:pPr>
        <w:ind w:firstLine="709"/>
        <w:jc w:val="both"/>
        <w:rPr>
          <w:sz w:val="28"/>
          <w:szCs w:val="28"/>
        </w:rPr>
      </w:pPr>
      <w:r>
        <w:rPr>
          <w:color w:val="00000A"/>
          <w:sz w:val="28"/>
          <w:szCs w:val="28"/>
        </w:rPr>
        <w:t>2.21.</w:t>
      </w:r>
      <w:r>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3252E" w:rsidRDefault="0003252E" w:rsidP="0003252E">
      <w:pPr>
        <w:ind w:firstLine="709"/>
        <w:jc w:val="both"/>
        <w:rPr>
          <w:sz w:val="28"/>
          <w:szCs w:val="28"/>
        </w:rPr>
      </w:pPr>
      <w:r>
        <w:rPr>
          <w:color w:val="00000A"/>
          <w:sz w:val="28"/>
          <w:szCs w:val="28"/>
        </w:rPr>
        <w:t>2.21.</w:t>
      </w:r>
      <w:r>
        <w:rPr>
          <w:sz w:val="28"/>
          <w:szCs w:val="28"/>
        </w:rPr>
        <w:t>4. При оборудовании сезонных кафе не допускается:</w:t>
      </w:r>
    </w:p>
    <w:p w:rsidR="0003252E" w:rsidRDefault="0003252E" w:rsidP="0003252E">
      <w:pPr>
        <w:ind w:firstLine="709"/>
        <w:jc w:val="both"/>
        <w:rPr>
          <w:sz w:val="28"/>
          <w:szCs w:val="28"/>
        </w:rPr>
      </w:pPr>
      <w:r>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03252E" w:rsidRDefault="0003252E" w:rsidP="0003252E">
      <w:pPr>
        <w:ind w:firstLine="709"/>
        <w:jc w:val="both"/>
        <w:rPr>
          <w:sz w:val="28"/>
          <w:szCs w:val="28"/>
        </w:rPr>
      </w:pPr>
      <w:r>
        <w:rPr>
          <w:sz w:val="28"/>
          <w:szCs w:val="28"/>
        </w:rPr>
        <w:t>-  прокладка подземных инженерных коммуникаций и проведение строительно-монтажных работ капитального характера;</w:t>
      </w:r>
    </w:p>
    <w:p w:rsidR="0003252E" w:rsidRDefault="0003252E" w:rsidP="0003252E">
      <w:pPr>
        <w:ind w:firstLine="709"/>
        <w:jc w:val="both"/>
        <w:rPr>
          <w:sz w:val="28"/>
          <w:szCs w:val="28"/>
        </w:rPr>
      </w:pPr>
      <w:r>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3252E" w:rsidRDefault="0003252E" w:rsidP="0003252E">
      <w:pPr>
        <w:ind w:firstLine="709"/>
        <w:jc w:val="both"/>
        <w:rPr>
          <w:sz w:val="28"/>
          <w:szCs w:val="28"/>
        </w:rPr>
      </w:pPr>
      <w:r>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3252E" w:rsidRDefault="0003252E" w:rsidP="0003252E">
      <w:pPr>
        <w:ind w:firstLine="709"/>
        <w:jc w:val="both"/>
        <w:rPr>
          <w:sz w:val="28"/>
          <w:szCs w:val="28"/>
        </w:rPr>
      </w:pPr>
      <w:r>
        <w:rPr>
          <w:color w:val="00000A"/>
          <w:sz w:val="28"/>
          <w:szCs w:val="28"/>
        </w:rPr>
        <w:lastRenderedPageBreak/>
        <w:t>2.21.</w:t>
      </w:r>
      <w:r>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3252E" w:rsidRDefault="0003252E" w:rsidP="0003252E">
      <w:pPr>
        <w:ind w:firstLine="709"/>
        <w:jc w:val="both"/>
        <w:rPr>
          <w:sz w:val="28"/>
          <w:szCs w:val="28"/>
        </w:rPr>
      </w:pPr>
      <w:r>
        <w:rPr>
          <w:color w:val="00000A"/>
          <w:sz w:val="28"/>
          <w:szCs w:val="28"/>
        </w:rPr>
        <w:t>2.21.</w:t>
      </w:r>
      <w:r>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3252E" w:rsidRDefault="0003252E" w:rsidP="0003252E">
      <w:pPr>
        <w:ind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3252E" w:rsidRDefault="0003252E" w:rsidP="0003252E">
      <w:pPr>
        <w:ind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03252E" w:rsidRDefault="0003252E" w:rsidP="0003252E">
      <w:pPr>
        <w:ind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3252E" w:rsidRDefault="0003252E" w:rsidP="0003252E">
      <w:pPr>
        <w:ind w:firstLine="709"/>
        <w:jc w:val="both"/>
        <w:rPr>
          <w:sz w:val="28"/>
          <w:szCs w:val="28"/>
        </w:rPr>
      </w:pPr>
      <w:r>
        <w:rPr>
          <w:color w:val="00000A"/>
          <w:sz w:val="28"/>
          <w:szCs w:val="28"/>
        </w:rPr>
        <w:t>2.21.</w:t>
      </w:r>
      <w:r>
        <w:rPr>
          <w:sz w:val="28"/>
          <w:szCs w:val="28"/>
        </w:rPr>
        <w:t>7. Элементы озеленения, используемые при обустройстве сезонного кафе, должны быть устойчивыми.</w:t>
      </w:r>
    </w:p>
    <w:p w:rsidR="0003252E" w:rsidRDefault="0003252E" w:rsidP="0003252E">
      <w:pPr>
        <w:ind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3252E" w:rsidRDefault="0003252E" w:rsidP="0003252E">
      <w:pPr>
        <w:ind w:firstLine="709"/>
        <w:jc w:val="both"/>
        <w:rPr>
          <w:sz w:val="28"/>
          <w:szCs w:val="28"/>
        </w:rPr>
      </w:pPr>
      <w:r>
        <w:rPr>
          <w:color w:val="00000A"/>
          <w:sz w:val="28"/>
          <w:szCs w:val="28"/>
        </w:rPr>
        <w:t>2.21.</w:t>
      </w:r>
      <w:r>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3252E" w:rsidRDefault="0003252E" w:rsidP="0003252E">
      <w:pPr>
        <w:ind w:firstLine="709"/>
        <w:jc w:val="both"/>
        <w:rPr>
          <w:sz w:val="28"/>
          <w:szCs w:val="28"/>
        </w:rPr>
      </w:pPr>
      <w:r>
        <w:rPr>
          <w:sz w:val="28"/>
          <w:szCs w:val="28"/>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w:t>
      </w:r>
      <w:r>
        <w:rPr>
          <w:sz w:val="28"/>
          <w:szCs w:val="28"/>
        </w:rPr>
        <w:lastRenderedPageBreak/>
        <w:t>размещения сезонного кафе (разрушенное асфальтобетонное покрытие или покрытие тротуарной плиткой, наличие трещин, выбоин и т.д.).</w:t>
      </w:r>
    </w:p>
    <w:p w:rsidR="0003252E" w:rsidRDefault="0003252E" w:rsidP="0003252E">
      <w:pPr>
        <w:ind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3252E" w:rsidRDefault="0003252E" w:rsidP="0003252E">
      <w:pPr>
        <w:ind w:firstLine="709"/>
        <w:jc w:val="both"/>
        <w:rPr>
          <w:sz w:val="28"/>
          <w:szCs w:val="28"/>
        </w:rPr>
      </w:pPr>
      <w:r>
        <w:rPr>
          <w:color w:val="00000A"/>
          <w:sz w:val="28"/>
          <w:szCs w:val="28"/>
        </w:rPr>
        <w:t>2.21.</w:t>
      </w:r>
      <w:r>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03252E" w:rsidRDefault="0003252E" w:rsidP="0003252E">
      <w:pPr>
        <w:ind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3252E" w:rsidRDefault="0003252E" w:rsidP="0003252E">
      <w:pPr>
        <w:ind w:firstLine="709"/>
        <w:jc w:val="both"/>
        <w:rPr>
          <w:sz w:val="28"/>
          <w:szCs w:val="28"/>
        </w:rPr>
      </w:pPr>
      <w:r>
        <w:rPr>
          <w:color w:val="00000A"/>
          <w:sz w:val="28"/>
          <w:szCs w:val="28"/>
        </w:rPr>
        <w:t>2.21.</w:t>
      </w:r>
      <w:r>
        <w:rPr>
          <w:sz w:val="28"/>
          <w:szCs w:val="28"/>
        </w:rPr>
        <w:t>10. При эксплуатации сезонного кафе не допускается:</w:t>
      </w:r>
    </w:p>
    <w:p w:rsidR="0003252E" w:rsidRDefault="0003252E" w:rsidP="0003252E">
      <w:pPr>
        <w:ind w:firstLine="709"/>
        <w:jc w:val="both"/>
        <w:rPr>
          <w:sz w:val="28"/>
          <w:szCs w:val="28"/>
        </w:rPr>
      </w:pPr>
      <w:r>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3252E" w:rsidRDefault="0003252E" w:rsidP="0003252E">
      <w:pPr>
        <w:ind w:firstLine="709"/>
        <w:jc w:val="both"/>
        <w:rPr>
          <w:sz w:val="28"/>
          <w:szCs w:val="28"/>
        </w:rPr>
      </w:pPr>
      <w:r>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3252E" w:rsidRDefault="0003252E" w:rsidP="0003252E">
      <w:pPr>
        <w:ind w:firstLine="709"/>
        <w:jc w:val="both"/>
        <w:rPr>
          <w:color w:val="632423"/>
          <w:sz w:val="28"/>
          <w:szCs w:val="28"/>
        </w:rPr>
      </w:pPr>
      <w:r>
        <w:rPr>
          <w:sz w:val="28"/>
          <w:szCs w:val="28"/>
        </w:rPr>
        <w:t>-  использование осветительных приборов вблизи окон жилых помещений в случае прямого попадания на окна световых лучей.</w:t>
      </w:r>
    </w:p>
    <w:p w:rsidR="0003252E" w:rsidRDefault="0003252E" w:rsidP="0003252E">
      <w:pPr>
        <w:shd w:val="clear" w:color="auto" w:fill="FFFFFF"/>
        <w:ind w:firstLine="709"/>
        <w:jc w:val="both"/>
        <w:rPr>
          <w:color w:val="00000A"/>
          <w:sz w:val="28"/>
          <w:szCs w:val="28"/>
        </w:rPr>
      </w:pPr>
      <w:r>
        <w:rPr>
          <w:color w:val="00000A"/>
          <w:sz w:val="28"/>
          <w:szCs w:val="28"/>
        </w:rPr>
        <w:t>2.22.  Фасады зданий и сооружений.</w:t>
      </w:r>
    </w:p>
    <w:p w:rsidR="0003252E" w:rsidRDefault="0003252E" w:rsidP="0003252E">
      <w:pPr>
        <w:shd w:val="clear" w:color="auto" w:fill="FFFFFF"/>
        <w:ind w:firstLine="709"/>
        <w:jc w:val="both"/>
        <w:rPr>
          <w:color w:val="00000A"/>
          <w:sz w:val="28"/>
          <w:szCs w:val="28"/>
        </w:rPr>
      </w:pPr>
      <w:r>
        <w:rPr>
          <w:color w:val="00000A"/>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3252E" w:rsidRDefault="0003252E" w:rsidP="0003252E">
      <w:pPr>
        <w:shd w:val="clear" w:color="auto" w:fill="FFFFFF"/>
        <w:ind w:firstLine="709"/>
        <w:jc w:val="both"/>
        <w:rPr>
          <w:color w:val="00000A"/>
          <w:sz w:val="28"/>
          <w:szCs w:val="28"/>
        </w:rPr>
      </w:pPr>
      <w:r>
        <w:rPr>
          <w:color w:val="00000A"/>
          <w:sz w:val="28"/>
          <w:szCs w:val="28"/>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03252E" w:rsidRDefault="0003252E" w:rsidP="0003252E">
      <w:pPr>
        <w:shd w:val="clear" w:color="auto" w:fill="FFFFFF"/>
        <w:ind w:firstLine="709"/>
        <w:jc w:val="both"/>
        <w:rPr>
          <w:color w:val="00000A"/>
          <w:sz w:val="28"/>
          <w:szCs w:val="28"/>
        </w:rPr>
      </w:pPr>
      <w:r>
        <w:rPr>
          <w:color w:val="00000A"/>
          <w:sz w:val="28"/>
          <w:szCs w:val="28"/>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3252E" w:rsidRDefault="0003252E" w:rsidP="0003252E">
      <w:pPr>
        <w:ind w:firstLine="709"/>
        <w:jc w:val="both"/>
        <w:rPr>
          <w:color w:val="00000A"/>
          <w:sz w:val="28"/>
          <w:szCs w:val="28"/>
        </w:rPr>
      </w:pPr>
      <w:r>
        <w:rPr>
          <w:color w:val="00000A"/>
          <w:sz w:val="28"/>
          <w:szCs w:val="28"/>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w:t>
      </w:r>
      <w:r>
        <w:rPr>
          <w:color w:val="00000A"/>
          <w:sz w:val="28"/>
          <w:szCs w:val="28"/>
        </w:rPr>
        <w:lastRenderedPageBreak/>
        <w:t>органа местного самоуправления, также на основании согласованного архитектурного решения фасада.</w:t>
      </w:r>
    </w:p>
    <w:p w:rsidR="0003252E" w:rsidRDefault="0003252E" w:rsidP="0003252E">
      <w:pPr>
        <w:shd w:val="clear" w:color="auto" w:fill="FFFFFF"/>
        <w:ind w:firstLine="709"/>
        <w:jc w:val="both"/>
        <w:rPr>
          <w:color w:val="00000A"/>
          <w:sz w:val="28"/>
          <w:szCs w:val="28"/>
        </w:rPr>
      </w:pPr>
      <w:r>
        <w:rPr>
          <w:color w:val="00000A"/>
          <w:sz w:val="28"/>
          <w:szCs w:val="28"/>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3252E" w:rsidRDefault="0003252E" w:rsidP="0003252E">
      <w:pPr>
        <w:shd w:val="clear" w:color="auto" w:fill="FFFFFF"/>
        <w:ind w:firstLine="709"/>
        <w:jc w:val="both"/>
        <w:rPr>
          <w:color w:val="00000A"/>
          <w:sz w:val="28"/>
          <w:szCs w:val="28"/>
        </w:rPr>
      </w:pPr>
      <w:r>
        <w:rPr>
          <w:color w:val="00000A"/>
          <w:sz w:val="28"/>
          <w:szCs w:val="28"/>
        </w:rPr>
        <w:t>2.22.6.  В целях обеспечения надлежащего состояния фасадов, сохранения архитектурно-художественного облика зданий (сооружений) запрещается:</w:t>
      </w:r>
    </w:p>
    <w:p w:rsidR="0003252E" w:rsidRDefault="0003252E" w:rsidP="0003252E">
      <w:pPr>
        <w:shd w:val="clear" w:color="auto" w:fill="FFFFFF"/>
        <w:ind w:firstLine="709"/>
        <w:jc w:val="both"/>
        <w:rPr>
          <w:color w:val="00000A"/>
          <w:sz w:val="28"/>
          <w:szCs w:val="28"/>
        </w:rPr>
      </w:pPr>
      <w:r>
        <w:rPr>
          <w:color w:val="00000A"/>
          <w:sz w:val="28"/>
          <w:szCs w:val="28"/>
        </w:rPr>
        <w:t>- уничтожение, порча, искажение архитектурных деталей фасадов зданий (сооружений);</w:t>
      </w:r>
    </w:p>
    <w:p w:rsidR="0003252E" w:rsidRDefault="0003252E" w:rsidP="0003252E">
      <w:pPr>
        <w:shd w:val="clear" w:color="auto" w:fill="FFFFFF"/>
        <w:ind w:firstLine="709"/>
        <w:jc w:val="both"/>
        <w:rPr>
          <w:color w:val="00000A"/>
          <w:sz w:val="28"/>
          <w:szCs w:val="28"/>
        </w:rPr>
      </w:pPr>
      <w:r>
        <w:rPr>
          <w:color w:val="00000A"/>
          <w:sz w:val="28"/>
          <w:szCs w:val="28"/>
        </w:rPr>
        <w:t>- самовольное произведение надписей на фасадах зданий (сооружений);</w:t>
      </w:r>
    </w:p>
    <w:p w:rsidR="0003252E" w:rsidRDefault="0003252E" w:rsidP="0003252E">
      <w:pPr>
        <w:shd w:val="clear" w:color="auto" w:fill="FFFFFF"/>
        <w:ind w:firstLine="709"/>
        <w:jc w:val="both"/>
        <w:rPr>
          <w:color w:val="00000A"/>
          <w:sz w:val="28"/>
          <w:szCs w:val="28"/>
        </w:rPr>
      </w:pPr>
      <w:r>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3252E" w:rsidRDefault="0003252E" w:rsidP="0003252E">
      <w:pPr>
        <w:shd w:val="clear" w:color="auto" w:fill="FFFFFF"/>
        <w:ind w:firstLine="709"/>
        <w:jc w:val="both"/>
        <w:rPr>
          <w:color w:val="00000A"/>
          <w:sz w:val="28"/>
          <w:szCs w:val="28"/>
        </w:rPr>
      </w:pPr>
      <w:r>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Pr>
          <w:i/>
          <w:color w:val="00000A"/>
          <w:sz w:val="28"/>
          <w:szCs w:val="28"/>
        </w:rPr>
        <w:t xml:space="preserve">) </w:t>
      </w:r>
      <w:r>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3252E" w:rsidRDefault="0003252E" w:rsidP="0003252E">
      <w:pPr>
        <w:ind w:firstLine="709"/>
        <w:jc w:val="both"/>
        <w:rPr>
          <w:color w:val="00000A"/>
          <w:sz w:val="28"/>
          <w:szCs w:val="28"/>
        </w:rPr>
      </w:pPr>
      <w:r>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03252E" w:rsidRDefault="0003252E" w:rsidP="0003252E">
      <w:pPr>
        <w:shd w:val="clear" w:color="auto" w:fill="FFFFFF"/>
        <w:ind w:firstLine="709"/>
        <w:jc w:val="both"/>
        <w:rPr>
          <w:color w:val="00000A"/>
          <w:sz w:val="28"/>
          <w:szCs w:val="28"/>
        </w:rPr>
      </w:pPr>
      <w:r>
        <w:rPr>
          <w:color w:val="00000A"/>
          <w:sz w:val="28"/>
          <w:szCs w:val="28"/>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3252E" w:rsidRDefault="0003252E" w:rsidP="0003252E">
      <w:pPr>
        <w:shd w:val="clear" w:color="auto" w:fill="FFFFFF"/>
        <w:ind w:firstLine="709"/>
        <w:jc w:val="both"/>
        <w:rPr>
          <w:color w:val="00000A"/>
          <w:sz w:val="28"/>
          <w:szCs w:val="28"/>
        </w:rPr>
      </w:pPr>
      <w:r>
        <w:rPr>
          <w:color w:val="00000A"/>
          <w:sz w:val="28"/>
          <w:szCs w:val="28"/>
        </w:rPr>
        <w:t>2.22.8.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3252E" w:rsidRDefault="0003252E" w:rsidP="0003252E">
      <w:pPr>
        <w:ind w:firstLine="709"/>
        <w:jc w:val="both"/>
        <w:rPr>
          <w:color w:val="00000A"/>
          <w:sz w:val="28"/>
          <w:szCs w:val="28"/>
        </w:rPr>
      </w:pPr>
    </w:p>
    <w:p w:rsidR="0003252E" w:rsidRDefault="0003252E" w:rsidP="0003252E">
      <w:pPr>
        <w:ind w:firstLine="709"/>
        <w:jc w:val="both"/>
        <w:rPr>
          <w:color w:val="00000A"/>
          <w:sz w:val="28"/>
          <w:szCs w:val="28"/>
        </w:rPr>
      </w:pPr>
      <w:r>
        <w:rPr>
          <w:color w:val="00000A"/>
          <w:sz w:val="28"/>
          <w:szCs w:val="28"/>
        </w:rPr>
        <w:lastRenderedPageBreak/>
        <w:t>2.23.Элементы объектов капитального строительства.</w:t>
      </w:r>
    </w:p>
    <w:p w:rsidR="0003252E" w:rsidRDefault="0003252E" w:rsidP="0003252E">
      <w:pPr>
        <w:ind w:firstLine="709"/>
        <w:jc w:val="both"/>
        <w:rPr>
          <w:color w:val="00000A"/>
          <w:sz w:val="28"/>
          <w:szCs w:val="28"/>
        </w:rPr>
      </w:pPr>
      <w:r>
        <w:rPr>
          <w:color w:val="00000A"/>
          <w:sz w:val="28"/>
          <w:szCs w:val="28"/>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3252E" w:rsidRDefault="0003252E" w:rsidP="0003252E">
      <w:pPr>
        <w:ind w:firstLine="709"/>
        <w:jc w:val="both"/>
        <w:rPr>
          <w:sz w:val="28"/>
          <w:szCs w:val="28"/>
        </w:rPr>
      </w:pPr>
      <w:r>
        <w:rPr>
          <w:color w:val="00000A"/>
          <w:sz w:val="28"/>
          <w:szCs w:val="28"/>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03252E" w:rsidRDefault="0003252E" w:rsidP="0003252E">
      <w:pPr>
        <w:ind w:firstLine="709"/>
        <w:jc w:val="both"/>
        <w:rPr>
          <w:sz w:val="28"/>
          <w:szCs w:val="28"/>
        </w:rPr>
      </w:pPr>
      <w:r>
        <w:rPr>
          <w:color w:val="00000A"/>
          <w:sz w:val="28"/>
          <w:szCs w:val="28"/>
        </w:rPr>
        <w:t>2.23.</w:t>
      </w:r>
      <w:r>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3252E" w:rsidRDefault="0003252E" w:rsidP="0003252E">
      <w:pPr>
        <w:ind w:firstLine="709"/>
        <w:jc w:val="both"/>
        <w:rPr>
          <w:sz w:val="28"/>
          <w:szCs w:val="28"/>
        </w:rPr>
      </w:pPr>
      <w:r>
        <w:rPr>
          <w:color w:val="00000A"/>
          <w:sz w:val="28"/>
          <w:szCs w:val="28"/>
        </w:rPr>
        <w:t>2.23.</w:t>
      </w:r>
      <w:r>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3252E" w:rsidRDefault="0003252E" w:rsidP="0003252E">
      <w:pPr>
        <w:ind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3252E" w:rsidRDefault="0003252E" w:rsidP="0003252E">
      <w:pPr>
        <w:ind w:firstLine="709"/>
        <w:jc w:val="both"/>
        <w:rPr>
          <w:sz w:val="28"/>
          <w:szCs w:val="28"/>
        </w:rPr>
      </w:pPr>
      <w:r>
        <w:rPr>
          <w:color w:val="00000A"/>
          <w:sz w:val="28"/>
          <w:szCs w:val="28"/>
        </w:rPr>
        <w:t>2.23.5</w:t>
      </w:r>
      <w:r>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3252E" w:rsidRDefault="0003252E" w:rsidP="0003252E">
      <w:pPr>
        <w:ind w:firstLine="709"/>
        <w:jc w:val="both"/>
        <w:rPr>
          <w:sz w:val="28"/>
          <w:szCs w:val="28"/>
        </w:rPr>
      </w:pPr>
      <w:r>
        <w:rPr>
          <w:color w:val="00000A"/>
          <w:sz w:val="28"/>
          <w:szCs w:val="28"/>
        </w:rPr>
        <w:t>2.23</w:t>
      </w:r>
      <w:r>
        <w:rPr>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3252E" w:rsidRDefault="0003252E" w:rsidP="0003252E">
      <w:pPr>
        <w:ind w:firstLine="709"/>
        <w:jc w:val="both"/>
        <w:rPr>
          <w:sz w:val="28"/>
          <w:szCs w:val="28"/>
        </w:rPr>
      </w:pPr>
      <w:r>
        <w:rPr>
          <w:color w:val="00000A"/>
          <w:sz w:val="28"/>
          <w:szCs w:val="28"/>
        </w:rPr>
        <w:t>2.23.7.</w:t>
      </w:r>
      <w:r>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03252E" w:rsidRDefault="0003252E" w:rsidP="0003252E">
      <w:pPr>
        <w:ind w:firstLine="709"/>
        <w:jc w:val="both"/>
        <w:rPr>
          <w:sz w:val="28"/>
          <w:szCs w:val="28"/>
        </w:rPr>
      </w:pPr>
      <w:r>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3252E" w:rsidRDefault="0003252E" w:rsidP="0003252E">
      <w:pPr>
        <w:ind w:firstLine="709"/>
        <w:jc w:val="both"/>
        <w:rPr>
          <w:sz w:val="28"/>
          <w:szCs w:val="28"/>
        </w:rPr>
      </w:pPr>
      <w:r>
        <w:rPr>
          <w:sz w:val="28"/>
          <w:szCs w:val="28"/>
        </w:rPr>
        <w:t>- выполнять предусмотренные законодательством санитарно-гигиенические, противопожарные и эксплуатационные требования;</w:t>
      </w:r>
    </w:p>
    <w:p w:rsidR="0003252E" w:rsidRDefault="0003252E" w:rsidP="0003252E">
      <w:pPr>
        <w:ind w:firstLine="709"/>
        <w:jc w:val="both"/>
        <w:rPr>
          <w:sz w:val="28"/>
          <w:szCs w:val="28"/>
        </w:rPr>
      </w:pPr>
      <w:r>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03252E" w:rsidRDefault="0003252E" w:rsidP="0003252E">
      <w:pPr>
        <w:ind w:firstLine="709"/>
        <w:jc w:val="both"/>
        <w:rPr>
          <w:sz w:val="28"/>
          <w:szCs w:val="28"/>
        </w:rPr>
      </w:pPr>
      <w:r>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3252E" w:rsidRDefault="0003252E" w:rsidP="0003252E">
      <w:pPr>
        <w:ind w:firstLine="709"/>
        <w:jc w:val="both"/>
        <w:rPr>
          <w:sz w:val="28"/>
          <w:szCs w:val="28"/>
        </w:rPr>
      </w:pPr>
      <w:r>
        <w:rPr>
          <w:sz w:val="28"/>
          <w:szCs w:val="28"/>
        </w:rPr>
        <w:lastRenderedPageBreak/>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3252E" w:rsidRDefault="0003252E" w:rsidP="0003252E">
      <w:pPr>
        <w:ind w:firstLine="709"/>
        <w:jc w:val="both"/>
        <w:rPr>
          <w:sz w:val="28"/>
          <w:szCs w:val="28"/>
        </w:rPr>
      </w:pPr>
      <w:r>
        <w:rPr>
          <w:color w:val="00000A"/>
          <w:sz w:val="28"/>
          <w:szCs w:val="28"/>
        </w:rPr>
        <w:t>2.23.8.</w:t>
      </w:r>
      <w:r>
        <w:rPr>
          <w:sz w:val="28"/>
          <w:szCs w:val="28"/>
        </w:rPr>
        <w:t xml:space="preserve"> Требования к проведению капитального ремонта объектов.</w:t>
      </w:r>
    </w:p>
    <w:p w:rsidR="0003252E" w:rsidRDefault="0003252E" w:rsidP="0003252E">
      <w:pPr>
        <w:ind w:firstLine="709"/>
        <w:jc w:val="both"/>
        <w:rPr>
          <w:sz w:val="28"/>
          <w:szCs w:val="28"/>
        </w:rPr>
      </w:pPr>
      <w:r>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3252E" w:rsidRDefault="0003252E" w:rsidP="0003252E">
      <w:pPr>
        <w:ind w:firstLine="709"/>
        <w:jc w:val="both"/>
        <w:rPr>
          <w:sz w:val="28"/>
          <w:szCs w:val="28"/>
        </w:rPr>
      </w:pPr>
      <w:r>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3252E" w:rsidRDefault="0003252E" w:rsidP="0003252E">
      <w:pPr>
        <w:ind w:firstLine="709"/>
        <w:jc w:val="both"/>
        <w:rPr>
          <w:sz w:val="28"/>
          <w:szCs w:val="28"/>
        </w:rPr>
      </w:pPr>
      <w:r>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3252E" w:rsidRDefault="0003252E" w:rsidP="0003252E">
      <w:pPr>
        <w:ind w:firstLine="709"/>
        <w:jc w:val="both"/>
        <w:rPr>
          <w:sz w:val="28"/>
          <w:szCs w:val="28"/>
        </w:rPr>
      </w:pPr>
      <w:r>
        <w:rPr>
          <w:sz w:val="28"/>
          <w:szCs w:val="28"/>
        </w:rPr>
        <w:t>- после демонтажа строительных лесов восстанавливать разрушенное благоустройство;</w:t>
      </w:r>
    </w:p>
    <w:p w:rsidR="0003252E" w:rsidRDefault="0003252E" w:rsidP="0003252E">
      <w:pPr>
        <w:ind w:firstLine="709"/>
        <w:jc w:val="both"/>
        <w:rPr>
          <w:sz w:val="28"/>
          <w:szCs w:val="28"/>
        </w:rPr>
      </w:pPr>
      <w:r>
        <w:rPr>
          <w:sz w:val="28"/>
          <w:szCs w:val="28"/>
        </w:rPr>
        <w:t>- обеспечивать безопасность пешеходного движения;</w:t>
      </w:r>
    </w:p>
    <w:p w:rsidR="0003252E" w:rsidRDefault="0003252E" w:rsidP="0003252E">
      <w:pPr>
        <w:ind w:firstLine="709"/>
        <w:jc w:val="both"/>
        <w:rPr>
          <w:sz w:val="28"/>
          <w:szCs w:val="28"/>
        </w:rPr>
      </w:pPr>
      <w:r>
        <w:rPr>
          <w:sz w:val="28"/>
          <w:szCs w:val="28"/>
        </w:rPr>
        <w:t>- обеспечивать сохранность объектов благоустройства и озеленения.</w:t>
      </w:r>
    </w:p>
    <w:p w:rsidR="0003252E" w:rsidRDefault="0003252E" w:rsidP="0003252E">
      <w:pPr>
        <w:ind w:firstLine="709"/>
        <w:jc w:val="both"/>
        <w:rPr>
          <w:sz w:val="28"/>
          <w:szCs w:val="28"/>
        </w:rPr>
      </w:pPr>
      <w:r>
        <w:rPr>
          <w:color w:val="00000A"/>
          <w:sz w:val="28"/>
          <w:szCs w:val="28"/>
        </w:rPr>
        <w:t xml:space="preserve">2.23.9. </w:t>
      </w:r>
      <w:r>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03252E" w:rsidRDefault="0003252E" w:rsidP="0003252E">
      <w:pPr>
        <w:ind w:firstLine="709"/>
        <w:jc w:val="both"/>
        <w:rPr>
          <w:sz w:val="28"/>
          <w:szCs w:val="28"/>
        </w:rPr>
      </w:pPr>
      <w:r>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3252E" w:rsidRDefault="0003252E" w:rsidP="0003252E">
      <w:pPr>
        <w:ind w:firstLine="709"/>
        <w:jc w:val="both"/>
        <w:rPr>
          <w:sz w:val="28"/>
          <w:szCs w:val="28"/>
        </w:rPr>
      </w:pPr>
      <w:r>
        <w:rPr>
          <w:sz w:val="28"/>
          <w:szCs w:val="28"/>
        </w:rPr>
        <w:t>Расположенные на фасадах информационные таблички, памятные доски должны поддерживаться в чистоте и исправном состоянии.</w:t>
      </w:r>
    </w:p>
    <w:p w:rsidR="0003252E" w:rsidRDefault="0003252E" w:rsidP="0003252E">
      <w:pPr>
        <w:ind w:firstLine="709"/>
        <w:jc w:val="both"/>
        <w:rPr>
          <w:sz w:val="28"/>
          <w:szCs w:val="28"/>
        </w:rPr>
      </w:pPr>
      <w:r>
        <w:rPr>
          <w:sz w:val="28"/>
          <w:szCs w:val="28"/>
        </w:rPr>
        <w:t>Входы, цоколи, витрины должны содержаться в чистоте и исправном состоянии.</w:t>
      </w:r>
    </w:p>
    <w:p w:rsidR="0003252E" w:rsidRDefault="0003252E" w:rsidP="0003252E">
      <w:pPr>
        <w:ind w:firstLine="709"/>
        <w:jc w:val="both"/>
        <w:rPr>
          <w:sz w:val="28"/>
          <w:szCs w:val="28"/>
        </w:rPr>
      </w:pPr>
      <w:r>
        <w:rPr>
          <w:sz w:val="28"/>
          <w:szCs w:val="28"/>
        </w:rPr>
        <w:t>Домовые знаки должны содержаться в чистоте, их освещение в темное время суток должно быть в исправном состоянии.</w:t>
      </w:r>
    </w:p>
    <w:p w:rsidR="0003252E" w:rsidRDefault="0003252E" w:rsidP="0003252E">
      <w:pPr>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3252E" w:rsidRDefault="0003252E" w:rsidP="0003252E">
      <w:pPr>
        <w:ind w:firstLine="709"/>
        <w:jc w:val="both"/>
        <w:rPr>
          <w:sz w:val="28"/>
          <w:szCs w:val="28"/>
        </w:rPr>
      </w:pPr>
      <w:r>
        <w:rPr>
          <w:sz w:val="28"/>
          <w:szCs w:val="28"/>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3252E" w:rsidRDefault="0003252E" w:rsidP="0003252E">
      <w:pPr>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03252E" w:rsidRDefault="0003252E" w:rsidP="0003252E">
      <w:pPr>
        <w:ind w:firstLine="709"/>
        <w:jc w:val="both"/>
        <w:rPr>
          <w:sz w:val="28"/>
          <w:szCs w:val="28"/>
        </w:rPr>
      </w:pPr>
      <w:r>
        <w:rPr>
          <w:sz w:val="28"/>
          <w:szCs w:val="28"/>
        </w:rPr>
        <w:t>Козырьки подъездов, а также кровля должны быть очищены от загрязнений, древесно-кустарниковой и сорной растительности.</w:t>
      </w:r>
    </w:p>
    <w:p w:rsidR="0003252E" w:rsidRDefault="0003252E" w:rsidP="0003252E">
      <w:pPr>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3252E" w:rsidRDefault="0003252E" w:rsidP="0003252E">
      <w:pPr>
        <w:ind w:firstLine="709"/>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03252E" w:rsidRDefault="0003252E" w:rsidP="0003252E">
      <w:pPr>
        <w:ind w:firstLine="709"/>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03252E" w:rsidRDefault="0003252E" w:rsidP="0003252E">
      <w:pPr>
        <w:ind w:firstLine="709"/>
        <w:jc w:val="both"/>
        <w:rPr>
          <w:color w:val="00000A"/>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3252E" w:rsidRDefault="0003252E" w:rsidP="0003252E">
      <w:pPr>
        <w:ind w:firstLine="709"/>
        <w:jc w:val="both"/>
        <w:rPr>
          <w:sz w:val="28"/>
          <w:szCs w:val="28"/>
        </w:rPr>
      </w:pPr>
      <w:r>
        <w:rPr>
          <w:sz w:val="28"/>
          <w:szCs w:val="28"/>
        </w:rPr>
        <w:t>2.24.  Строительные площадки.</w:t>
      </w:r>
    </w:p>
    <w:p w:rsidR="0003252E" w:rsidRDefault="0003252E" w:rsidP="0003252E">
      <w:pPr>
        <w:ind w:firstLine="709"/>
        <w:jc w:val="both"/>
        <w:rPr>
          <w:sz w:val="28"/>
          <w:szCs w:val="28"/>
        </w:rPr>
      </w:pPr>
      <w:r>
        <w:rPr>
          <w:sz w:val="28"/>
          <w:szCs w:val="28"/>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3252E" w:rsidRDefault="0003252E" w:rsidP="0003252E">
      <w:pPr>
        <w:ind w:firstLine="709"/>
        <w:jc w:val="both"/>
        <w:rPr>
          <w:sz w:val="28"/>
          <w:szCs w:val="28"/>
        </w:rPr>
      </w:pPr>
      <w:r>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03252E" w:rsidRDefault="0003252E" w:rsidP="0003252E">
      <w:pPr>
        <w:ind w:firstLine="567"/>
        <w:jc w:val="both"/>
        <w:rPr>
          <w:sz w:val="28"/>
          <w:szCs w:val="28"/>
        </w:rPr>
      </w:pPr>
      <w:r>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3252E" w:rsidRDefault="0003252E" w:rsidP="0003252E">
      <w:pPr>
        <w:ind w:firstLine="567"/>
        <w:jc w:val="both"/>
        <w:rPr>
          <w:sz w:val="28"/>
          <w:szCs w:val="28"/>
        </w:rPr>
      </w:pPr>
      <w:r>
        <w:rPr>
          <w:sz w:val="28"/>
          <w:szCs w:val="28"/>
        </w:rPr>
        <w:lastRenderedPageBreak/>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3252E" w:rsidRDefault="0003252E" w:rsidP="0003252E">
      <w:pPr>
        <w:ind w:firstLine="567"/>
        <w:jc w:val="both"/>
        <w:rPr>
          <w:sz w:val="28"/>
          <w:szCs w:val="28"/>
        </w:rPr>
      </w:pPr>
      <w:r>
        <w:rPr>
          <w:sz w:val="28"/>
          <w:szCs w:val="28"/>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3252E" w:rsidRDefault="0003252E" w:rsidP="0003252E">
      <w:pPr>
        <w:ind w:firstLine="709"/>
        <w:jc w:val="both"/>
        <w:rPr>
          <w:sz w:val="28"/>
          <w:szCs w:val="28"/>
        </w:rPr>
      </w:pPr>
      <w:r>
        <w:rPr>
          <w:sz w:val="28"/>
          <w:szCs w:val="28"/>
        </w:rPr>
        <w:t>2.25. Содержание производственных территорий.</w:t>
      </w:r>
    </w:p>
    <w:p w:rsidR="0003252E" w:rsidRDefault="0003252E" w:rsidP="0003252E">
      <w:pPr>
        <w:ind w:firstLine="709"/>
        <w:jc w:val="both"/>
        <w:rPr>
          <w:sz w:val="28"/>
          <w:szCs w:val="28"/>
        </w:rPr>
      </w:pPr>
      <w:r>
        <w:rPr>
          <w:sz w:val="28"/>
          <w:szCs w:val="28"/>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3252E" w:rsidRDefault="0003252E" w:rsidP="0003252E">
      <w:pPr>
        <w:ind w:firstLine="709"/>
        <w:jc w:val="both"/>
        <w:rPr>
          <w:sz w:val="28"/>
          <w:szCs w:val="28"/>
        </w:rPr>
      </w:pPr>
      <w:r>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3252E" w:rsidRDefault="0003252E" w:rsidP="0003252E">
      <w:pPr>
        <w:ind w:firstLine="709"/>
        <w:jc w:val="both"/>
        <w:rPr>
          <w:sz w:val="28"/>
          <w:szCs w:val="28"/>
        </w:rPr>
      </w:pPr>
      <w:r>
        <w:rPr>
          <w:sz w:val="28"/>
          <w:szCs w:val="28"/>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3252E" w:rsidRDefault="0003252E" w:rsidP="0003252E">
      <w:pPr>
        <w:ind w:firstLine="709"/>
        <w:jc w:val="both"/>
        <w:rPr>
          <w:sz w:val="28"/>
          <w:szCs w:val="28"/>
        </w:rPr>
      </w:pPr>
      <w:r>
        <w:rPr>
          <w:sz w:val="28"/>
          <w:szCs w:val="28"/>
        </w:rPr>
        <w:t>2.26. Содержание  домовладений, в том числе используемых для временного (сезонного) проживания.</w:t>
      </w:r>
    </w:p>
    <w:p w:rsidR="0003252E" w:rsidRDefault="0003252E" w:rsidP="0003252E">
      <w:pPr>
        <w:ind w:firstLine="709"/>
        <w:jc w:val="both"/>
        <w:rPr>
          <w:sz w:val="28"/>
          <w:szCs w:val="28"/>
        </w:rPr>
      </w:pPr>
      <w:r>
        <w:rPr>
          <w:sz w:val="28"/>
          <w:szCs w:val="28"/>
        </w:rPr>
        <w:t>2.26.1. Собственники домовладений, в том числе используемых для временного (сезонного) проживания, обязаны:</w:t>
      </w:r>
    </w:p>
    <w:p w:rsidR="0003252E" w:rsidRDefault="0003252E" w:rsidP="0003252E">
      <w:pPr>
        <w:ind w:firstLine="709"/>
        <w:jc w:val="both"/>
        <w:rPr>
          <w:sz w:val="28"/>
          <w:szCs w:val="28"/>
        </w:rPr>
      </w:pPr>
      <w:r>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3252E" w:rsidRDefault="0003252E" w:rsidP="0003252E">
      <w:pPr>
        <w:ind w:firstLine="709"/>
        <w:jc w:val="both"/>
        <w:rPr>
          <w:sz w:val="28"/>
          <w:szCs w:val="28"/>
        </w:rPr>
      </w:pPr>
      <w:r>
        <w:rPr>
          <w:sz w:val="28"/>
          <w:szCs w:val="28"/>
        </w:rPr>
        <w:t>- складировать отходы и мусор в специально оборудованных местах;</w:t>
      </w:r>
    </w:p>
    <w:p w:rsidR="0003252E" w:rsidRDefault="0003252E" w:rsidP="0003252E">
      <w:pPr>
        <w:ind w:firstLine="709"/>
        <w:jc w:val="both"/>
        <w:rPr>
          <w:sz w:val="28"/>
          <w:szCs w:val="28"/>
        </w:rPr>
      </w:pPr>
      <w:r>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3252E" w:rsidRDefault="0003252E" w:rsidP="0003252E">
      <w:pPr>
        <w:ind w:firstLine="709"/>
        <w:jc w:val="both"/>
        <w:rPr>
          <w:sz w:val="28"/>
          <w:szCs w:val="28"/>
        </w:rPr>
      </w:pPr>
      <w:r>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3252E" w:rsidRDefault="0003252E" w:rsidP="0003252E">
      <w:pPr>
        <w:ind w:firstLine="709"/>
        <w:jc w:val="both"/>
        <w:rPr>
          <w:sz w:val="28"/>
          <w:szCs w:val="28"/>
        </w:rPr>
      </w:pPr>
      <w:r>
        <w:rPr>
          <w:sz w:val="28"/>
          <w:szCs w:val="28"/>
        </w:rPr>
        <w:t>- не допускать хранения техники, механизмов, автомобилей, в том числе разукомплектованных, на прилегающей территории;</w:t>
      </w:r>
    </w:p>
    <w:p w:rsidR="0003252E" w:rsidRDefault="0003252E" w:rsidP="0003252E">
      <w:pPr>
        <w:ind w:firstLine="709"/>
        <w:jc w:val="both"/>
        <w:rPr>
          <w:sz w:val="28"/>
          <w:szCs w:val="28"/>
        </w:rPr>
      </w:pPr>
      <w:r>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03252E" w:rsidRDefault="0003252E" w:rsidP="0003252E">
      <w:pPr>
        <w:ind w:firstLine="709"/>
        <w:jc w:val="both"/>
        <w:rPr>
          <w:sz w:val="28"/>
          <w:szCs w:val="28"/>
        </w:rPr>
      </w:pPr>
      <w:r>
        <w:rPr>
          <w:sz w:val="28"/>
          <w:szCs w:val="28"/>
        </w:rPr>
        <w:lastRenderedPageBreak/>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03252E" w:rsidRDefault="0003252E" w:rsidP="0003252E">
      <w:pPr>
        <w:ind w:firstLine="709"/>
        <w:jc w:val="both"/>
        <w:rPr>
          <w:sz w:val="28"/>
          <w:szCs w:val="28"/>
        </w:rPr>
      </w:pPr>
      <w:r>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03252E" w:rsidRDefault="0003252E" w:rsidP="0003252E">
      <w:pPr>
        <w:ind w:firstLine="709"/>
        <w:jc w:val="both"/>
        <w:rPr>
          <w:sz w:val="28"/>
          <w:szCs w:val="28"/>
        </w:rPr>
      </w:pPr>
      <w:r>
        <w:rPr>
          <w:sz w:val="28"/>
          <w:szCs w:val="28"/>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Ярославской области.</w:t>
      </w:r>
    </w:p>
    <w:p w:rsidR="0003252E" w:rsidRDefault="0003252E" w:rsidP="0003252E">
      <w:pPr>
        <w:ind w:firstLine="709"/>
        <w:jc w:val="both"/>
        <w:rPr>
          <w:sz w:val="28"/>
          <w:szCs w:val="28"/>
        </w:rPr>
      </w:pPr>
      <w:r>
        <w:rPr>
          <w:sz w:val="28"/>
          <w:szCs w:val="28"/>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Ярославской области и правовыми актами органов местного самоуправления.</w:t>
      </w:r>
    </w:p>
    <w:p w:rsidR="0003252E" w:rsidRDefault="0003252E" w:rsidP="0003252E">
      <w:pPr>
        <w:ind w:firstLine="709"/>
        <w:jc w:val="both"/>
        <w:rPr>
          <w:sz w:val="28"/>
          <w:szCs w:val="28"/>
        </w:rPr>
      </w:pPr>
      <w:r>
        <w:rPr>
          <w:sz w:val="28"/>
          <w:szCs w:val="28"/>
        </w:rPr>
        <w:t>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03252E" w:rsidRDefault="0003252E" w:rsidP="0003252E">
      <w:pPr>
        <w:ind w:firstLine="709"/>
        <w:jc w:val="both"/>
        <w:rPr>
          <w:sz w:val="28"/>
          <w:szCs w:val="28"/>
        </w:rPr>
      </w:pPr>
      <w:r>
        <w:rPr>
          <w:sz w:val="28"/>
          <w:szCs w:val="28"/>
        </w:rPr>
        <w:t>2.27.4.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3252E" w:rsidRDefault="0003252E" w:rsidP="0003252E">
      <w:pPr>
        <w:ind w:firstLine="709"/>
        <w:jc w:val="both"/>
        <w:rPr>
          <w:sz w:val="28"/>
          <w:szCs w:val="28"/>
        </w:rPr>
      </w:pPr>
      <w:r>
        <w:rPr>
          <w:sz w:val="28"/>
          <w:szCs w:val="28"/>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3252E" w:rsidRDefault="0003252E" w:rsidP="0003252E">
      <w:pPr>
        <w:ind w:firstLine="709"/>
        <w:jc w:val="both"/>
        <w:rPr>
          <w:sz w:val="28"/>
          <w:szCs w:val="28"/>
        </w:rPr>
      </w:pPr>
      <w:r>
        <w:rPr>
          <w:sz w:val="28"/>
          <w:szCs w:val="28"/>
        </w:rPr>
        <w:t>2.27.6.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3252E" w:rsidRDefault="0003252E" w:rsidP="0003252E">
      <w:pPr>
        <w:ind w:firstLine="709"/>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3252E" w:rsidRDefault="0003252E" w:rsidP="0003252E">
      <w:pPr>
        <w:ind w:firstLine="709"/>
        <w:jc w:val="both"/>
        <w:rPr>
          <w:b/>
          <w:sz w:val="28"/>
          <w:szCs w:val="28"/>
          <w:shd w:val="clear" w:color="auto" w:fill="FFFF00"/>
        </w:rPr>
      </w:pPr>
      <w:r>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03252E" w:rsidRDefault="0003252E" w:rsidP="0003252E">
      <w:pPr>
        <w:ind w:firstLine="709"/>
        <w:jc w:val="both"/>
        <w:rPr>
          <w:color w:val="00000A"/>
          <w:sz w:val="28"/>
          <w:szCs w:val="28"/>
        </w:rPr>
      </w:pPr>
      <w:r>
        <w:rPr>
          <w:sz w:val="28"/>
          <w:szCs w:val="28"/>
        </w:rPr>
        <w:t>2.28. Производство земляных работ</w:t>
      </w:r>
      <w:bookmarkStart w:id="1" w:name="2s8eyo1"/>
      <w:bookmarkEnd w:id="1"/>
      <w:r>
        <w:rPr>
          <w:sz w:val="28"/>
          <w:szCs w:val="28"/>
        </w:rPr>
        <w:t>.</w:t>
      </w:r>
    </w:p>
    <w:p w:rsidR="0003252E" w:rsidRDefault="0003252E" w:rsidP="0003252E">
      <w:pPr>
        <w:ind w:firstLine="709"/>
        <w:jc w:val="both"/>
        <w:rPr>
          <w:color w:val="00000A"/>
          <w:sz w:val="28"/>
          <w:szCs w:val="28"/>
        </w:rPr>
      </w:pPr>
      <w:bookmarkStart w:id="2" w:name="sub_102"/>
      <w:r>
        <w:rPr>
          <w:sz w:val="28"/>
          <w:szCs w:val="28"/>
        </w:rPr>
        <w:t>2.28.</w:t>
      </w:r>
      <w:r>
        <w:rPr>
          <w:color w:val="00000A"/>
          <w:sz w:val="28"/>
          <w:szCs w:val="28"/>
        </w:rPr>
        <w:t xml:space="preserve">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w:t>
      </w:r>
      <w:r>
        <w:rPr>
          <w:color w:val="00000A"/>
          <w:sz w:val="28"/>
          <w:szCs w:val="28"/>
        </w:rPr>
        <w:lastRenderedPageBreak/>
        <w:t>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03252E" w:rsidRDefault="0003252E" w:rsidP="0003252E">
      <w:pPr>
        <w:ind w:firstLine="709"/>
        <w:jc w:val="both"/>
        <w:rPr>
          <w:color w:val="00000A"/>
          <w:sz w:val="28"/>
          <w:szCs w:val="28"/>
        </w:rPr>
      </w:pPr>
      <w:r>
        <w:rPr>
          <w:color w:val="00000A"/>
          <w:sz w:val="28"/>
          <w:szCs w:val="28"/>
        </w:rPr>
        <w:t>Согласование технической документации производится с уполномоченным органом муниципального образования, ГИБДД УМВД по Ярославской области, коммунальными инженерными службами</w:t>
      </w:r>
      <w:bookmarkStart w:id="3" w:name="sub_104"/>
      <w:bookmarkEnd w:id="2"/>
      <w:r>
        <w:rPr>
          <w:color w:val="00000A"/>
          <w:sz w:val="28"/>
          <w:szCs w:val="28"/>
        </w:rPr>
        <w:t>.</w:t>
      </w:r>
    </w:p>
    <w:p w:rsidR="0003252E" w:rsidRDefault="0003252E" w:rsidP="0003252E">
      <w:pPr>
        <w:ind w:firstLine="709"/>
        <w:jc w:val="both"/>
        <w:rPr>
          <w:color w:val="00000A"/>
          <w:sz w:val="28"/>
          <w:szCs w:val="28"/>
        </w:rPr>
      </w:pPr>
      <w:r>
        <w:rPr>
          <w:sz w:val="28"/>
          <w:szCs w:val="28"/>
        </w:rPr>
        <w:t>2.28.</w:t>
      </w:r>
      <w:r>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03252E" w:rsidRDefault="0003252E" w:rsidP="0003252E">
      <w:pPr>
        <w:ind w:firstLine="709"/>
        <w:jc w:val="both"/>
        <w:rPr>
          <w:color w:val="00000A"/>
          <w:sz w:val="28"/>
          <w:szCs w:val="28"/>
        </w:rPr>
      </w:pPr>
      <w:r>
        <w:rPr>
          <w:sz w:val="28"/>
          <w:szCs w:val="28"/>
        </w:rPr>
        <w:t>2.28.</w:t>
      </w:r>
      <w:r>
        <w:rPr>
          <w:color w:val="00000A"/>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03252E" w:rsidRDefault="0003252E" w:rsidP="0003252E">
      <w:pPr>
        <w:ind w:firstLine="709"/>
        <w:jc w:val="both"/>
        <w:rPr>
          <w:color w:val="00000A"/>
          <w:sz w:val="28"/>
          <w:szCs w:val="28"/>
        </w:rPr>
      </w:pPr>
      <w:r>
        <w:rPr>
          <w:sz w:val="28"/>
          <w:szCs w:val="28"/>
        </w:rPr>
        <w:t xml:space="preserve">2.28. </w:t>
      </w:r>
      <w:r>
        <w:rPr>
          <w:color w:val="00000A"/>
          <w:sz w:val="28"/>
          <w:szCs w:val="28"/>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3252E" w:rsidRDefault="0003252E" w:rsidP="0003252E">
      <w:pPr>
        <w:ind w:firstLine="709"/>
        <w:jc w:val="both"/>
        <w:rPr>
          <w:color w:val="00000A"/>
          <w:sz w:val="28"/>
          <w:szCs w:val="28"/>
        </w:rPr>
      </w:pPr>
      <w:r>
        <w:rPr>
          <w:sz w:val="28"/>
          <w:szCs w:val="28"/>
        </w:rPr>
        <w:t>2.28.</w:t>
      </w:r>
      <w:r>
        <w:rPr>
          <w:color w:val="00000A"/>
          <w:sz w:val="28"/>
          <w:szCs w:val="28"/>
        </w:rPr>
        <w:t>5. При производстве земляных работ необходимо:</w:t>
      </w:r>
    </w:p>
    <w:p w:rsidR="0003252E" w:rsidRDefault="0003252E" w:rsidP="0003252E">
      <w:pPr>
        <w:ind w:firstLine="709"/>
        <w:jc w:val="both"/>
        <w:rPr>
          <w:color w:val="00000A"/>
          <w:sz w:val="28"/>
          <w:szCs w:val="28"/>
        </w:rPr>
      </w:pPr>
      <w:r>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3252E" w:rsidRDefault="0003252E" w:rsidP="0003252E">
      <w:pPr>
        <w:ind w:firstLine="709"/>
        <w:jc w:val="both"/>
        <w:rPr>
          <w:color w:val="00000A"/>
          <w:sz w:val="28"/>
          <w:szCs w:val="28"/>
        </w:rPr>
      </w:pPr>
      <w:r>
        <w:rPr>
          <w:color w:val="00000A"/>
          <w:sz w:val="28"/>
          <w:szCs w:val="28"/>
        </w:rPr>
        <w:t>- не допускать обнажения и повреждения корневой системы деревьев и кустарников;</w:t>
      </w:r>
    </w:p>
    <w:p w:rsidR="0003252E" w:rsidRDefault="0003252E" w:rsidP="0003252E">
      <w:pPr>
        <w:ind w:firstLine="709"/>
        <w:jc w:val="both"/>
        <w:rPr>
          <w:color w:val="00000A"/>
          <w:sz w:val="28"/>
          <w:szCs w:val="28"/>
        </w:rPr>
      </w:pPr>
      <w:r>
        <w:rPr>
          <w:color w:val="00000A"/>
          <w:sz w:val="28"/>
          <w:szCs w:val="28"/>
        </w:rPr>
        <w:t>- не допускать засыпку деревьев и кустарников грунтом и строительным мусором;</w:t>
      </w:r>
    </w:p>
    <w:p w:rsidR="0003252E" w:rsidRDefault="0003252E" w:rsidP="0003252E">
      <w:pPr>
        <w:ind w:firstLine="709"/>
        <w:jc w:val="both"/>
        <w:rPr>
          <w:color w:val="00000A"/>
          <w:sz w:val="28"/>
          <w:szCs w:val="28"/>
        </w:rPr>
      </w:pPr>
      <w:r>
        <w:rPr>
          <w:color w:val="00000A"/>
          <w:sz w:val="28"/>
          <w:szCs w:val="28"/>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w:t>
      </w:r>
      <w:r>
        <w:rPr>
          <w:color w:val="00000A"/>
          <w:sz w:val="28"/>
          <w:szCs w:val="28"/>
        </w:rPr>
        <w:lastRenderedPageBreak/>
        <w:t>смешивания с нижележащим нерастительным грунтом, от загрязнения, размыва и выветривания;</w:t>
      </w:r>
    </w:p>
    <w:p w:rsidR="0003252E" w:rsidRDefault="0003252E" w:rsidP="0003252E">
      <w:pPr>
        <w:ind w:firstLine="709"/>
        <w:jc w:val="both"/>
        <w:rPr>
          <w:color w:val="00000A"/>
          <w:sz w:val="28"/>
          <w:szCs w:val="28"/>
        </w:rPr>
      </w:pPr>
      <w:r>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03252E" w:rsidRDefault="0003252E" w:rsidP="0003252E">
      <w:pPr>
        <w:ind w:firstLine="709"/>
        <w:jc w:val="both"/>
        <w:rPr>
          <w:color w:val="00000A"/>
          <w:sz w:val="28"/>
          <w:szCs w:val="28"/>
        </w:rPr>
      </w:pPr>
      <w:r>
        <w:rPr>
          <w:color w:val="00000A"/>
          <w:sz w:val="28"/>
          <w:szCs w:val="28"/>
        </w:rPr>
        <w:t>- в случае возможного подтопления зеленых насаждений производить устройство дренажа;</w:t>
      </w:r>
    </w:p>
    <w:p w:rsidR="0003252E" w:rsidRDefault="0003252E" w:rsidP="0003252E">
      <w:pPr>
        <w:ind w:firstLine="709"/>
        <w:jc w:val="both"/>
        <w:rPr>
          <w:color w:val="00000A"/>
          <w:sz w:val="28"/>
          <w:szCs w:val="28"/>
        </w:rPr>
      </w:pPr>
      <w:r>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03252E" w:rsidRDefault="0003252E" w:rsidP="0003252E">
      <w:pPr>
        <w:ind w:firstLine="709"/>
        <w:jc w:val="both"/>
        <w:rPr>
          <w:color w:val="00000A"/>
          <w:sz w:val="28"/>
          <w:szCs w:val="28"/>
        </w:rPr>
      </w:pPr>
      <w:r>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3252E" w:rsidRDefault="0003252E" w:rsidP="0003252E">
      <w:pPr>
        <w:ind w:firstLine="709"/>
        <w:jc w:val="both"/>
        <w:rPr>
          <w:color w:val="00000A"/>
          <w:sz w:val="28"/>
          <w:szCs w:val="28"/>
        </w:rPr>
      </w:pPr>
      <w:r>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03252E" w:rsidRDefault="0003252E" w:rsidP="0003252E">
      <w:pPr>
        <w:ind w:firstLine="709"/>
        <w:jc w:val="both"/>
        <w:rPr>
          <w:color w:val="00000A"/>
          <w:sz w:val="28"/>
          <w:szCs w:val="28"/>
        </w:rPr>
      </w:pPr>
      <w:r>
        <w:rPr>
          <w:sz w:val="28"/>
          <w:szCs w:val="28"/>
        </w:rPr>
        <w:t>2.28.</w:t>
      </w:r>
      <w:r>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3252E" w:rsidRDefault="0003252E" w:rsidP="0003252E">
      <w:pPr>
        <w:ind w:firstLine="709"/>
        <w:jc w:val="both"/>
        <w:rPr>
          <w:color w:val="00000A"/>
          <w:sz w:val="28"/>
          <w:szCs w:val="28"/>
        </w:rPr>
      </w:pPr>
      <w:bookmarkStart w:id="4" w:name="sub_3224"/>
      <w:bookmarkEnd w:id="3"/>
      <w:r>
        <w:rPr>
          <w:sz w:val="28"/>
          <w:szCs w:val="28"/>
        </w:rPr>
        <w:t>2.28.</w:t>
      </w:r>
      <w:r>
        <w:rPr>
          <w:color w:val="00000A"/>
          <w:sz w:val="28"/>
          <w:szCs w:val="28"/>
        </w:rPr>
        <w:t xml:space="preserve">7. </w:t>
      </w:r>
      <w:bookmarkStart w:id="5" w:name="sub_5331"/>
      <w:bookmarkEnd w:id="4"/>
      <w:r>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3252E" w:rsidRDefault="0003252E" w:rsidP="0003252E">
      <w:pPr>
        <w:ind w:firstLine="709"/>
        <w:jc w:val="both"/>
        <w:rPr>
          <w:color w:val="00000A"/>
          <w:sz w:val="28"/>
          <w:szCs w:val="28"/>
        </w:rPr>
      </w:pPr>
      <w:bookmarkStart w:id="6" w:name="sub_5332"/>
      <w:bookmarkEnd w:id="5"/>
      <w:r>
        <w:rPr>
          <w:sz w:val="28"/>
          <w:szCs w:val="28"/>
        </w:rPr>
        <w:t>2.28.</w:t>
      </w:r>
      <w:r>
        <w:rPr>
          <w:color w:val="00000A"/>
          <w:sz w:val="28"/>
          <w:szCs w:val="28"/>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Ярославской области.</w:t>
      </w:r>
    </w:p>
    <w:p w:rsidR="0003252E" w:rsidRDefault="0003252E" w:rsidP="0003252E">
      <w:pPr>
        <w:ind w:firstLine="709"/>
        <w:jc w:val="both"/>
        <w:rPr>
          <w:color w:val="00000A"/>
          <w:sz w:val="28"/>
          <w:szCs w:val="28"/>
        </w:rPr>
      </w:pPr>
      <w:bookmarkStart w:id="7" w:name="sub_5333"/>
      <w:bookmarkEnd w:id="6"/>
      <w:r>
        <w:rPr>
          <w:sz w:val="28"/>
          <w:szCs w:val="28"/>
        </w:rPr>
        <w:t>2.28.</w:t>
      </w:r>
      <w:r>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Ярославской области.</w:t>
      </w:r>
    </w:p>
    <w:p w:rsidR="0003252E" w:rsidRDefault="0003252E" w:rsidP="0003252E">
      <w:pPr>
        <w:ind w:firstLine="709"/>
        <w:jc w:val="both"/>
        <w:rPr>
          <w:color w:val="00000A"/>
          <w:sz w:val="28"/>
          <w:szCs w:val="28"/>
        </w:rPr>
      </w:pPr>
      <w:bookmarkStart w:id="8" w:name="sub_5334"/>
      <w:bookmarkEnd w:id="7"/>
      <w:r>
        <w:rPr>
          <w:sz w:val="28"/>
          <w:szCs w:val="28"/>
        </w:rPr>
        <w:t>2.28.</w:t>
      </w:r>
      <w:r>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03252E" w:rsidRDefault="0003252E" w:rsidP="0003252E">
      <w:pPr>
        <w:ind w:firstLine="709"/>
        <w:jc w:val="both"/>
        <w:rPr>
          <w:color w:val="00000A"/>
          <w:sz w:val="28"/>
          <w:szCs w:val="28"/>
        </w:rPr>
      </w:pPr>
      <w:r>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03252E" w:rsidRDefault="0003252E" w:rsidP="0003252E">
      <w:pPr>
        <w:ind w:firstLine="709"/>
        <w:jc w:val="both"/>
        <w:rPr>
          <w:color w:val="00000A"/>
          <w:sz w:val="28"/>
          <w:szCs w:val="28"/>
        </w:rPr>
      </w:pPr>
      <w:bookmarkStart w:id="9" w:name="sub_5335"/>
      <w:r>
        <w:rPr>
          <w:sz w:val="28"/>
          <w:szCs w:val="28"/>
        </w:rPr>
        <w:t>2.28.</w:t>
      </w:r>
      <w:r>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03252E" w:rsidRDefault="0003252E" w:rsidP="0003252E">
      <w:pPr>
        <w:ind w:firstLine="709"/>
        <w:jc w:val="both"/>
        <w:rPr>
          <w:color w:val="00000A"/>
          <w:sz w:val="28"/>
          <w:szCs w:val="28"/>
        </w:rPr>
      </w:pPr>
      <w:r>
        <w:rPr>
          <w:sz w:val="28"/>
          <w:szCs w:val="28"/>
        </w:rPr>
        <w:lastRenderedPageBreak/>
        <w:t>2.28.</w:t>
      </w:r>
      <w:r>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03252E" w:rsidRDefault="0003252E" w:rsidP="0003252E">
      <w:pPr>
        <w:ind w:firstLine="709"/>
        <w:jc w:val="both"/>
        <w:rPr>
          <w:color w:val="00000A"/>
          <w:sz w:val="28"/>
          <w:szCs w:val="28"/>
        </w:rPr>
      </w:pPr>
      <w:r>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03252E" w:rsidRDefault="0003252E" w:rsidP="0003252E">
      <w:pPr>
        <w:ind w:firstLine="709"/>
        <w:jc w:val="both"/>
        <w:rPr>
          <w:color w:val="00000A"/>
          <w:sz w:val="28"/>
          <w:szCs w:val="28"/>
        </w:rPr>
      </w:pPr>
      <w:bookmarkStart w:id="11" w:name="sub_5337"/>
      <w:r>
        <w:rPr>
          <w:sz w:val="28"/>
          <w:szCs w:val="28"/>
        </w:rPr>
        <w:t>2.28.</w:t>
      </w:r>
      <w:r>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03252E" w:rsidRDefault="0003252E" w:rsidP="0003252E">
      <w:pPr>
        <w:ind w:firstLine="709"/>
        <w:jc w:val="both"/>
        <w:rPr>
          <w:color w:val="00000A"/>
          <w:sz w:val="28"/>
          <w:szCs w:val="28"/>
        </w:rPr>
      </w:pPr>
      <w:r>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03252E" w:rsidRDefault="0003252E" w:rsidP="0003252E">
      <w:pPr>
        <w:ind w:firstLine="709"/>
        <w:jc w:val="both"/>
        <w:rPr>
          <w:color w:val="00000A"/>
          <w:sz w:val="28"/>
          <w:szCs w:val="28"/>
        </w:rPr>
      </w:pPr>
      <w:bookmarkStart w:id="12" w:name="sub_5338"/>
      <w:r>
        <w:rPr>
          <w:sz w:val="28"/>
          <w:szCs w:val="28"/>
        </w:rPr>
        <w:t>2.28.</w:t>
      </w:r>
      <w:r>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03252E" w:rsidRDefault="0003252E" w:rsidP="0003252E">
      <w:pPr>
        <w:ind w:firstLine="709"/>
        <w:jc w:val="both"/>
        <w:rPr>
          <w:color w:val="00000A"/>
          <w:sz w:val="28"/>
          <w:szCs w:val="28"/>
        </w:rPr>
      </w:pPr>
      <w:r>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03252E" w:rsidRDefault="0003252E" w:rsidP="0003252E">
      <w:pPr>
        <w:ind w:firstLine="709"/>
        <w:jc w:val="both"/>
        <w:rPr>
          <w:color w:val="00000A"/>
          <w:sz w:val="28"/>
          <w:szCs w:val="28"/>
        </w:rPr>
      </w:pPr>
      <w:bookmarkStart w:id="13" w:name="sub_5339"/>
      <w:r>
        <w:rPr>
          <w:sz w:val="28"/>
          <w:szCs w:val="28"/>
        </w:rPr>
        <w:t>2.28.</w:t>
      </w:r>
      <w:r>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03252E" w:rsidRDefault="0003252E" w:rsidP="0003252E">
      <w:pPr>
        <w:ind w:firstLine="709"/>
        <w:jc w:val="both"/>
        <w:rPr>
          <w:color w:val="00000A"/>
          <w:sz w:val="28"/>
          <w:szCs w:val="28"/>
        </w:rPr>
      </w:pPr>
      <w:bookmarkStart w:id="14" w:name="sub_53310"/>
      <w:bookmarkEnd w:id="13"/>
      <w:r>
        <w:rPr>
          <w:sz w:val="28"/>
          <w:szCs w:val="28"/>
        </w:rPr>
        <w:t>2.28.</w:t>
      </w:r>
      <w:r>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03252E" w:rsidRDefault="0003252E" w:rsidP="0003252E">
      <w:pPr>
        <w:ind w:firstLine="709"/>
        <w:jc w:val="both"/>
        <w:rPr>
          <w:color w:val="00000A"/>
          <w:sz w:val="28"/>
          <w:szCs w:val="28"/>
        </w:rPr>
      </w:pPr>
      <w:bookmarkStart w:id="15" w:name="sub_53311"/>
      <w:bookmarkEnd w:id="14"/>
      <w:r>
        <w:rPr>
          <w:sz w:val="28"/>
          <w:szCs w:val="28"/>
        </w:rPr>
        <w:t>2.28.</w:t>
      </w:r>
      <w:r>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03252E" w:rsidRDefault="0003252E" w:rsidP="0003252E">
      <w:pPr>
        <w:ind w:firstLine="709"/>
        <w:jc w:val="both"/>
        <w:rPr>
          <w:color w:val="00000A"/>
          <w:sz w:val="28"/>
          <w:szCs w:val="28"/>
        </w:rPr>
      </w:pPr>
      <w:bookmarkStart w:id="16" w:name="sub_53312"/>
      <w:bookmarkEnd w:id="15"/>
      <w:r>
        <w:rPr>
          <w:sz w:val="28"/>
          <w:szCs w:val="28"/>
        </w:rPr>
        <w:lastRenderedPageBreak/>
        <w:t>2.28.</w:t>
      </w:r>
      <w:r>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03252E" w:rsidRDefault="0003252E" w:rsidP="0003252E">
      <w:pPr>
        <w:ind w:firstLine="709"/>
        <w:jc w:val="both"/>
        <w:rPr>
          <w:color w:val="00000A"/>
          <w:sz w:val="28"/>
          <w:szCs w:val="28"/>
        </w:rPr>
      </w:pPr>
      <w:bookmarkStart w:id="17" w:name="sub_53313"/>
      <w:bookmarkEnd w:id="16"/>
      <w:r>
        <w:rPr>
          <w:sz w:val="28"/>
          <w:szCs w:val="28"/>
        </w:rPr>
        <w:t>2.28.</w:t>
      </w:r>
      <w:r>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3252E" w:rsidRDefault="0003252E" w:rsidP="0003252E">
      <w:pPr>
        <w:ind w:firstLine="709"/>
        <w:jc w:val="both"/>
        <w:rPr>
          <w:color w:val="00000A"/>
          <w:sz w:val="28"/>
          <w:szCs w:val="28"/>
        </w:rPr>
      </w:pPr>
      <w:bookmarkStart w:id="18" w:name="sub_53314"/>
      <w:bookmarkEnd w:id="17"/>
      <w:r>
        <w:rPr>
          <w:sz w:val="28"/>
          <w:szCs w:val="28"/>
        </w:rPr>
        <w:t>2.28.</w:t>
      </w:r>
      <w:r>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03252E" w:rsidRDefault="0003252E" w:rsidP="0003252E">
      <w:pPr>
        <w:ind w:firstLine="709"/>
        <w:jc w:val="both"/>
        <w:rPr>
          <w:color w:val="00000A"/>
          <w:sz w:val="28"/>
          <w:szCs w:val="28"/>
        </w:rPr>
      </w:pPr>
      <w:r>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03252E" w:rsidRDefault="0003252E" w:rsidP="0003252E">
      <w:pPr>
        <w:ind w:firstLine="709"/>
        <w:jc w:val="both"/>
        <w:rPr>
          <w:color w:val="00000A"/>
          <w:sz w:val="28"/>
          <w:szCs w:val="28"/>
        </w:rPr>
      </w:pPr>
      <w:bookmarkStart w:id="19" w:name="sub_53315"/>
      <w:r>
        <w:rPr>
          <w:sz w:val="28"/>
          <w:szCs w:val="28"/>
        </w:rPr>
        <w:t>2.28.</w:t>
      </w:r>
      <w:r>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03252E" w:rsidRDefault="0003252E" w:rsidP="0003252E">
      <w:pPr>
        <w:ind w:firstLine="709"/>
        <w:jc w:val="both"/>
        <w:rPr>
          <w:color w:val="00000A"/>
          <w:sz w:val="28"/>
          <w:szCs w:val="28"/>
        </w:rPr>
      </w:pPr>
      <w:r>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03252E" w:rsidRDefault="0003252E" w:rsidP="0003252E">
      <w:pPr>
        <w:ind w:firstLine="709"/>
        <w:jc w:val="both"/>
        <w:rPr>
          <w:color w:val="00000A"/>
          <w:sz w:val="28"/>
          <w:szCs w:val="28"/>
        </w:rPr>
      </w:pPr>
      <w:bookmarkStart w:id="20" w:name="sub_53316"/>
      <w:r>
        <w:rPr>
          <w:sz w:val="28"/>
          <w:szCs w:val="28"/>
        </w:rPr>
        <w:t>2.28.</w:t>
      </w:r>
      <w:r>
        <w:rPr>
          <w:color w:val="00000A"/>
          <w:sz w:val="28"/>
          <w:szCs w:val="28"/>
        </w:rPr>
        <w:t>22. Все указанные работы проводятся за счет сил и средств предприятий, проводящих земляные работы.</w:t>
      </w:r>
    </w:p>
    <w:p w:rsidR="0003252E" w:rsidRDefault="0003252E" w:rsidP="0003252E">
      <w:pPr>
        <w:ind w:firstLine="709"/>
        <w:jc w:val="both"/>
        <w:rPr>
          <w:color w:val="00000A"/>
          <w:sz w:val="28"/>
          <w:szCs w:val="28"/>
        </w:rPr>
      </w:pPr>
      <w:bookmarkStart w:id="21" w:name="sub_53317"/>
      <w:bookmarkEnd w:id="20"/>
      <w:r>
        <w:rPr>
          <w:sz w:val="28"/>
          <w:szCs w:val="28"/>
        </w:rPr>
        <w:t>2.28.</w:t>
      </w:r>
      <w:r>
        <w:rPr>
          <w:color w:val="00000A"/>
          <w:sz w:val="28"/>
          <w:szCs w:val="28"/>
        </w:rPr>
        <w:t>23. При производстве земляных работ запрещается:</w:t>
      </w:r>
    </w:p>
    <w:bookmarkEnd w:id="21"/>
    <w:p w:rsidR="0003252E" w:rsidRDefault="0003252E" w:rsidP="0003252E">
      <w:pPr>
        <w:ind w:firstLine="709"/>
        <w:jc w:val="both"/>
        <w:rPr>
          <w:color w:val="00000A"/>
          <w:sz w:val="28"/>
          <w:szCs w:val="28"/>
        </w:rPr>
      </w:pPr>
      <w:r>
        <w:rPr>
          <w:color w:val="00000A"/>
          <w:sz w:val="28"/>
          <w:szCs w:val="28"/>
        </w:rPr>
        <w:t>- производство земляных работ на дорогах без согласования с ГИБДД УМВД по Ярославской области;</w:t>
      </w:r>
    </w:p>
    <w:p w:rsidR="0003252E" w:rsidRDefault="0003252E" w:rsidP="0003252E">
      <w:pPr>
        <w:ind w:firstLine="709"/>
        <w:jc w:val="both"/>
        <w:rPr>
          <w:color w:val="00000A"/>
          <w:sz w:val="28"/>
          <w:szCs w:val="28"/>
        </w:rPr>
      </w:pPr>
      <w:r>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03252E" w:rsidRDefault="0003252E" w:rsidP="0003252E">
      <w:pPr>
        <w:ind w:firstLine="709"/>
        <w:jc w:val="both"/>
        <w:rPr>
          <w:color w:val="00000A"/>
          <w:sz w:val="28"/>
          <w:szCs w:val="28"/>
        </w:rPr>
      </w:pPr>
      <w:r>
        <w:rPr>
          <w:color w:val="00000A"/>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03252E" w:rsidRDefault="0003252E" w:rsidP="0003252E">
      <w:pPr>
        <w:ind w:firstLine="709"/>
        <w:jc w:val="both"/>
        <w:rPr>
          <w:color w:val="00000A"/>
          <w:sz w:val="28"/>
          <w:szCs w:val="28"/>
        </w:rPr>
      </w:pPr>
      <w:r>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03252E" w:rsidRDefault="0003252E" w:rsidP="0003252E">
      <w:pPr>
        <w:ind w:firstLine="709"/>
        <w:jc w:val="both"/>
        <w:rPr>
          <w:color w:val="00000A"/>
          <w:sz w:val="28"/>
          <w:szCs w:val="28"/>
        </w:rPr>
      </w:pPr>
      <w:r>
        <w:rPr>
          <w:color w:val="00000A"/>
          <w:sz w:val="28"/>
          <w:szCs w:val="28"/>
        </w:rPr>
        <w:t xml:space="preserve">- откачка воды из траншей, котлованов, колодцев на проезжую часть, тротуары во избежание создания гололеда и образования наледей. По </w:t>
      </w:r>
      <w:r>
        <w:rPr>
          <w:color w:val="00000A"/>
          <w:sz w:val="28"/>
          <w:szCs w:val="28"/>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03252E" w:rsidRDefault="0003252E" w:rsidP="0003252E">
      <w:pPr>
        <w:ind w:firstLine="709"/>
        <w:jc w:val="both"/>
        <w:rPr>
          <w:color w:val="00000A"/>
          <w:sz w:val="28"/>
          <w:szCs w:val="28"/>
        </w:rPr>
      </w:pPr>
      <w:r>
        <w:rPr>
          <w:color w:val="00000A"/>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p>
    <w:p w:rsidR="0003252E" w:rsidRDefault="0003252E" w:rsidP="0003252E">
      <w:pPr>
        <w:ind w:firstLine="709"/>
        <w:jc w:val="both"/>
        <w:rPr>
          <w:color w:val="00000A"/>
          <w:sz w:val="28"/>
          <w:szCs w:val="28"/>
        </w:rPr>
      </w:pPr>
      <w:r>
        <w:rPr>
          <w:color w:val="00000A"/>
          <w:sz w:val="28"/>
          <w:szCs w:val="28"/>
        </w:rPr>
        <w:t>- вырубка деревьев, кустарников и обнажение их корней без разрешения органа местного самоуправления;</w:t>
      </w:r>
    </w:p>
    <w:p w:rsidR="0003252E" w:rsidRDefault="0003252E" w:rsidP="0003252E">
      <w:pPr>
        <w:ind w:firstLine="709"/>
        <w:jc w:val="both"/>
        <w:rPr>
          <w:color w:val="00000A"/>
          <w:sz w:val="28"/>
          <w:szCs w:val="28"/>
        </w:rPr>
      </w:pPr>
      <w:r>
        <w:rPr>
          <w:color w:val="00000A"/>
          <w:sz w:val="28"/>
          <w:szCs w:val="28"/>
        </w:rPr>
        <w:t>- снос зеленых насаждений, за исключением аварийных работ;</w:t>
      </w:r>
    </w:p>
    <w:p w:rsidR="0003252E" w:rsidRDefault="0003252E" w:rsidP="0003252E">
      <w:pPr>
        <w:ind w:firstLine="709"/>
        <w:jc w:val="both"/>
        <w:rPr>
          <w:color w:val="00000A"/>
          <w:sz w:val="28"/>
          <w:szCs w:val="28"/>
        </w:rPr>
      </w:pPr>
      <w:r>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3252E" w:rsidRDefault="0003252E" w:rsidP="0003252E">
      <w:pPr>
        <w:ind w:firstLine="709"/>
        <w:jc w:val="both"/>
        <w:rPr>
          <w:color w:val="00000A"/>
          <w:sz w:val="28"/>
          <w:szCs w:val="28"/>
        </w:rPr>
      </w:pPr>
      <w:r>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3252E" w:rsidRDefault="0003252E" w:rsidP="0003252E">
      <w:pPr>
        <w:ind w:firstLine="709"/>
        <w:jc w:val="both"/>
        <w:rPr>
          <w:color w:val="00000A"/>
          <w:sz w:val="28"/>
          <w:szCs w:val="28"/>
        </w:rPr>
      </w:pPr>
      <w:r>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3252E" w:rsidRDefault="0003252E" w:rsidP="0003252E">
      <w:pPr>
        <w:ind w:firstLine="709"/>
        <w:jc w:val="both"/>
        <w:rPr>
          <w:color w:val="00000A"/>
          <w:sz w:val="28"/>
          <w:szCs w:val="28"/>
        </w:rPr>
      </w:pPr>
      <w:r>
        <w:rPr>
          <w:color w:val="00000A"/>
          <w:sz w:val="28"/>
          <w:szCs w:val="28"/>
        </w:rPr>
        <w:t>- выталкивание грунта из котлована, траншеи, дорожного корыта за пределы границ строительных площадок.</w:t>
      </w:r>
    </w:p>
    <w:p w:rsidR="0003252E" w:rsidRDefault="0003252E" w:rsidP="0003252E">
      <w:pPr>
        <w:ind w:firstLine="709"/>
        <w:jc w:val="both"/>
        <w:rPr>
          <w:color w:val="00000A"/>
          <w:sz w:val="28"/>
          <w:szCs w:val="28"/>
        </w:rPr>
      </w:pPr>
      <w:bookmarkStart w:id="22" w:name="sub_53318"/>
      <w:r>
        <w:rPr>
          <w:sz w:val="28"/>
          <w:szCs w:val="28"/>
        </w:rPr>
        <w:t>2.28.</w:t>
      </w:r>
      <w:r>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03252E" w:rsidRDefault="0003252E" w:rsidP="0003252E">
      <w:pPr>
        <w:ind w:firstLine="709"/>
        <w:jc w:val="both"/>
        <w:rPr>
          <w:color w:val="00000A"/>
          <w:sz w:val="28"/>
          <w:szCs w:val="28"/>
        </w:rPr>
      </w:pPr>
      <w:r>
        <w:rPr>
          <w:sz w:val="28"/>
          <w:szCs w:val="28"/>
        </w:rPr>
        <w:t>2.28.</w:t>
      </w:r>
      <w:r>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3252E" w:rsidRDefault="0003252E" w:rsidP="0003252E">
      <w:pPr>
        <w:ind w:firstLine="709"/>
        <w:rPr>
          <w:sz w:val="28"/>
          <w:szCs w:val="28"/>
        </w:rPr>
      </w:pPr>
      <w:r>
        <w:rPr>
          <w:sz w:val="28"/>
          <w:szCs w:val="28"/>
        </w:rPr>
        <w:t>2.29 . Благоустройство территорий общественного назначения.</w:t>
      </w:r>
    </w:p>
    <w:p w:rsidR="0003252E" w:rsidRDefault="0003252E" w:rsidP="0003252E">
      <w:pPr>
        <w:ind w:firstLine="709"/>
        <w:jc w:val="both"/>
        <w:rPr>
          <w:sz w:val="28"/>
          <w:szCs w:val="28"/>
        </w:rPr>
      </w:pPr>
      <w:r>
        <w:rPr>
          <w:sz w:val="28"/>
          <w:szCs w:val="28"/>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3252E" w:rsidRDefault="0003252E" w:rsidP="0003252E">
      <w:pPr>
        <w:ind w:firstLine="709"/>
        <w:jc w:val="both"/>
        <w:rPr>
          <w:sz w:val="28"/>
          <w:szCs w:val="28"/>
        </w:rPr>
      </w:pPr>
      <w:r>
        <w:rPr>
          <w:sz w:val="28"/>
          <w:szCs w:val="28"/>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3252E" w:rsidRDefault="0003252E" w:rsidP="0003252E">
      <w:pPr>
        <w:ind w:firstLine="709"/>
        <w:jc w:val="both"/>
        <w:rPr>
          <w:sz w:val="28"/>
          <w:szCs w:val="28"/>
        </w:rPr>
      </w:pPr>
      <w:r>
        <w:rPr>
          <w:sz w:val="28"/>
          <w:szCs w:val="28"/>
        </w:rPr>
        <w:t xml:space="preserve">2.29.3. Проекты благоустройства территорий общественных пространств разрабатываются на основании предварительных предпроектных </w:t>
      </w:r>
      <w:r>
        <w:rPr>
          <w:sz w:val="28"/>
          <w:szCs w:val="28"/>
        </w:rPr>
        <w:lastRenderedPageBreak/>
        <w:t>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3252E" w:rsidRDefault="0003252E" w:rsidP="0003252E">
      <w:pPr>
        <w:ind w:firstLine="709"/>
        <w:jc w:val="both"/>
        <w:rPr>
          <w:sz w:val="28"/>
          <w:szCs w:val="28"/>
        </w:rPr>
      </w:pPr>
      <w:r>
        <w:rPr>
          <w:sz w:val="28"/>
          <w:szCs w:val="28"/>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3252E" w:rsidRDefault="0003252E" w:rsidP="0003252E">
      <w:pPr>
        <w:ind w:firstLine="709"/>
        <w:jc w:val="both"/>
        <w:rPr>
          <w:b/>
          <w:sz w:val="28"/>
          <w:szCs w:val="28"/>
        </w:rPr>
      </w:pPr>
      <w:r>
        <w:rPr>
          <w:sz w:val="28"/>
          <w:szCs w:val="28"/>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03252E" w:rsidRDefault="0003252E" w:rsidP="0003252E">
      <w:pPr>
        <w:ind w:firstLine="709"/>
        <w:jc w:val="both"/>
        <w:rPr>
          <w:b/>
          <w:sz w:val="28"/>
          <w:szCs w:val="28"/>
        </w:rPr>
      </w:pPr>
    </w:p>
    <w:p w:rsidR="0003252E" w:rsidRDefault="0003252E" w:rsidP="0003252E">
      <w:pPr>
        <w:ind w:firstLine="284"/>
        <w:jc w:val="center"/>
        <w:rPr>
          <w:sz w:val="28"/>
          <w:szCs w:val="28"/>
        </w:rPr>
      </w:pPr>
      <w:r>
        <w:rPr>
          <w:sz w:val="28"/>
          <w:szCs w:val="28"/>
        </w:rPr>
        <w:t>3. Перечень работ по благоустройству и периодичность их выполнения.</w:t>
      </w:r>
    </w:p>
    <w:p w:rsidR="0003252E" w:rsidRDefault="0003252E" w:rsidP="0003252E">
      <w:pPr>
        <w:ind w:firstLine="709"/>
        <w:jc w:val="center"/>
        <w:rPr>
          <w:sz w:val="28"/>
          <w:szCs w:val="28"/>
        </w:rPr>
      </w:pPr>
      <w:r>
        <w:rPr>
          <w:sz w:val="28"/>
          <w:szCs w:val="28"/>
        </w:rPr>
        <w:t>Организация и проведение уборочных работ.</w:t>
      </w:r>
    </w:p>
    <w:p w:rsidR="0003252E" w:rsidRDefault="0003252E" w:rsidP="0003252E">
      <w:pPr>
        <w:ind w:firstLine="709"/>
        <w:jc w:val="center"/>
        <w:rPr>
          <w:sz w:val="28"/>
          <w:szCs w:val="28"/>
        </w:rPr>
      </w:pPr>
    </w:p>
    <w:p w:rsidR="0003252E" w:rsidRDefault="0003252E" w:rsidP="0003252E">
      <w:pPr>
        <w:ind w:firstLine="709"/>
        <w:jc w:val="both"/>
        <w:rPr>
          <w:sz w:val="28"/>
          <w:szCs w:val="28"/>
        </w:rPr>
      </w:pPr>
      <w:r>
        <w:rPr>
          <w:sz w:val="28"/>
          <w:szCs w:val="28"/>
        </w:rPr>
        <w:t>3.1. Работы по содержанию объектов благоустройства включают:</w:t>
      </w:r>
    </w:p>
    <w:p w:rsidR="0003252E" w:rsidRDefault="0003252E" w:rsidP="0003252E">
      <w:pPr>
        <w:pStyle w:val="ListParagraph"/>
        <w:shd w:val="clear" w:color="auto" w:fill="FFFFFF"/>
        <w:ind w:left="0" w:firstLine="709"/>
        <w:jc w:val="both"/>
        <w:rPr>
          <w:sz w:val="28"/>
          <w:szCs w:val="28"/>
        </w:rPr>
      </w:pPr>
      <w:r>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03252E" w:rsidRDefault="0003252E" w:rsidP="0003252E">
      <w:pPr>
        <w:pStyle w:val="ListParagraph"/>
        <w:shd w:val="clear" w:color="auto" w:fill="FFFFFF"/>
        <w:spacing w:before="300"/>
        <w:ind w:left="567"/>
        <w:jc w:val="both"/>
        <w:rPr>
          <w:sz w:val="28"/>
          <w:szCs w:val="28"/>
        </w:rPr>
      </w:pPr>
      <w:r>
        <w:rPr>
          <w:sz w:val="28"/>
          <w:szCs w:val="28"/>
        </w:rPr>
        <w:t>- мероприятия по уходу за  зелеными насаждениями (полив, стрижка газонов и т.д.);</w:t>
      </w:r>
    </w:p>
    <w:p w:rsidR="0003252E" w:rsidRDefault="0003252E" w:rsidP="0003252E">
      <w:pPr>
        <w:ind w:firstLine="567"/>
        <w:jc w:val="both"/>
        <w:rPr>
          <w:sz w:val="28"/>
          <w:szCs w:val="28"/>
        </w:rPr>
      </w:pPr>
      <w:r>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3252E" w:rsidRDefault="0003252E" w:rsidP="0003252E">
      <w:pPr>
        <w:ind w:firstLine="567"/>
        <w:jc w:val="both"/>
        <w:rPr>
          <w:sz w:val="28"/>
          <w:szCs w:val="28"/>
        </w:rPr>
      </w:pPr>
      <w:r>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3252E" w:rsidRDefault="0003252E" w:rsidP="0003252E">
      <w:pPr>
        <w:ind w:firstLine="567"/>
        <w:jc w:val="both"/>
        <w:rPr>
          <w:sz w:val="28"/>
          <w:szCs w:val="28"/>
        </w:rPr>
      </w:pPr>
      <w:r>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3252E" w:rsidRDefault="0003252E" w:rsidP="0003252E">
      <w:pPr>
        <w:ind w:firstLine="567"/>
        <w:jc w:val="both"/>
        <w:rPr>
          <w:sz w:val="28"/>
          <w:szCs w:val="28"/>
        </w:rPr>
      </w:pPr>
      <w:r>
        <w:rPr>
          <w:sz w:val="28"/>
          <w:szCs w:val="28"/>
        </w:rPr>
        <w:lastRenderedPageBreak/>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3252E" w:rsidRDefault="0003252E" w:rsidP="0003252E">
      <w:pPr>
        <w:ind w:firstLine="567"/>
        <w:jc w:val="both"/>
        <w:rPr>
          <w:sz w:val="28"/>
          <w:szCs w:val="28"/>
        </w:rPr>
      </w:pPr>
      <w:r>
        <w:rPr>
          <w:sz w:val="28"/>
          <w:szCs w:val="28"/>
        </w:rPr>
        <w:t>- сбор и вывоз отходов по планово-регулярной системе согласно утвержденным графикам.</w:t>
      </w:r>
    </w:p>
    <w:p w:rsidR="0003252E" w:rsidRDefault="0003252E" w:rsidP="0003252E">
      <w:pPr>
        <w:pStyle w:val="NormalWeb"/>
        <w:shd w:val="clear" w:color="auto" w:fill="FFFFFF"/>
        <w:ind w:firstLine="709"/>
        <w:jc w:val="both"/>
        <w:rPr>
          <w:color w:val="000000"/>
          <w:sz w:val="28"/>
          <w:szCs w:val="28"/>
        </w:rPr>
      </w:pPr>
      <w:r>
        <w:rPr>
          <w:color w:val="000000"/>
          <w:sz w:val="28"/>
          <w:szCs w:val="28"/>
        </w:rPr>
        <w:t>3.2. Работы по ремонту (текущему, капитальному) объектов благоустройства включают:</w:t>
      </w:r>
    </w:p>
    <w:p w:rsidR="0003252E" w:rsidRDefault="0003252E" w:rsidP="0003252E">
      <w:pPr>
        <w:pStyle w:val="NormalWeb"/>
        <w:shd w:val="clear" w:color="auto" w:fill="FFFFFF"/>
        <w:ind w:firstLine="709"/>
        <w:jc w:val="both"/>
        <w:rPr>
          <w:color w:val="000000"/>
          <w:sz w:val="28"/>
          <w:szCs w:val="28"/>
        </w:rPr>
      </w:pPr>
      <w:r>
        <w:rPr>
          <w:color w:val="000000"/>
          <w:sz w:val="28"/>
          <w:szCs w:val="28"/>
        </w:rPr>
        <w:t>- восстановление и замену покрытий дорог, проездов, тротуаров и их конструктивных элементов по мере необходимости;</w:t>
      </w:r>
    </w:p>
    <w:p w:rsidR="0003252E" w:rsidRDefault="0003252E" w:rsidP="0003252E">
      <w:pPr>
        <w:pStyle w:val="NormalWeb"/>
        <w:shd w:val="clear" w:color="auto" w:fill="FFFFFF"/>
        <w:ind w:firstLine="709"/>
        <w:jc w:val="both"/>
        <w:rPr>
          <w:color w:val="000000"/>
          <w:sz w:val="28"/>
          <w:szCs w:val="28"/>
        </w:rPr>
      </w:pPr>
      <w:r>
        <w:rPr>
          <w:color w:val="000000"/>
          <w:sz w:val="28"/>
          <w:szCs w:val="28"/>
        </w:rPr>
        <w:t>- установку, замену, восстановление МАФ и их отдельных элементов по мере необходимости;</w:t>
      </w:r>
    </w:p>
    <w:p w:rsidR="0003252E" w:rsidRDefault="0003252E" w:rsidP="0003252E">
      <w:pPr>
        <w:pStyle w:val="NormalWeb"/>
        <w:shd w:val="clear" w:color="auto" w:fill="FFFFFF"/>
        <w:ind w:firstLine="709"/>
        <w:jc w:val="both"/>
        <w:rPr>
          <w:color w:val="000000"/>
          <w:sz w:val="28"/>
          <w:szCs w:val="28"/>
        </w:rPr>
      </w:pPr>
      <w:r>
        <w:rPr>
          <w:color w:val="000000"/>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3252E" w:rsidRDefault="0003252E" w:rsidP="0003252E">
      <w:pPr>
        <w:pStyle w:val="NormalWeb"/>
        <w:shd w:val="clear" w:color="auto" w:fill="FFFFFF"/>
        <w:ind w:firstLine="709"/>
        <w:jc w:val="both"/>
        <w:rPr>
          <w:color w:val="auto"/>
          <w:sz w:val="28"/>
          <w:szCs w:val="28"/>
        </w:rPr>
      </w:pPr>
      <w:r>
        <w:rPr>
          <w:color w:val="auto"/>
          <w:sz w:val="28"/>
          <w:szCs w:val="28"/>
        </w:rPr>
        <w:t>- текущие работы по уходу за зелеными насаждениями по мере необходимости;</w:t>
      </w:r>
    </w:p>
    <w:p w:rsidR="0003252E" w:rsidRDefault="0003252E" w:rsidP="0003252E">
      <w:pPr>
        <w:pStyle w:val="NormalWeb"/>
        <w:shd w:val="clear" w:color="auto" w:fill="FFFFFF"/>
        <w:ind w:firstLine="709"/>
        <w:jc w:val="both"/>
        <w:rPr>
          <w:color w:val="auto"/>
          <w:sz w:val="28"/>
          <w:szCs w:val="28"/>
        </w:rPr>
      </w:pPr>
      <w:r>
        <w:rPr>
          <w:color w:val="auto"/>
          <w:sz w:val="28"/>
          <w:szCs w:val="28"/>
        </w:rPr>
        <w:t>- ремонт и восстановление разрушенных ограждений и оборудования площадок;</w:t>
      </w:r>
    </w:p>
    <w:p w:rsidR="0003252E" w:rsidRDefault="0003252E" w:rsidP="0003252E">
      <w:pPr>
        <w:pStyle w:val="NormalWeb"/>
        <w:shd w:val="clear" w:color="auto" w:fill="FFFFFF"/>
        <w:ind w:firstLine="709"/>
        <w:jc w:val="both"/>
        <w:rPr>
          <w:color w:val="000000"/>
          <w:sz w:val="28"/>
          <w:szCs w:val="28"/>
        </w:rPr>
      </w:pPr>
      <w:r>
        <w:rPr>
          <w:color w:val="000000"/>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03252E" w:rsidRDefault="0003252E" w:rsidP="0003252E">
      <w:pPr>
        <w:pStyle w:val="NormalWeb"/>
        <w:shd w:val="clear" w:color="auto" w:fill="FFFFFF"/>
        <w:ind w:firstLine="709"/>
        <w:jc w:val="both"/>
        <w:rPr>
          <w:color w:val="000000"/>
          <w:sz w:val="28"/>
          <w:szCs w:val="28"/>
        </w:rPr>
      </w:pPr>
      <w:r>
        <w:rPr>
          <w:color w:val="000000"/>
          <w:sz w:val="28"/>
          <w:szCs w:val="28"/>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3252E" w:rsidRDefault="0003252E" w:rsidP="0003252E">
      <w:pPr>
        <w:pStyle w:val="NormalWeb"/>
        <w:shd w:val="clear" w:color="auto" w:fill="FFFFFF"/>
        <w:ind w:firstLine="720"/>
        <w:jc w:val="both"/>
        <w:rPr>
          <w:b/>
          <w:color w:val="000000"/>
          <w:sz w:val="28"/>
          <w:szCs w:val="28"/>
        </w:rPr>
      </w:pPr>
      <w:r>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3252E" w:rsidRDefault="0003252E" w:rsidP="0003252E">
      <w:pPr>
        <w:pStyle w:val="NormalWeb"/>
        <w:shd w:val="clear" w:color="auto" w:fill="FFFFFF"/>
        <w:ind w:firstLine="709"/>
        <w:rPr>
          <w:color w:val="000000"/>
          <w:sz w:val="28"/>
          <w:szCs w:val="28"/>
        </w:rPr>
      </w:pPr>
      <w:r>
        <w:rPr>
          <w:color w:val="000000"/>
          <w:sz w:val="28"/>
          <w:szCs w:val="28"/>
        </w:rPr>
        <w:t>3.3.  Работы по созданию новых объектов благоустройства включают:</w:t>
      </w:r>
    </w:p>
    <w:p w:rsidR="0003252E" w:rsidRDefault="0003252E" w:rsidP="0003252E">
      <w:pPr>
        <w:pStyle w:val="NormalWeb"/>
        <w:shd w:val="clear" w:color="auto" w:fill="FFFFFF"/>
        <w:ind w:firstLine="709"/>
        <w:rPr>
          <w:color w:val="000000"/>
          <w:sz w:val="28"/>
          <w:szCs w:val="28"/>
        </w:rPr>
      </w:pPr>
      <w:r>
        <w:rPr>
          <w:color w:val="000000"/>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03252E" w:rsidRDefault="0003252E" w:rsidP="0003252E">
      <w:pPr>
        <w:pStyle w:val="NormalWeb"/>
        <w:shd w:val="clear" w:color="auto" w:fill="FFFFFF"/>
        <w:ind w:firstLine="709"/>
        <w:rPr>
          <w:color w:val="000000"/>
          <w:sz w:val="28"/>
          <w:szCs w:val="28"/>
        </w:rPr>
      </w:pPr>
      <w:r>
        <w:rPr>
          <w:color w:val="000000"/>
          <w:sz w:val="28"/>
          <w:szCs w:val="28"/>
        </w:rPr>
        <w:t>- работы по созданию озелененных территорий: посадку зеленых насаждений, создание живых изгородей и иные работы;</w:t>
      </w:r>
    </w:p>
    <w:p w:rsidR="0003252E" w:rsidRDefault="0003252E" w:rsidP="0003252E">
      <w:pPr>
        <w:pStyle w:val="NormalWeb"/>
        <w:shd w:val="clear" w:color="auto" w:fill="FFFFFF"/>
        <w:ind w:firstLine="709"/>
        <w:rPr>
          <w:color w:val="000000"/>
          <w:sz w:val="28"/>
          <w:szCs w:val="28"/>
        </w:rPr>
      </w:pPr>
      <w:r>
        <w:rPr>
          <w:color w:val="000000"/>
          <w:sz w:val="28"/>
          <w:szCs w:val="28"/>
        </w:rPr>
        <w:t>- мероприятия по созданию объектов наружного освещения и художественно-светового оформления территории муниципального образования.</w:t>
      </w:r>
    </w:p>
    <w:p w:rsidR="0003252E" w:rsidRDefault="0003252E" w:rsidP="0003252E">
      <w:pPr>
        <w:pStyle w:val="NormalWeb"/>
        <w:shd w:val="clear" w:color="auto" w:fill="FFFFFF"/>
        <w:ind w:firstLine="709"/>
        <w:jc w:val="both"/>
        <w:rPr>
          <w:color w:val="000000"/>
          <w:sz w:val="28"/>
          <w:szCs w:val="28"/>
        </w:rPr>
      </w:pPr>
      <w:r>
        <w:rPr>
          <w:color w:val="000000"/>
          <w:sz w:val="28"/>
          <w:szCs w:val="28"/>
        </w:rPr>
        <w:t>3.4.  </w:t>
      </w:r>
      <w:r>
        <w:rPr>
          <w:bCs/>
          <w:color w:val="000000"/>
          <w:sz w:val="28"/>
          <w:szCs w:val="28"/>
        </w:rPr>
        <w:t>Работы, связанные с разработкой грунта, временным нарушением благоустройства территории муниципального образования,</w:t>
      </w:r>
      <w:r>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3252E" w:rsidRDefault="0003252E" w:rsidP="0003252E">
      <w:pPr>
        <w:pStyle w:val="NormalWeb"/>
        <w:shd w:val="clear" w:color="auto" w:fill="FFFFFF"/>
        <w:ind w:firstLine="709"/>
        <w:jc w:val="both"/>
        <w:rPr>
          <w:color w:val="000000"/>
          <w:sz w:val="28"/>
          <w:szCs w:val="28"/>
        </w:rPr>
      </w:pPr>
      <w:r>
        <w:rPr>
          <w:bCs/>
          <w:color w:val="000000"/>
          <w:sz w:val="28"/>
          <w:szCs w:val="28"/>
        </w:rPr>
        <w:lastRenderedPageBreak/>
        <w:t>3.5. Работы по содержанию и уборке придомовых и дворовых территорий</w:t>
      </w:r>
      <w:r>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3252E" w:rsidRDefault="0003252E" w:rsidP="0003252E">
      <w:pPr>
        <w:pStyle w:val="NormalWeb"/>
        <w:ind w:firstLine="709"/>
        <w:jc w:val="both"/>
        <w:rPr>
          <w:color w:val="000000"/>
          <w:sz w:val="28"/>
          <w:szCs w:val="28"/>
        </w:rPr>
      </w:pPr>
      <w:r>
        <w:rPr>
          <w:bCs/>
          <w:color w:val="000000"/>
          <w:sz w:val="28"/>
          <w:szCs w:val="28"/>
        </w:rPr>
        <w:t>3.6. Виды работ по капитальному ремонту, ремонту, содержанию объектов благоустройства</w:t>
      </w:r>
      <w:r>
        <w:rPr>
          <w:color w:val="000000"/>
          <w:sz w:val="28"/>
          <w:szCs w:val="28"/>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03252E" w:rsidRDefault="0003252E" w:rsidP="0003252E">
      <w:pPr>
        <w:pStyle w:val="NormalWeb"/>
        <w:shd w:val="clear" w:color="auto" w:fill="FFFFFF"/>
        <w:ind w:firstLine="709"/>
        <w:jc w:val="both"/>
        <w:rPr>
          <w:b/>
          <w:bCs/>
          <w:color w:val="000000"/>
          <w:sz w:val="28"/>
          <w:szCs w:val="28"/>
        </w:rPr>
      </w:pPr>
      <w:r>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3252E" w:rsidRDefault="0003252E" w:rsidP="0003252E">
      <w:pPr>
        <w:pStyle w:val="NormalWeb"/>
        <w:shd w:val="clear" w:color="auto" w:fill="FFFFFF"/>
        <w:ind w:firstLine="709"/>
        <w:jc w:val="both"/>
        <w:rPr>
          <w:b/>
          <w:color w:val="000000"/>
          <w:sz w:val="28"/>
          <w:szCs w:val="28"/>
        </w:rPr>
      </w:pPr>
      <w:r>
        <w:rPr>
          <w:bCs/>
          <w:color w:val="000000"/>
          <w:sz w:val="28"/>
          <w:szCs w:val="28"/>
        </w:rPr>
        <w:t>3.7. Вывоз скола асфальта при проведении дорожно-ремонтных работ</w:t>
      </w:r>
      <w:r>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3252E" w:rsidRDefault="0003252E" w:rsidP="0003252E">
      <w:pPr>
        <w:pStyle w:val="NormalWeb"/>
        <w:shd w:val="clear" w:color="auto" w:fill="FFFFFF"/>
        <w:ind w:firstLine="709"/>
        <w:jc w:val="both"/>
        <w:rPr>
          <w:color w:val="000000"/>
          <w:sz w:val="28"/>
          <w:szCs w:val="28"/>
        </w:rPr>
      </w:pPr>
      <w:r>
        <w:rPr>
          <w:color w:val="000000"/>
          <w:sz w:val="28"/>
          <w:szCs w:val="28"/>
        </w:rPr>
        <w:t>3.8. </w:t>
      </w:r>
      <w:r>
        <w:rPr>
          <w:bCs/>
          <w:color w:val="000000"/>
          <w:sz w:val="28"/>
          <w:szCs w:val="28"/>
        </w:rPr>
        <w:t>Уборка отходов от вырубки</w:t>
      </w:r>
      <w:r>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3252E" w:rsidRDefault="0003252E" w:rsidP="0003252E">
      <w:pPr>
        <w:pStyle w:val="NormalWeb"/>
        <w:shd w:val="clear" w:color="auto" w:fill="FFFFFF"/>
        <w:ind w:firstLine="709"/>
        <w:jc w:val="both"/>
        <w:rPr>
          <w:color w:val="000000"/>
          <w:sz w:val="28"/>
          <w:szCs w:val="28"/>
        </w:rPr>
      </w:pPr>
      <w:r>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03252E" w:rsidRDefault="0003252E" w:rsidP="0003252E">
      <w:pPr>
        <w:pStyle w:val="NormalWeb"/>
        <w:shd w:val="clear" w:color="auto" w:fill="FFFFFF"/>
        <w:ind w:firstLine="709"/>
        <w:jc w:val="both"/>
        <w:rPr>
          <w:b/>
          <w:bCs/>
          <w:color w:val="000000"/>
          <w:sz w:val="28"/>
          <w:szCs w:val="28"/>
        </w:rPr>
      </w:pPr>
      <w:r>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03252E" w:rsidRDefault="0003252E" w:rsidP="0003252E">
      <w:pPr>
        <w:pStyle w:val="NormalWeb"/>
        <w:shd w:val="clear" w:color="auto" w:fill="FFFFFF"/>
        <w:ind w:firstLine="709"/>
        <w:jc w:val="both"/>
        <w:rPr>
          <w:bCs/>
          <w:color w:val="000000"/>
          <w:sz w:val="28"/>
          <w:szCs w:val="28"/>
        </w:rPr>
      </w:pPr>
      <w:r>
        <w:rPr>
          <w:bCs/>
          <w:color w:val="000000"/>
          <w:sz w:val="28"/>
          <w:szCs w:val="28"/>
        </w:rPr>
        <w:t>3.9. Очистка урн</w:t>
      </w:r>
      <w:r>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3252E" w:rsidRDefault="0003252E" w:rsidP="0003252E">
      <w:pPr>
        <w:pStyle w:val="NormalWeb"/>
        <w:shd w:val="clear" w:color="auto" w:fill="FFFFFF"/>
        <w:ind w:firstLine="709"/>
        <w:jc w:val="both"/>
        <w:rPr>
          <w:color w:val="000000"/>
          <w:sz w:val="28"/>
          <w:szCs w:val="28"/>
        </w:rPr>
      </w:pPr>
      <w:r>
        <w:rPr>
          <w:bCs/>
          <w:color w:val="000000"/>
          <w:sz w:val="28"/>
          <w:szCs w:val="28"/>
        </w:rPr>
        <w:t>3.10. Контейнерные площадки</w:t>
      </w:r>
      <w:r>
        <w:rPr>
          <w:color w:val="000000"/>
          <w:sz w:val="28"/>
          <w:szCs w:val="28"/>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w:t>
      </w:r>
      <w:r>
        <w:rPr>
          <w:color w:val="000000"/>
          <w:sz w:val="28"/>
          <w:szCs w:val="28"/>
        </w:rPr>
        <w:lastRenderedPageBreak/>
        <w:t>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03252E" w:rsidRDefault="0003252E" w:rsidP="0003252E">
      <w:pPr>
        <w:pStyle w:val="NormalWeb"/>
        <w:shd w:val="clear" w:color="auto" w:fill="FFFFFF"/>
        <w:ind w:firstLine="709"/>
        <w:jc w:val="both"/>
        <w:rPr>
          <w:b/>
          <w:bCs/>
          <w:color w:val="000000"/>
          <w:sz w:val="28"/>
          <w:szCs w:val="28"/>
        </w:rPr>
      </w:pPr>
      <w:r>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3252E" w:rsidRDefault="0003252E" w:rsidP="0003252E">
      <w:pPr>
        <w:pStyle w:val="NormalWeb"/>
        <w:shd w:val="clear" w:color="auto" w:fill="FFFFFF"/>
        <w:ind w:firstLine="709"/>
        <w:jc w:val="both"/>
        <w:rPr>
          <w:b/>
          <w:sz w:val="28"/>
          <w:szCs w:val="28"/>
        </w:rPr>
      </w:pPr>
      <w:r>
        <w:rPr>
          <w:bCs/>
          <w:color w:val="000000"/>
          <w:sz w:val="28"/>
          <w:szCs w:val="28"/>
        </w:rPr>
        <w:t>3.11. Уборка</w:t>
      </w:r>
      <w:r>
        <w:rPr>
          <w:color w:val="000000"/>
          <w:sz w:val="28"/>
          <w:szCs w:val="28"/>
        </w:rPr>
        <w:t> мест массового пребывания людей (подходы к вокзалам, территории рынков, торговые зоны и др.) производится в течение всего рабочего дня.</w:t>
      </w:r>
    </w:p>
    <w:p w:rsidR="0003252E" w:rsidRDefault="0003252E" w:rsidP="0003252E">
      <w:pPr>
        <w:ind w:firstLine="709"/>
        <w:jc w:val="both"/>
        <w:rPr>
          <w:sz w:val="28"/>
          <w:szCs w:val="28"/>
        </w:rPr>
      </w:pPr>
      <w:r>
        <w:rPr>
          <w:sz w:val="28"/>
          <w:szCs w:val="28"/>
        </w:rPr>
        <w:t xml:space="preserve">3.12. Организация и проведение уборочных работ в зимнее время. </w:t>
      </w:r>
    </w:p>
    <w:p w:rsidR="0003252E" w:rsidRDefault="0003252E" w:rsidP="0003252E">
      <w:pPr>
        <w:ind w:firstLine="709"/>
        <w:jc w:val="both"/>
        <w:rPr>
          <w:sz w:val="28"/>
          <w:szCs w:val="28"/>
        </w:rPr>
      </w:pPr>
      <w:r>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3252E" w:rsidRDefault="0003252E" w:rsidP="0003252E">
      <w:pPr>
        <w:ind w:firstLine="709"/>
        <w:jc w:val="both"/>
        <w:rPr>
          <w:sz w:val="28"/>
          <w:szCs w:val="28"/>
        </w:rPr>
      </w:pPr>
      <w:r>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3252E" w:rsidRDefault="0003252E" w:rsidP="0003252E">
      <w:pPr>
        <w:ind w:firstLine="709"/>
        <w:jc w:val="both"/>
        <w:rPr>
          <w:sz w:val="28"/>
          <w:szCs w:val="28"/>
        </w:rPr>
      </w:pPr>
      <w:r>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3252E" w:rsidRDefault="0003252E" w:rsidP="0003252E">
      <w:pPr>
        <w:ind w:firstLine="709"/>
        <w:jc w:val="both"/>
        <w:rPr>
          <w:sz w:val="28"/>
          <w:szCs w:val="28"/>
        </w:rPr>
      </w:pPr>
      <w:r>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3252E" w:rsidRDefault="0003252E" w:rsidP="0003252E">
      <w:pPr>
        <w:ind w:firstLine="709"/>
        <w:jc w:val="both"/>
        <w:rPr>
          <w:sz w:val="28"/>
          <w:szCs w:val="28"/>
        </w:rPr>
      </w:pPr>
      <w:r>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3252E" w:rsidRDefault="0003252E" w:rsidP="0003252E">
      <w:pPr>
        <w:ind w:firstLine="709"/>
        <w:jc w:val="both"/>
        <w:rPr>
          <w:sz w:val="28"/>
          <w:szCs w:val="28"/>
        </w:rPr>
      </w:pPr>
      <w:r>
        <w:rPr>
          <w:sz w:val="28"/>
          <w:szCs w:val="28"/>
        </w:rPr>
        <w:t>3.12.6. Запрещается:</w:t>
      </w:r>
    </w:p>
    <w:p w:rsidR="0003252E" w:rsidRDefault="0003252E" w:rsidP="0003252E">
      <w:pPr>
        <w:ind w:firstLine="709"/>
        <w:jc w:val="both"/>
        <w:rPr>
          <w:sz w:val="28"/>
          <w:szCs w:val="28"/>
        </w:rPr>
      </w:pPr>
      <w:r>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3252E" w:rsidRDefault="0003252E" w:rsidP="0003252E">
      <w:pPr>
        <w:ind w:firstLine="709"/>
        <w:jc w:val="both"/>
        <w:rPr>
          <w:sz w:val="28"/>
          <w:szCs w:val="28"/>
        </w:rPr>
      </w:pPr>
      <w:r>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3252E" w:rsidRDefault="0003252E" w:rsidP="0003252E">
      <w:pPr>
        <w:ind w:firstLine="709"/>
        <w:jc w:val="both"/>
        <w:rPr>
          <w:sz w:val="28"/>
          <w:szCs w:val="28"/>
        </w:rPr>
      </w:pPr>
      <w:r>
        <w:rPr>
          <w:sz w:val="28"/>
          <w:szCs w:val="28"/>
        </w:rPr>
        <w:lastRenderedPageBreak/>
        <w:t>3.12.7. К первоочередным мероприятиям зимней уборки улиц, дорог и магистралей относятся:</w:t>
      </w:r>
    </w:p>
    <w:p w:rsidR="0003252E" w:rsidRDefault="0003252E" w:rsidP="0003252E">
      <w:pPr>
        <w:ind w:firstLine="709"/>
        <w:jc w:val="both"/>
        <w:rPr>
          <w:sz w:val="28"/>
          <w:szCs w:val="28"/>
        </w:rPr>
      </w:pPr>
      <w:r>
        <w:rPr>
          <w:sz w:val="28"/>
          <w:szCs w:val="28"/>
        </w:rPr>
        <w:t>- обработка проезжей части дорог противогололедными средствами;</w:t>
      </w:r>
    </w:p>
    <w:p w:rsidR="0003252E" w:rsidRDefault="0003252E" w:rsidP="0003252E">
      <w:pPr>
        <w:ind w:firstLine="709"/>
        <w:jc w:val="both"/>
        <w:rPr>
          <w:sz w:val="28"/>
          <w:szCs w:val="28"/>
        </w:rPr>
      </w:pPr>
      <w:r>
        <w:rPr>
          <w:sz w:val="28"/>
          <w:szCs w:val="28"/>
        </w:rPr>
        <w:t>- сгребание и подметание снега;</w:t>
      </w:r>
    </w:p>
    <w:p w:rsidR="0003252E" w:rsidRDefault="0003252E" w:rsidP="0003252E">
      <w:pPr>
        <w:ind w:firstLine="709"/>
        <w:jc w:val="both"/>
        <w:rPr>
          <w:sz w:val="28"/>
          <w:szCs w:val="28"/>
        </w:rPr>
      </w:pPr>
      <w:r>
        <w:rPr>
          <w:sz w:val="28"/>
          <w:szCs w:val="28"/>
        </w:rPr>
        <w:t>- формирование снежного вала для последующего вывоза;</w:t>
      </w:r>
    </w:p>
    <w:p w:rsidR="0003252E" w:rsidRDefault="0003252E" w:rsidP="0003252E">
      <w:pPr>
        <w:ind w:firstLine="709"/>
        <w:jc w:val="both"/>
        <w:rPr>
          <w:sz w:val="28"/>
          <w:szCs w:val="28"/>
        </w:rPr>
      </w:pPr>
      <w:r>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3252E" w:rsidRDefault="0003252E" w:rsidP="0003252E">
      <w:pPr>
        <w:ind w:firstLine="709"/>
        <w:jc w:val="both"/>
        <w:rPr>
          <w:sz w:val="28"/>
          <w:szCs w:val="28"/>
        </w:rPr>
      </w:pPr>
      <w:r>
        <w:rPr>
          <w:sz w:val="28"/>
          <w:szCs w:val="28"/>
        </w:rPr>
        <w:t>3.12.8. К мероприятиям второй очереди относятся:</w:t>
      </w:r>
    </w:p>
    <w:p w:rsidR="0003252E" w:rsidRDefault="0003252E" w:rsidP="0003252E">
      <w:pPr>
        <w:ind w:firstLine="709"/>
        <w:jc w:val="both"/>
        <w:rPr>
          <w:sz w:val="28"/>
          <w:szCs w:val="28"/>
        </w:rPr>
      </w:pPr>
      <w:r>
        <w:rPr>
          <w:sz w:val="28"/>
          <w:szCs w:val="28"/>
        </w:rPr>
        <w:t>-  удаление снега (вывоз);</w:t>
      </w:r>
    </w:p>
    <w:p w:rsidR="0003252E" w:rsidRDefault="0003252E" w:rsidP="0003252E">
      <w:pPr>
        <w:ind w:firstLine="709"/>
        <w:jc w:val="both"/>
        <w:rPr>
          <w:sz w:val="28"/>
          <w:szCs w:val="28"/>
        </w:rPr>
      </w:pPr>
      <w:r>
        <w:rPr>
          <w:sz w:val="28"/>
          <w:szCs w:val="28"/>
        </w:rPr>
        <w:t>- зачистка дорожных лотков после удаления снега с проезжей части;</w:t>
      </w:r>
    </w:p>
    <w:p w:rsidR="0003252E" w:rsidRDefault="0003252E" w:rsidP="0003252E">
      <w:pPr>
        <w:ind w:firstLine="709"/>
        <w:jc w:val="both"/>
        <w:rPr>
          <w:sz w:val="28"/>
          <w:szCs w:val="28"/>
        </w:rPr>
      </w:pPr>
      <w:r>
        <w:rPr>
          <w:sz w:val="28"/>
          <w:szCs w:val="28"/>
        </w:rPr>
        <w:t>-  скалывание льда и уборка снежно-ледяных образований.</w:t>
      </w:r>
    </w:p>
    <w:p w:rsidR="0003252E" w:rsidRDefault="0003252E" w:rsidP="0003252E">
      <w:pPr>
        <w:ind w:firstLine="709"/>
        <w:jc w:val="both"/>
        <w:rPr>
          <w:sz w:val="28"/>
          <w:szCs w:val="28"/>
        </w:rPr>
      </w:pPr>
      <w:r>
        <w:rPr>
          <w:sz w:val="28"/>
          <w:szCs w:val="28"/>
        </w:rPr>
        <w:t>3.12.9. Обработка проезжей части дорог противогололедными средствами должна начинаться с момента начала снегопада.</w:t>
      </w:r>
    </w:p>
    <w:p w:rsidR="0003252E" w:rsidRDefault="0003252E" w:rsidP="0003252E">
      <w:pPr>
        <w:ind w:firstLine="709"/>
        <w:jc w:val="both"/>
        <w:rPr>
          <w:sz w:val="28"/>
          <w:szCs w:val="28"/>
        </w:rPr>
      </w:pPr>
      <w:r>
        <w:rPr>
          <w:sz w:val="28"/>
          <w:szCs w:val="28"/>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3252E" w:rsidRDefault="0003252E" w:rsidP="0003252E">
      <w:pPr>
        <w:ind w:firstLine="709"/>
        <w:jc w:val="both"/>
        <w:rPr>
          <w:sz w:val="28"/>
          <w:szCs w:val="28"/>
        </w:rPr>
      </w:pPr>
      <w:r>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3252E" w:rsidRDefault="0003252E" w:rsidP="0003252E">
      <w:pPr>
        <w:ind w:firstLine="709"/>
        <w:jc w:val="both"/>
        <w:rPr>
          <w:sz w:val="28"/>
          <w:szCs w:val="28"/>
        </w:rPr>
      </w:pPr>
      <w:r>
        <w:rPr>
          <w:sz w:val="28"/>
          <w:szCs w:val="28"/>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3252E" w:rsidRDefault="0003252E" w:rsidP="0003252E">
      <w:pPr>
        <w:ind w:firstLine="709"/>
        <w:jc w:val="both"/>
        <w:rPr>
          <w:sz w:val="28"/>
          <w:szCs w:val="28"/>
        </w:rPr>
      </w:pPr>
      <w:r>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3252E" w:rsidRDefault="0003252E" w:rsidP="0003252E">
      <w:pPr>
        <w:ind w:firstLine="709"/>
        <w:jc w:val="both"/>
        <w:rPr>
          <w:sz w:val="28"/>
          <w:szCs w:val="28"/>
        </w:rPr>
      </w:pPr>
      <w:r>
        <w:rPr>
          <w:sz w:val="28"/>
          <w:szCs w:val="28"/>
        </w:rPr>
        <w:t>3.12.13. Формирование снежных валов не допускается:</w:t>
      </w:r>
    </w:p>
    <w:p w:rsidR="0003252E" w:rsidRDefault="0003252E" w:rsidP="0003252E">
      <w:pPr>
        <w:ind w:firstLine="709"/>
        <w:jc w:val="both"/>
        <w:rPr>
          <w:sz w:val="28"/>
          <w:szCs w:val="28"/>
        </w:rPr>
      </w:pPr>
      <w:r>
        <w:rPr>
          <w:sz w:val="28"/>
          <w:szCs w:val="28"/>
        </w:rPr>
        <w:t>- на перекрестках и вблизи железнодорожных переездов;</w:t>
      </w:r>
    </w:p>
    <w:p w:rsidR="0003252E" w:rsidRDefault="0003252E" w:rsidP="0003252E">
      <w:pPr>
        <w:ind w:firstLine="709"/>
        <w:jc w:val="both"/>
        <w:rPr>
          <w:sz w:val="28"/>
          <w:szCs w:val="28"/>
        </w:rPr>
      </w:pPr>
      <w:r>
        <w:rPr>
          <w:sz w:val="28"/>
          <w:szCs w:val="28"/>
        </w:rPr>
        <w:t>-  на тротуарах.</w:t>
      </w:r>
    </w:p>
    <w:p w:rsidR="0003252E" w:rsidRDefault="0003252E" w:rsidP="0003252E">
      <w:pPr>
        <w:ind w:firstLine="709"/>
        <w:jc w:val="both"/>
        <w:rPr>
          <w:sz w:val="28"/>
          <w:szCs w:val="28"/>
        </w:rPr>
      </w:pPr>
      <w:r>
        <w:rPr>
          <w:sz w:val="28"/>
          <w:szCs w:val="28"/>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3252E" w:rsidRDefault="0003252E" w:rsidP="0003252E">
      <w:pPr>
        <w:ind w:firstLine="709"/>
        <w:jc w:val="both"/>
        <w:rPr>
          <w:sz w:val="28"/>
          <w:szCs w:val="28"/>
        </w:rPr>
      </w:pPr>
      <w:r>
        <w:rPr>
          <w:sz w:val="28"/>
          <w:szCs w:val="28"/>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3252E" w:rsidRDefault="0003252E" w:rsidP="0003252E">
      <w:pPr>
        <w:ind w:firstLine="709"/>
        <w:jc w:val="both"/>
        <w:rPr>
          <w:sz w:val="28"/>
          <w:szCs w:val="28"/>
        </w:rPr>
      </w:pPr>
      <w:r>
        <w:rPr>
          <w:sz w:val="28"/>
          <w:szCs w:val="28"/>
        </w:rPr>
        <w:lastRenderedPageBreak/>
        <w:t>- на остановках общественного пассажирского транспорта - на длину остановки;</w:t>
      </w:r>
    </w:p>
    <w:p w:rsidR="0003252E" w:rsidRDefault="0003252E" w:rsidP="0003252E">
      <w:pPr>
        <w:ind w:firstLine="709"/>
        <w:jc w:val="both"/>
        <w:rPr>
          <w:sz w:val="28"/>
          <w:szCs w:val="28"/>
        </w:rPr>
      </w:pPr>
      <w:r>
        <w:rPr>
          <w:sz w:val="28"/>
          <w:szCs w:val="28"/>
        </w:rPr>
        <w:t>- на переходах, имеющих разметку, - на ширину разметки;</w:t>
      </w:r>
    </w:p>
    <w:p w:rsidR="0003252E" w:rsidRDefault="0003252E" w:rsidP="0003252E">
      <w:pPr>
        <w:ind w:firstLine="709"/>
        <w:jc w:val="both"/>
        <w:rPr>
          <w:sz w:val="28"/>
          <w:szCs w:val="28"/>
        </w:rPr>
      </w:pPr>
      <w:r>
        <w:rPr>
          <w:sz w:val="28"/>
          <w:szCs w:val="28"/>
        </w:rPr>
        <w:t>- на переходах, не имеющих разметку, - не менее 5 м.</w:t>
      </w:r>
    </w:p>
    <w:p w:rsidR="0003252E" w:rsidRDefault="0003252E" w:rsidP="0003252E">
      <w:pPr>
        <w:ind w:firstLine="709"/>
        <w:jc w:val="both"/>
        <w:rPr>
          <w:sz w:val="28"/>
          <w:szCs w:val="28"/>
        </w:rPr>
      </w:pPr>
      <w:r>
        <w:rPr>
          <w:sz w:val="28"/>
          <w:szCs w:val="28"/>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3252E" w:rsidRDefault="0003252E" w:rsidP="0003252E">
      <w:pPr>
        <w:ind w:firstLine="709"/>
        <w:jc w:val="both"/>
        <w:rPr>
          <w:sz w:val="28"/>
          <w:szCs w:val="28"/>
        </w:rPr>
      </w:pPr>
      <w:r>
        <w:rPr>
          <w:sz w:val="28"/>
          <w:szCs w:val="28"/>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3252E" w:rsidRDefault="0003252E" w:rsidP="0003252E">
      <w:pPr>
        <w:ind w:firstLine="709"/>
        <w:jc w:val="both"/>
        <w:rPr>
          <w:sz w:val="28"/>
          <w:szCs w:val="28"/>
        </w:rPr>
      </w:pPr>
      <w:r>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3252E" w:rsidRDefault="0003252E" w:rsidP="0003252E">
      <w:pPr>
        <w:ind w:firstLine="709"/>
        <w:jc w:val="both"/>
        <w:rPr>
          <w:sz w:val="28"/>
          <w:szCs w:val="28"/>
        </w:rPr>
      </w:pPr>
      <w:r>
        <w:rPr>
          <w:sz w:val="28"/>
          <w:szCs w:val="28"/>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3252E" w:rsidRDefault="0003252E" w:rsidP="0003252E">
      <w:pPr>
        <w:ind w:firstLine="709"/>
        <w:jc w:val="both"/>
        <w:rPr>
          <w:sz w:val="28"/>
          <w:szCs w:val="28"/>
        </w:rPr>
      </w:pPr>
      <w:r>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3252E" w:rsidRDefault="0003252E" w:rsidP="0003252E">
      <w:pPr>
        <w:ind w:firstLine="709"/>
        <w:jc w:val="both"/>
        <w:rPr>
          <w:sz w:val="28"/>
          <w:szCs w:val="28"/>
        </w:rPr>
      </w:pPr>
      <w:r>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3252E" w:rsidRDefault="0003252E" w:rsidP="0003252E">
      <w:pPr>
        <w:ind w:firstLine="709"/>
        <w:jc w:val="both"/>
        <w:rPr>
          <w:sz w:val="28"/>
          <w:szCs w:val="28"/>
        </w:rPr>
      </w:pPr>
      <w:r>
        <w:rPr>
          <w:sz w:val="28"/>
          <w:szCs w:val="28"/>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3252E" w:rsidRDefault="0003252E" w:rsidP="0003252E">
      <w:pPr>
        <w:ind w:firstLine="709"/>
        <w:jc w:val="both"/>
        <w:rPr>
          <w:sz w:val="28"/>
          <w:szCs w:val="28"/>
        </w:rPr>
      </w:pPr>
      <w:bookmarkStart w:id="23" w:name="1t3h5sf"/>
      <w:bookmarkEnd w:id="23"/>
      <w:r>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w:t>
      </w:r>
      <w:r>
        <w:rPr>
          <w:sz w:val="28"/>
          <w:szCs w:val="28"/>
        </w:rPr>
        <w:lastRenderedPageBreak/>
        <w:t>пешеходов. Не допускается повреждение зеленых насаждений при складировании снега.</w:t>
      </w:r>
    </w:p>
    <w:p w:rsidR="0003252E" w:rsidRDefault="0003252E" w:rsidP="0003252E">
      <w:pPr>
        <w:ind w:firstLine="709"/>
        <w:jc w:val="both"/>
        <w:rPr>
          <w:sz w:val="28"/>
          <w:szCs w:val="28"/>
        </w:rPr>
      </w:pPr>
      <w:r>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03252E" w:rsidRDefault="0003252E" w:rsidP="0003252E">
      <w:pPr>
        <w:ind w:firstLine="709"/>
        <w:jc w:val="both"/>
        <w:rPr>
          <w:sz w:val="28"/>
          <w:szCs w:val="28"/>
        </w:rPr>
      </w:pPr>
      <w:r>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03252E" w:rsidRDefault="0003252E" w:rsidP="0003252E">
      <w:pPr>
        <w:ind w:firstLine="709"/>
        <w:jc w:val="both"/>
        <w:rPr>
          <w:sz w:val="28"/>
          <w:szCs w:val="28"/>
        </w:rPr>
      </w:pPr>
      <w:bookmarkStart w:id="24" w:name="4d34og8"/>
      <w:bookmarkEnd w:id="24"/>
      <w:r>
        <w:rPr>
          <w:sz w:val="28"/>
          <w:szCs w:val="28"/>
        </w:rPr>
        <w:t>Крыши с наружным водоотводом необходимо периодически очищать от снега, не допуская его накопления более 30 сантиметров.</w:t>
      </w:r>
    </w:p>
    <w:p w:rsidR="0003252E" w:rsidRDefault="0003252E" w:rsidP="0003252E">
      <w:pPr>
        <w:ind w:firstLine="709"/>
        <w:jc w:val="both"/>
        <w:rPr>
          <w:sz w:val="28"/>
          <w:szCs w:val="28"/>
        </w:rPr>
      </w:pPr>
      <w:r>
        <w:rPr>
          <w:sz w:val="28"/>
          <w:szCs w:val="28"/>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03252E" w:rsidRDefault="0003252E" w:rsidP="0003252E">
      <w:pPr>
        <w:ind w:firstLine="709"/>
        <w:jc w:val="both"/>
        <w:rPr>
          <w:sz w:val="28"/>
          <w:szCs w:val="28"/>
        </w:rPr>
      </w:pPr>
      <w:r>
        <w:rPr>
          <w:sz w:val="28"/>
          <w:szCs w:val="28"/>
        </w:rPr>
        <w:t>Запрещается сбрасывать снег, лед и мусор в воронки водосточных труб.</w:t>
      </w:r>
    </w:p>
    <w:p w:rsidR="0003252E" w:rsidRDefault="0003252E" w:rsidP="0003252E">
      <w:pPr>
        <w:ind w:firstLine="709"/>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03252E" w:rsidRDefault="0003252E" w:rsidP="0003252E">
      <w:pPr>
        <w:ind w:firstLine="709"/>
        <w:jc w:val="both"/>
        <w:rPr>
          <w:sz w:val="28"/>
          <w:szCs w:val="28"/>
        </w:rPr>
      </w:pPr>
      <w:r>
        <w:rPr>
          <w:sz w:val="28"/>
          <w:szCs w:val="28"/>
        </w:rPr>
        <w:t>3.13. Организация и проведение уборочных работ в летнее время.</w:t>
      </w:r>
    </w:p>
    <w:p w:rsidR="0003252E" w:rsidRDefault="0003252E" w:rsidP="0003252E">
      <w:pPr>
        <w:ind w:firstLine="709"/>
        <w:jc w:val="both"/>
        <w:rPr>
          <w:sz w:val="28"/>
          <w:szCs w:val="28"/>
        </w:rPr>
      </w:pPr>
      <w:r>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03252E" w:rsidRDefault="0003252E" w:rsidP="0003252E">
      <w:pPr>
        <w:ind w:firstLine="709"/>
        <w:jc w:val="both"/>
        <w:rPr>
          <w:sz w:val="28"/>
          <w:szCs w:val="28"/>
        </w:rPr>
      </w:pPr>
      <w:r>
        <w:rPr>
          <w:sz w:val="28"/>
          <w:szCs w:val="28"/>
        </w:rPr>
        <w:t>3.13.2.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03252E" w:rsidRDefault="0003252E" w:rsidP="0003252E">
      <w:pPr>
        <w:ind w:firstLine="709"/>
        <w:jc w:val="both"/>
        <w:rPr>
          <w:sz w:val="28"/>
          <w:szCs w:val="28"/>
        </w:rPr>
      </w:pPr>
      <w:r>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3252E" w:rsidRDefault="0003252E" w:rsidP="0003252E">
      <w:pPr>
        <w:ind w:firstLine="709"/>
        <w:jc w:val="both"/>
        <w:rPr>
          <w:sz w:val="28"/>
          <w:szCs w:val="28"/>
        </w:rPr>
      </w:pPr>
      <w:r>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3252E" w:rsidRDefault="0003252E" w:rsidP="0003252E">
      <w:pPr>
        <w:ind w:firstLine="709"/>
        <w:jc w:val="both"/>
        <w:rPr>
          <w:sz w:val="28"/>
          <w:szCs w:val="28"/>
        </w:rPr>
      </w:pPr>
      <w:r>
        <w:rPr>
          <w:sz w:val="28"/>
          <w:szCs w:val="28"/>
        </w:rPr>
        <w:lastRenderedPageBreak/>
        <w:t>3.13.5.  Мойка и поливка объектов улично-дорожной сети, в том числе трамвайных путей, производятся с 22:00 до 06:00 часов, в другое время - по мере необходимости.</w:t>
      </w:r>
    </w:p>
    <w:p w:rsidR="0003252E" w:rsidRDefault="0003252E" w:rsidP="0003252E">
      <w:pPr>
        <w:ind w:firstLine="709"/>
        <w:jc w:val="both"/>
        <w:rPr>
          <w:sz w:val="28"/>
          <w:szCs w:val="28"/>
        </w:rPr>
      </w:pPr>
      <w:r>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03252E" w:rsidRDefault="0003252E" w:rsidP="0003252E">
      <w:pPr>
        <w:ind w:firstLine="709"/>
        <w:jc w:val="both"/>
        <w:rPr>
          <w:sz w:val="28"/>
          <w:szCs w:val="28"/>
        </w:rPr>
      </w:pPr>
      <w:r>
        <w:rPr>
          <w:sz w:val="28"/>
          <w:szCs w:val="28"/>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3252E" w:rsidRDefault="0003252E" w:rsidP="0003252E">
      <w:pPr>
        <w:ind w:firstLine="709"/>
        <w:jc w:val="both"/>
        <w:rPr>
          <w:b/>
          <w:sz w:val="28"/>
          <w:szCs w:val="28"/>
        </w:rPr>
      </w:pPr>
      <w:r>
        <w:rPr>
          <w:sz w:val="28"/>
          <w:szCs w:val="28"/>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03252E" w:rsidRDefault="0003252E" w:rsidP="0003252E">
      <w:pPr>
        <w:ind w:firstLine="709"/>
        <w:jc w:val="both"/>
        <w:rPr>
          <w:sz w:val="28"/>
          <w:szCs w:val="28"/>
        </w:rPr>
      </w:pPr>
      <w:r>
        <w:rPr>
          <w:sz w:val="28"/>
          <w:szCs w:val="28"/>
        </w:rPr>
        <w:t>3.14. Вывоз отходов производства и потребления.</w:t>
      </w:r>
    </w:p>
    <w:p w:rsidR="0003252E" w:rsidRDefault="0003252E" w:rsidP="0003252E">
      <w:pPr>
        <w:ind w:firstLine="709"/>
        <w:jc w:val="both"/>
        <w:rPr>
          <w:sz w:val="28"/>
          <w:szCs w:val="28"/>
        </w:rPr>
      </w:pPr>
      <w:r>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03252E" w:rsidRDefault="0003252E" w:rsidP="0003252E">
      <w:pPr>
        <w:ind w:firstLine="709"/>
        <w:jc w:val="both"/>
        <w:rPr>
          <w:sz w:val="28"/>
          <w:szCs w:val="28"/>
        </w:rPr>
      </w:pPr>
      <w:r>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03252E" w:rsidRDefault="0003252E" w:rsidP="0003252E">
      <w:pPr>
        <w:ind w:firstLine="709"/>
        <w:jc w:val="both"/>
        <w:rPr>
          <w:sz w:val="28"/>
          <w:szCs w:val="28"/>
        </w:rPr>
      </w:pPr>
      <w:r>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03252E" w:rsidRDefault="0003252E" w:rsidP="0003252E">
      <w:pPr>
        <w:ind w:firstLine="709"/>
        <w:jc w:val="both"/>
        <w:rPr>
          <w:sz w:val="28"/>
          <w:szCs w:val="28"/>
        </w:rPr>
      </w:pPr>
      <w:r>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03252E" w:rsidRDefault="0003252E" w:rsidP="0003252E">
      <w:pPr>
        <w:ind w:firstLine="709"/>
        <w:jc w:val="both"/>
        <w:rPr>
          <w:sz w:val="28"/>
          <w:szCs w:val="28"/>
        </w:rPr>
      </w:pPr>
      <w:r>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03252E" w:rsidRDefault="0003252E" w:rsidP="0003252E">
      <w:pPr>
        <w:ind w:firstLine="709"/>
        <w:jc w:val="both"/>
        <w:rPr>
          <w:sz w:val="28"/>
          <w:szCs w:val="28"/>
        </w:rPr>
      </w:pPr>
      <w:r>
        <w:rPr>
          <w:sz w:val="28"/>
          <w:szCs w:val="28"/>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w:t>
      </w:r>
      <w:r>
        <w:rPr>
          <w:sz w:val="28"/>
          <w:szCs w:val="28"/>
        </w:rPr>
        <w:lastRenderedPageBreak/>
        <w:t>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03252E" w:rsidRDefault="0003252E" w:rsidP="0003252E">
      <w:pPr>
        <w:ind w:firstLine="709"/>
        <w:jc w:val="both"/>
        <w:rPr>
          <w:sz w:val="28"/>
          <w:szCs w:val="28"/>
        </w:rPr>
      </w:pPr>
      <w:r>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3252E" w:rsidRDefault="0003252E" w:rsidP="0003252E">
      <w:pPr>
        <w:ind w:firstLine="709"/>
        <w:jc w:val="both"/>
        <w:rPr>
          <w:strike/>
          <w:sz w:val="28"/>
          <w:szCs w:val="28"/>
        </w:rPr>
      </w:pPr>
      <w:r>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03252E" w:rsidRDefault="0003252E" w:rsidP="0003252E">
      <w:pPr>
        <w:pStyle w:val="NormalWeb"/>
        <w:shd w:val="clear" w:color="auto" w:fill="FFFFFF"/>
        <w:ind w:firstLine="709"/>
        <w:jc w:val="both"/>
        <w:rPr>
          <w:sz w:val="28"/>
          <w:szCs w:val="28"/>
        </w:rPr>
      </w:pPr>
      <w:r>
        <w:rPr>
          <w:strike/>
          <w:sz w:val="28"/>
          <w:szCs w:val="28"/>
        </w:rPr>
        <w:tab/>
      </w:r>
      <w:r>
        <w:rPr>
          <w:sz w:val="28"/>
          <w:szCs w:val="28"/>
        </w:rPr>
        <w:t xml:space="preserve">3.14.15. </w:t>
      </w:r>
      <w:r>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03252E" w:rsidRDefault="0003252E" w:rsidP="0003252E">
      <w:pPr>
        <w:ind w:firstLine="284"/>
        <w:jc w:val="both"/>
        <w:rPr>
          <w:sz w:val="28"/>
          <w:szCs w:val="28"/>
        </w:rPr>
      </w:pPr>
    </w:p>
    <w:p w:rsidR="0003252E" w:rsidRDefault="0003252E" w:rsidP="0003252E">
      <w:pPr>
        <w:ind w:firstLine="709"/>
        <w:jc w:val="both"/>
        <w:rPr>
          <w:sz w:val="28"/>
          <w:szCs w:val="28"/>
        </w:rPr>
      </w:pPr>
      <w:bookmarkStart w:id="25" w:name="17dp8vu"/>
      <w:bookmarkEnd w:id="25"/>
      <w:r>
        <w:rPr>
          <w:color w:val="00000A"/>
          <w:sz w:val="28"/>
          <w:szCs w:val="28"/>
        </w:rPr>
        <w:t xml:space="preserve">4. </w:t>
      </w:r>
      <w:r>
        <w:rPr>
          <w:sz w:val="28"/>
          <w:szCs w:val="28"/>
        </w:rPr>
        <w:t>Участие собственников (правообладателей) зданий (помещений в них) и сооружений в благоустройстве прилегающих территорий.</w:t>
      </w:r>
    </w:p>
    <w:p w:rsidR="0003252E" w:rsidRDefault="0003252E" w:rsidP="0003252E">
      <w:pPr>
        <w:ind w:firstLine="709"/>
        <w:jc w:val="both"/>
        <w:rPr>
          <w:sz w:val="28"/>
          <w:szCs w:val="28"/>
        </w:rPr>
      </w:pPr>
    </w:p>
    <w:p w:rsidR="0003252E" w:rsidRDefault="0003252E" w:rsidP="0003252E">
      <w:pPr>
        <w:ind w:firstLine="709"/>
        <w:jc w:val="both"/>
        <w:rPr>
          <w:sz w:val="28"/>
          <w:szCs w:val="28"/>
        </w:rPr>
      </w:pPr>
      <w:r>
        <w:rPr>
          <w:color w:val="00000A"/>
          <w:sz w:val="28"/>
          <w:szCs w:val="28"/>
        </w:rPr>
        <w:t>4.</w:t>
      </w:r>
      <w:r>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3252E" w:rsidRDefault="0003252E" w:rsidP="0003252E">
      <w:pPr>
        <w:ind w:firstLine="709"/>
        <w:jc w:val="both"/>
        <w:rPr>
          <w:sz w:val="28"/>
          <w:szCs w:val="28"/>
        </w:rPr>
      </w:pPr>
      <w:r>
        <w:rPr>
          <w:color w:val="00000A"/>
          <w:sz w:val="28"/>
          <w:szCs w:val="28"/>
        </w:rPr>
        <w:t>4.</w:t>
      </w:r>
      <w:r>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03252E" w:rsidRDefault="0003252E" w:rsidP="0003252E">
      <w:pPr>
        <w:ind w:firstLine="709"/>
        <w:jc w:val="both"/>
        <w:rPr>
          <w:sz w:val="28"/>
          <w:szCs w:val="28"/>
        </w:rPr>
      </w:pPr>
      <w:r>
        <w:rPr>
          <w:color w:val="00000A"/>
          <w:sz w:val="28"/>
          <w:szCs w:val="28"/>
        </w:rPr>
        <w:t>4.</w:t>
      </w:r>
      <w:r>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3252E" w:rsidRDefault="0003252E" w:rsidP="0003252E">
      <w:pPr>
        <w:ind w:firstLine="709"/>
        <w:jc w:val="both"/>
        <w:rPr>
          <w:sz w:val="28"/>
          <w:szCs w:val="28"/>
        </w:rPr>
      </w:pPr>
      <w:r>
        <w:rPr>
          <w:sz w:val="28"/>
          <w:szCs w:val="28"/>
        </w:rPr>
        <w:t>- организации, осуществляющие управление многоквартирными домами;</w:t>
      </w:r>
    </w:p>
    <w:p w:rsidR="0003252E" w:rsidRDefault="0003252E" w:rsidP="0003252E">
      <w:pPr>
        <w:ind w:firstLine="709"/>
        <w:jc w:val="both"/>
        <w:rPr>
          <w:sz w:val="28"/>
          <w:szCs w:val="28"/>
        </w:rPr>
      </w:pPr>
      <w:r>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3252E" w:rsidRDefault="0003252E" w:rsidP="0003252E">
      <w:pPr>
        <w:ind w:firstLine="709"/>
        <w:jc w:val="both"/>
        <w:rPr>
          <w:sz w:val="28"/>
          <w:szCs w:val="28"/>
        </w:rPr>
      </w:pPr>
      <w:r>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03252E" w:rsidRDefault="0003252E" w:rsidP="0003252E">
      <w:pPr>
        <w:ind w:firstLine="709"/>
        <w:jc w:val="both"/>
        <w:rPr>
          <w:sz w:val="28"/>
          <w:szCs w:val="28"/>
        </w:rPr>
      </w:pPr>
      <w:r>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3252E" w:rsidRDefault="0003252E" w:rsidP="0003252E">
      <w:pPr>
        <w:ind w:firstLine="709"/>
        <w:jc w:val="both"/>
        <w:rPr>
          <w:sz w:val="28"/>
          <w:szCs w:val="28"/>
        </w:rPr>
      </w:pPr>
      <w:r>
        <w:rPr>
          <w:color w:val="00000A"/>
          <w:sz w:val="28"/>
          <w:szCs w:val="28"/>
        </w:rPr>
        <w:t>4.</w:t>
      </w:r>
      <w:r>
        <w:rPr>
          <w:sz w:val="28"/>
          <w:szCs w:val="28"/>
        </w:rPr>
        <w:t>4. Собственники объектов капитального строительства (помещений в них) несут бремя содержания прилегающей территории:</w:t>
      </w:r>
    </w:p>
    <w:p w:rsidR="0003252E" w:rsidRDefault="0003252E" w:rsidP="0003252E">
      <w:pPr>
        <w:ind w:firstLine="709"/>
        <w:jc w:val="both"/>
        <w:rPr>
          <w:sz w:val="28"/>
          <w:szCs w:val="28"/>
        </w:rPr>
      </w:pPr>
      <w:r>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03252E" w:rsidRDefault="0003252E" w:rsidP="0003252E">
      <w:pPr>
        <w:ind w:firstLine="709"/>
        <w:jc w:val="both"/>
        <w:rPr>
          <w:sz w:val="28"/>
          <w:szCs w:val="28"/>
        </w:rPr>
      </w:pPr>
      <w:r>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03252E" w:rsidRDefault="0003252E" w:rsidP="0003252E">
      <w:pPr>
        <w:ind w:firstLine="709"/>
        <w:jc w:val="both"/>
        <w:rPr>
          <w:sz w:val="28"/>
          <w:szCs w:val="28"/>
        </w:rPr>
      </w:pPr>
      <w:r>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03252E" w:rsidRDefault="0003252E" w:rsidP="0003252E">
      <w:pPr>
        <w:ind w:firstLine="709"/>
        <w:jc w:val="both"/>
        <w:rPr>
          <w:b/>
          <w:sz w:val="28"/>
          <w:szCs w:val="28"/>
        </w:rPr>
      </w:pPr>
      <w:r>
        <w:rPr>
          <w:color w:val="00000A"/>
          <w:sz w:val="28"/>
          <w:szCs w:val="28"/>
        </w:rPr>
        <w:t>4.</w:t>
      </w:r>
      <w:r>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3252E" w:rsidRDefault="0003252E" w:rsidP="0003252E">
      <w:pPr>
        <w:ind w:firstLine="709"/>
        <w:rPr>
          <w:b/>
          <w:sz w:val="28"/>
          <w:szCs w:val="28"/>
        </w:rPr>
      </w:pPr>
    </w:p>
    <w:p w:rsidR="0003252E" w:rsidRDefault="0003252E" w:rsidP="0003252E">
      <w:pPr>
        <w:ind w:firstLine="709"/>
        <w:jc w:val="both"/>
        <w:rPr>
          <w:sz w:val="28"/>
          <w:szCs w:val="28"/>
        </w:rPr>
      </w:pPr>
      <w:r>
        <w:rPr>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3252E" w:rsidRDefault="0003252E" w:rsidP="0003252E">
      <w:pPr>
        <w:ind w:firstLine="709"/>
        <w:jc w:val="both"/>
        <w:rPr>
          <w:sz w:val="28"/>
          <w:szCs w:val="28"/>
        </w:rPr>
      </w:pPr>
      <w:r>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3252E" w:rsidRDefault="0003252E" w:rsidP="0003252E">
      <w:pPr>
        <w:ind w:firstLine="709"/>
        <w:jc w:val="both"/>
        <w:rPr>
          <w:sz w:val="28"/>
          <w:szCs w:val="28"/>
        </w:rPr>
      </w:pPr>
      <w:r>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3252E" w:rsidRDefault="0003252E" w:rsidP="0003252E">
      <w:pPr>
        <w:ind w:firstLine="709"/>
        <w:jc w:val="both"/>
        <w:rPr>
          <w:sz w:val="28"/>
          <w:szCs w:val="28"/>
        </w:rPr>
      </w:pPr>
      <w:r>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03252E" w:rsidRDefault="0003252E" w:rsidP="0003252E">
      <w:pPr>
        <w:ind w:firstLine="709"/>
        <w:jc w:val="both"/>
        <w:rPr>
          <w:sz w:val="28"/>
          <w:szCs w:val="28"/>
        </w:rPr>
      </w:pPr>
      <w:r>
        <w:rPr>
          <w:sz w:val="28"/>
          <w:szCs w:val="28"/>
        </w:rPr>
        <w:lastRenderedPageBreak/>
        <w:t>- рассмотрение созданных вариантов с вовлечением всех заинтересованных лиц, имеющих отношение к данной территории и данному вопросу (3 этап);</w:t>
      </w:r>
    </w:p>
    <w:p w:rsidR="0003252E" w:rsidRDefault="0003252E" w:rsidP="0003252E">
      <w:pPr>
        <w:ind w:firstLine="709"/>
        <w:jc w:val="both"/>
        <w:rPr>
          <w:sz w:val="28"/>
          <w:szCs w:val="28"/>
        </w:rPr>
      </w:pPr>
      <w:r>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3252E" w:rsidRDefault="0003252E" w:rsidP="0003252E">
      <w:pPr>
        <w:ind w:firstLine="709"/>
        <w:jc w:val="both"/>
        <w:rPr>
          <w:sz w:val="28"/>
          <w:szCs w:val="28"/>
        </w:rPr>
      </w:pPr>
      <w:r>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3252E" w:rsidRDefault="0003252E" w:rsidP="0003252E">
      <w:pPr>
        <w:ind w:firstLine="709"/>
        <w:jc w:val="both"/>
        <w:rPr>
          <w:sz w:val="28"/>
          <w:szCs w:val="28"/>
        </w:rPr>
      </w:pPr>
      <w:r>
        <w:rPr>
          <w:sz w:val="28"/>
          <w:szCs w:val="28"/>
        </w:rPr>
        <w:t>- совместное определение целей и задач по развитию территории, инвентаризация проблем и потенциалов среды;</w:t>
      </w:r>
    </w:p>
    <w:p w:rsidR="0003252E" w:rsidRDefault="0003252E" w:rsidP="0003252E">
      <w:pPr>
        <w:ind w:firstLine="709"/>
        <w:jc w:val="both"/>
        <w:rPr>
          <w:sz w:val="28"/>
          <w:szCs w:val="28"/>
        </w:rPr>
      </w:pPr>
      <w:r>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3252E" w:rsidRDefault="0003252E" w:rsidP="0003252E">
      <w:pPr>
        <w:ind w:firstLine="709"/>
        <w:jc w:val="both"/>
        <w:rPr>
          <w:sz w:val="28"/>
          <w:szCs w:val="28"/>
        </w:rPr>
      </w:pPr>
      <w:r>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3252E" w:rsidRDefault="0003252E" w:rsidP="0003252E">
      <w:pPr>
        <w:ind w:firstLine="709"/>
        <w:jc w:val="both"/>
        <w:rPr>
          <w:sz w:val="28"/>
          <w:szCs w:val="28"/>
        </w:rPr>
      </w:pPr>
      <w:r>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3252E" w:rsidRDefault="0003252E" w:rsidP="0003252E">
      <w:pPr>
        <w:ind w:firstLine="709"/>
        <w:jc w:val="both"/>
        <w:rPr>
          <w:sz w:val="28"/>
          <w:szCs w:val="28"/>
        </w:rPr>
      </w:pPr>
      <w:r>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3252E" w:rsidRDefault="0003252E" w:rsidP="0003252E">
      <w:pPr>
        <w:ind w:firstLine="709"/>
        <w:jc w:val="both"/>
        <w:rPr>
          <w:sz w:val="28"/>
          <w:szCs w:val="28"/>
        </w:rPr>
      </w:pPr>
      <w:r>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3252E" w:rsidRDefault="0003252E" w:rsidP="0003252E">
      <w:pPr>
        <w:ind w:firstLine="709"/>
        <w:jc w:val="both"/>
        <w:rPr>
          <w:sz w:val="28"/>
          <w:szCs w:val="28"/>
        </w:rPr>
      </w:pPr>
      <w:r>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3252E" w:rsidRDefault="0003252E" w:rsidP="0003252E">
      <w:pPr>
        <w:ind w:firstLine="709"/>
        <w:jc w:val="both"/>
        <w:rPr>
          <w:sz w:val="28"/>
          <w:szCs w:val="28"/>
        </w:rPr>
      </w:pPr>
      <w:r>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3252E" w:rsidRDefault="0003252E" w:rsidP="0003252E">
      <w:pPr>
        <w:ind w:firstLine="709"/>
        <w:jc w:val="both"/>
        <w:rPr>
          <w:sz w:val="28"/>
          <w:szCs w:val="28"/>
        </w:rPr>
      </w:pPr>
      <w:r>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3252E" w:rsidRDefault="0003252E" w:rsidP="0003252E">
      <w:pPr>
        <w:ind w:firstLine="709"/>
        <w:jc w:val="both"/>
        <w:rPr>
          <w:sz w:val="28"/>
          <w:szCs w:val="28"/>
        </w:rPr>
      </w:pPr>
      <w:r>
        <w:rPr>
          <w:sz w:val="28"/>
          <w:szCs w:val="28"/>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3252E" w:rsidRDefault="0003252E" w:rsidP="0003252E">
      <w:pPr>
        <w:ind w:firstLine="709"/>
        <w:jc w:val="both"/>
        <w:rPr>
          <w:sz w:val="28"/>
          <w:szCs w:val="28"/>
        </w:rPr>
      </w:pPr>
      <w:r>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03252E" w:rsidRDefault="0003252E" w:rsidP="0003252E">
      <w:pPr>
        <w:ind w:firstLine="709"/>
        <w:jc w:val="both"/>
        <w:rPr>
          <w:sz w:val="28"/>
          <w:szCs w:val="28"/>
        </w:rPr>
      </w:pPr>
      <w:r>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3252E" w:rsidRDefault="0003252E" w:rsidP="0003252E">
      <w:pPr>
        <w:ind w:firstLine="709"/>
        <w:jc w:val="both"/>
        <w:rPr>
          <w:sz w:val="28"/>
          <w:szCs w:val="28"/>
        </w:rPr>
      </w:pPr>
      <w:r>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3252E" w:rsidRDefault="0003252E" w:rsidP="0003252E">
      <w:pPr>
        <w:ind w:firstLine="709"/>
        <w:jc w:val="both"/>
        <w:rPr>
          <w:sz w:val="28"/>
          <w:szCs w:val="28"/>
        </w:rPr>
      </w:pPr>
      <w:r>
        <w:rPr>
          <w:sz w:val="28"/>
          <w:szCs w:val="28"/>
        </w:rPr>
        <w:t>- индивидуальных приглашений участников встречи лично, по электронной почте или по телефону;</w:t>
      </w:r>
    </w:p>
    <w:p w:rsidR="0003252E" w:rsidRDefault="0003252E" w:rsidP="0003252E">
      <w:pPr>
        <w:ind w:firstLine="709"/>
        <w:jc w:val="both"/>
        <w:rPr>
          <w:sz w:val="28"/>
          <w:szCs w:val="28"/>
        </w:rPr>
      </w:pPr>
      <w:r>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3252E" w:rsidRDefault="0003252E" w:rsidP="0003252E">
      <w:pPr>
        <w:ind w:firstLine="709"/>
        <w:jc w:val="both"/>
        <w:rPr>
          <w:sz w:val="28"/>
          <w:szCs w:val="28"/>
        </w:rPr>
      </w:pPr>
      <w:r>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3252E" w:rsidRDefault="0003252E" w:rsidP="0003252E">
      <w:pPr>
        <w:ind w:firstLine="709"/>
        <w:jc w:val="both"/>
        <w:rPr>
          <w:sz w:val="28"/>
          <w:szCs w:val="28"/>
        </w:rPr>
      </w:pPr>
      <w:r>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3252E" w:rsidRDefault="0003252E" w:rsidP="0003252E">
      <w:pPr>
        <w:ind w:firstLine="709"/>
        <w:jc w:val="both"/>
        <w:rPr>
          <w:sz w:val="28"/>
          <w:szCs w:val="28"/>
        </w:rPr>
      </w:pPr>
      <w:r>
        <w:rPr>
          <w:sz w:val="28"/>
          <w:szCs w:val="28"/>
        </w:rPr>
        <w:t>5.3. Механизмы общественного участия.</w:t>
      </w:r>
    </w:p>
    <w:p w:rsidR="0003252E" w:rsidRDefault="0003252E" w:rsidP="0003252E">
      <w:pPr>
        <w:ind w:firstLine="709"/>
        <w:jc w:val="both"/>
        <w:rPr>
          <w:sz w:val="28"/>
          <w:szCs w:val="28"/>
        </w:rPr>
      </w:pPr>
      <w:r>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03252E" w:rsidRDefault="0003252E" w:rsidP="0003252E">
      <w:pPr>
        <w:ind w:firstLine="709"/>
        <w:jc w:val="both"/>
        <w:rPr>
          <w:sz w:val="28"/>
          <w:szCs w:val="28"/>
        </w:rPr>
      </w:pPr>
      <w:r>
        <w:rPr>
          <w:sz w:val="28"/>
          <w:szCs w:val="28"/>
        </w:rPr>
        <w:t xml:space="preserve">Используются следующие инструменты: анкетирование, опросы, интервьюирование, картирование, проведение фокус-групп, работа с </w:t>
      </w:r>
      <w:r>
        <w:rPr>
          <w:sz w:val="28"/>
          <w:szCs w:val="28"/>
        </w:rP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3252E" w:rsidRDefault="0003252E" w:rsidP="0003252E">
      <w:pPr>
        <w:ind w:firstLine="709"/>
        <w:jc w:val="both"/>
        <w:rPr>
          <w:sz w:val="28"/>
          <w:szCs w:val="28"/>
        </w:rPr>
      </w:pPr>
      <w:r>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3252E" w:rsidRDefault="0003252E" w:rsidP="0003252E">
      <w:pPr>
        <w:ind w:firstLine="709"/>
        <w:jc w:val="both"/>
        <w:rPr>
          <w:sz w:val="28"/>
          <w:szCs w:val="28"/>
        </w:rPr>
      </w:pPr>
      <w:r>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03252E" w:rsidRDefault="0003252E" w:rsidP="0003252E">
      <w:pPr>
        <w:ind w:firstLine="709"/>
        <w:jc w:val="both"/>
        <w:rPr>
          <w:sz w:val="28"/>
          <w:szCs w:val="28"/>
        </w:rPr>
      </w:pPr>
      <w:r>
        <w:rPr>
          <w:sz w:val="28"/>
          <w:szCs w:val="28"/>
        </w:rPr>
        <w:tab/>
        <w:t>- в создании и предоставлении разного рода услуг и сервисов для посетителей общественных пространств;</w:t>
      </w:r>
    </w:p>
    <w:p w:rsidR="0003252E" w:rsidRDefault="0003252E" w:rsidP="0003252E">
      <w:pPr>
        <w:ind w:firstLine="709"/>
        <w:jc w:val="both"/>
        <w:rPr>
          <w:sz w:val="28"/>
          <w:szCs w:val="28"/>
        </w:rPr>
      </w:pPr>
      <w:r>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3252E" w:rsidRDefault="0003252E" w:rsidP="0003252E">
      <w:pPr>
        <w:ind w:firstLine="709"/>
        <w:jc w:val="both"/>
        <w:rPr>
          <w:sz w:val="28"/>
          <w:szCs w:val="28"/>
        </w:rPr>
      </w:pPr>
      <w:r>
        <w:rPr>
          <w:sz w:val="28"/>
          <w:szCs w:val="28"/>
        </w:rPr>
        <w:t>- в строительстве, реконструкции, реставрации объектов недвижимости;</w:t>
      </w:r>
    </w:p>
    <w:p w:rsidR="0003252E" w:rsidRDefault="0003252E" w:rsidP="0003252E">
      <w:pPr>
        <w:ind w:firstLine="709"/>
        <w:jc w:val="both"/>
        <w:rPr>
          <w:sz w:val="28"/>
          <w:szCs w:val="28"/>
        </w:rPr>
      </w:pPr>
      <w:r>
        <w:rPr>
          <w:sz w:val="28"/>
          <w:szCs w:val="28"/>
        </w:rPr>
        <w:t>- в производстве или размещении элементов благоустройства;</w:t>
      </w:r>
    </w:p>
    <w:p w:rsidR="0003252E" w:rsidRDefault="0003252E" w:rsidP="0003252E">
      <w:pPr>
        <w:ind w:firstLine="709"/>
        <w:jc w:val="both"/>
        <w:rPr>
          <w:sz w:val="28"/>
          <w:szCs w:val="28"/>
        </w:rPr>
      </w:pPr>
      <w:r>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3252E" w:rsidRDefault="0003252E" w:rsidP="0003252E">
      <w:pPr>
        <w:ind w:firstLine="709"/>
        <w:jc w:val="both"/>
        <w:rPr>
          <w:sz w:val="28"/>
          <w:szCs w:val="28"/>
        </w:rPr>
      </w:pPr>
      <w:r>
        <w:rPr>
          <w:sz w:val="28"/>
          <w:szCs w:val="28"/>
        </w:rPr>
        <w:t>- в организации мероприятий, обеспечивающих приток посетителей на создаваемые общественные пространства;</w:t>
      </w:r>
    </w:p>
    <w:p w:rsidR="0003252E" w:rsidRDefault="0003252E" w:rsidP="0003252E">
      <w:pPr>
        <w:ind w:firstLine="709"/>
        <w:jc w:val="both"/>
        <w:rPr>
          <w:sz w:val="28"/>
          <w:szCs w:val="28"/>
        </w:rPr>
      </w:pPr>
      <w:r>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3252E" w:rsidRDefault="0003252E" w:rsidP="0003252E">
      <w:pPr>
        <w:ind w:firstLine="709"/>
        <w:jc w:val="both"/>
        <w:rPr>
          <w:b/>
          <w:sz w:val="28"/>
          <w:szCs w:val="28"/>
        </w:rPr>
      </w:pPr>
      <w:r>
        <w:rPr>
          <w:sz w:val="28"/>
          <w:szCs w:val="28"/>
        </w:rPr>
        <w:t>- в иных формах.</w:t>
      </w:r>
    </w:p>
    <w:p w:rsidR="0003252E" w:rsidRDefault="0003252E" w:rsidP="0003252E">
      <w:pPr>
        <w:ind w:firstLine="284"/>
        <w:jc w:val="both"/>
        <w:rPr>
          <w:b/>
          <w:sz w:val="28"/>
          <w:szCs w:val="28"/>
        </w:rPr>
      </w:pPr>
    </w:p>
    <w:p w:rsidR="00A62C64" w:rsidRDefault="00A62C64"/>
    <w:sectPr w:rsidR="00A62C64" w:rsidSect="00A62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252E"/>
    <w:rsid w:val="0003252E"/>
    <w:rsid w:val="00A62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2E"/>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0"/>
    <w:link w:val="10"/>
    <w:qFormat/>
    <w:rsid w:val="0003252E"/>
    <w:pPr>
      <w:keepNext/>
      <w:keepLines/>
      <w:spacing w:before="480" w:after="120"/>
      <w:outlineLvl w:val="0"/>
    </w:pPr>
    <w:rPr>
      <w:b/>
      <w:sz w:val="48"/>
      <w:szCs w:val="48"/>
    </w:rPr>
  </w:style>
  <w:style w:type="paragraph" w:styleId="2">
    <w:name w:val="heading 2"/>
    <w:basedOn w:val="a"/>
    <w:next w:val="a0"/>
    <w:link w:val="20"/>
    <w:semiHidden/>
    <w:unhideWhenUsed/>
    <w:qFormat/>
    <w:rsid w:val="0003252E"/>
    <w:pPr>
      <w:keepNext/>
      <w:keepLines/>
      <w:numPr>
        <w:ilvl w:val="1"/>
        <w:numId w:val="2"/>
      </w:numPr>
      <w:spacing w:before="360" w:after="80"/>
      <w:outlineLvl w:val="1"/>
    </w:pPr>
    <w:rPr>
      <w:b/>
      <w:sz w:val="36"/>
      <w:szCs w:val="36"/>
    </w:rPr>
  </w:style>
  <w:style w:type="paragraph" w:styleId="3">
    <w:name w:val="heading 3"/>
    <w:basedOn w:val="a"/>
    <w:next w:val="a0"/>
    <w:link w:val="30"/>
    <w:semiHidden/>
    <w:unhideWhenUsed/>
    <w:qFormat/>
    <w:rsid w:val="0003252E"/>
    <w:pPr>
      <w:keepNext/>
      <w:keepLines/>
      <w:numPr>
        <w:ilvl w:val="2"/>
        <w:numId w:val="2"/>
      </w:numPr>
      <w:spacing w:before="280" w:after="80"/>
      <w:outlineLvl w:val="2"/>
    </w:pPr>
    <w:rPr>
      <w:b/>
      <w:sz w:val="28"/>
      <w:szCs w:val="28"/>
    </w:rPr>
  </w:style>
  <w:style w:type="paragraph" w:styleId="4">
    <w:name w:val="heading 4"/>
    <w:basedOn w:val="a"/>
    <w:next w:val="a0"/>
    <w:link w:val="40"/>
    <w:semiHidden/>
    <w:unhideWhenUsed/>
    <w:qFormat/>
    <w:rsid w:val="0003252E"/>
    <w:pPr>
      <w:keepNext/>
      <w:keepLines/>
      <w:numPr>
        <w:ilvl w:val="3"/>
        <w:numId w:val="2"/>
      </w:numPr>
      <w:spacing w:before="240" w:after="40"/>
      <w:outlineLvl w:val="3"/>
    </w:pPr>
    <w:rPr>
      <w:b/>
      <w:sz w:val="24"/>
      <w:szCs w:val="24"/>
    </w:rPr>
  </w:style>
  <w:style w:type="paragraph" w:styleId="5">
    <w:name w:val="heading 5"/>
    <w:basedOn w:val="a"/>
    <w:next w:val="a0"/>
    <w:link w:val="50"/>
    <w:semiHidden/>
    <w:unhideWhenUsed/>
    <w:qFormat/>
    <w:rsid w:val="0003252E"/>
    <w:pPr>
      <w:keepNext/>
      <w:keepLines/>
      <w:numPr>
        <w:ilvl w:val="4"/>
        <w:numId w:val="2"/>
      </w:numPr>
      <w:spacing w:before="220" w:after="40"/>
      <w:outlineLvl w:val="4"/>
    </w:pPr>
    <w:rPr>
      <w:b/>
      <w:sz w:val="22"/>
      <w:szCs w:val="22"/>
    </w:rPr>
  </w:style>
  <w:style w:type="paragraph" w:styleId="6">
    <w:name w:val="heading 6"/>
    <w:basedOn w:val="a"/>
    <w:next w:val="a0"/>
    <w:link w:val="60"/>
    <w:semiHidden/>
    <w:unhideWhenUsed/>
    <w:qFormat/>
    <w:rsid w:val="0003252E"/>
    <w:pPr>
      <w:keepNext/>
      <w:keepLines/>
      <w:numPr>
        <w:ilvl w:val="5"/>
        <w:numId w:val="2"/>
      </w:numPr>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52E"/>
    <w:rPr>
      <w:rFonts w:ascii="Times New Roman" w:eastAsia="Times New Roman" w:hAnsi="Times New Roman" w:cs="Times New Roman"/>
      <w:b/>
      <w:kern w:val="2"/>
      <w:sz w:val="48"/>
      <w:szCs w:val="48"/>
      <w:lang w:eastAsia="ar-SA"/>
    </w:rPr>
  </w:style>
  <w:style w:type="character" w:customStyle="1" w:styleId="20">
    <w:name w:val="Заголовок 2 Знак"/>
    <w:basedOn w:val="a1"/>
    <w:link w:val="2"/>
    <w:semiHidden/>
    <w:rsid w:val="0003252E"/>
    <w:rPr>
      <w:rFonts w:ascii="Times New Roman" w:eastAsia="Times New Roman" w:hAnsi="Times New Roman" w:cs="Times New Roman"/>
      <w:b/>
      <w:kern w:val="2"/>
      <w:sz w:val="36"/>
      <w:szCs w:val="36"/>
      <w:lang w:eastAsia="ar-SA"/>
    </w:rPr>
  </w:style>
  <w:style w:type="character" w:customStyle="1" w:styleId="30">
    <w:name w:val="Заголовок 3 Знак"/>
    <w:basedOn w:val="a1"/>
    <w:link w:val="3"/>
    <w:semiHidden/>
    <w:rsid w:val="0003252E"/>
    <w:rPr>
      <w:rFonts w:ascii="Times New Roman" w:eastAsia="Times New Roman" w:hAnsi="Times New Roman" w:cs="Times New Roman"/>
      <w:b/>
      <w:kern w:val="2"/>
      <w:sz w:val="28"/>
      <w:szCs w:val="28"/>
      <w:lang w:eastAsia="ar-SA"/>
    </w:rPr>
  </w:style>
  <w:style w:type="character" w:customStyle="1" w:styleId="40">
    <w:name w:val="Заголовок 4 Знак"/>
    <w:basedOn w:val="a1"/>
    <w:link w:val="4"/>
    <w:semiHidden/>
    <w:rsid w:val="0003252E"/>
    <w:rPr>
      <w:rFonts w:ascii="Times New Roman" w:eastAsia="Times New Roman" w:hAnsi="Times New Roman" w:cs="Times New Roman"/>
      <w:b/>
      <w:kern w:val="2"/>
      <w:sz w:val="24"/>
      <w:szCs w:val="24"/>
      <w:lang w:eastAsia="ar-SA"/>
    </w:rPr>
  </w:style>
  <w:style w:type="character" w:customStyle="1" w:styleId="50">
    <w:name w:val="Заголовок 5 Знак"/>
    <w:basedOn w:val="a1"/>
    <w:link w:val="5"/>
    <w:semiHidden/>
    <w:rsid w:val="0003252E"/>
    <w:rPr>
      <w:rFonts w:ascii="Times New Roman" w:eastAsia="Times New Roman" w:hAnsi="Times New Roman" w:cs="Times New Roman"/>
      <w:b/>
      <w:kern w:val="2"/>
      <w:lang w:eastAsia="ar-SA"/>
    </w:rPr>
  </w:style>
  <w:style w:type="character" w:customStyle="1" w:styleId="60">
    <w:name w:val="Заголовок 6 Знак"/>
    <w:basedOn w:val="a1"/>
    <w:link w:val="6"/>
    <w:semiHidden/>
    <w:rsid w:val="0003252E"/>
    <w:rPr>
      <w:rFonts w:ascii="Times New Roman" w:eastAsia="Times New Roman" w:hAnsi="Times New Roman" w:cs="Times New Roman"/>
      <w:b/>
      <w:kern w:val="2"/>
      <w:sz w:val="20"/>
      <w:szCs w:val="20"/>
      <w:lang w:eastAsia="ar-SA"/>
    </w:rPr>
  </w:style>
  <w:style w:type="character" w:styleId="a4">
    <w:name w:val="Hyperlink"/>
    <w:semiHidden/>
    <w:unhideWhenUsed/>
    <w:rsid w:val="0003252E"/>
    <w:rPr>
      <w:color w:val="000080"/>
      <w:u w:val="single"/>
    </w:rPr>
  </w:style>
  <w:style w:type="character" w:styleId="a5">
    <w:name w:val="FollowedHyperlink"/>
    <w:basedOn w:val="a1"/>
    <w:uiPriority w:val="99"/>
    <w:semiHidden/>
    <w:unhideWhenUsed/>
    <w:rsid w:val="0003252E"/>
    <w:rPr>
      <w:color w:val="800080" w:themeColor="followedHyperlink"/>
      <w:u w:val="single"/>
    </w:rPr>
  </w:style>
  <w:style w:type="paragraph" w:styleId="a0">
    <w:name w:val="Body Text"/>
    <w:basedOn w:val="a"/>
    <w:link w:val="a6"/>
    <w:semiHidden/>
    <w:unhideWhenUsed/>
    <w:rsid w:val="0003252E"/>
    <w:pPr>
      <w:spacing w:after="120"/>
    </w:pPr>
  </w:style>
  <w:style w:type="character" w:customStyle="1" w:styleId="a6">
    <w:name w:val="Основной текст Знак"/>
    <w:basedOn w:val="a1"/>
    <w:link w:val="a0"/>
    <w:semiHidden/>
    <w:rsid w:val="0003252E"/>
    <w:rPr>
      <w:rFonts w:ascii="Times New Roman" w:eastAsia="Times New Roman" w:hAnsi="Times New Roman" w:cs="Times New Roman"/>
      <w:kern w:val="2"/>
      <w:sz w:val="20"/>
      <w:szCs w:val="20"/>
      <w:lang w:eastAsia="ar-SA"/>
    </w:rPr>
  </w:style>
  <w:style w:type="paragraph" w:styleId="HTML">
    <w:name w:val="HTML Preformatted"/>
    <w:basedOn w:val="a"/>
    <w:link w:val="HTML0"/>
    <w:uiPriority w:val="99"/>
    <w:semiHidden/>
    <w:unhideWhenUsed/>
    <w:rsid w:val="0003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03252E"/>
    <w:rPr>
      <w:rFonts w:ascii="Courier New" w:eastAsia="Times New Roman" w:hAnsi="Courier New" w:cs="Courier New"/>
      <w:kern w:val="2"/>
      <w:sz w:val="20"/>
      <w:szCs w:val="20"/>
      <w:lang w:eastAsia="ar-SA"/>
    </w:rPr>
  </w:style>
  <w:style w:type="paragraph" w:styleId="a7">
    <w:name w:val="header"/>
    <w:basedOn w:val="a"/>
    <w:link w:val="11"/>
    <w:uiPriority w:val="99"/>
    <w:semiHidden/>
    <w:unhideWhenUsed/>
    <w:rsid w:val="0003252E"/>
    <w:pPr>
      <w:suppressLineNumbers/>
      <w:tabs>
        <w:tab w:val="center" w:pos="4677"/>
        <w:tab w:val="right" w:pos="9355"/>
      </w:tabs>
    </w:pPr>
  </w:style>
  <w:style w:type="character" w:customStyle="1" w:styleId="a8">
    <w:name w:val="Верхний колонтитул Знак"/>
    <w:basedOn w:val="a1"/>
    <w:link w:val="a7"/>
    <w:uiPriority w:val="99"/>
    <w:semiHidden/>
    <w:rsid w:val="0003252E"/>
    <w:rPr>
      <w:rFonts w:ascii="Times New Roman" w:eastAsia="Times New Roman" w:hAnsi="Times New Roman" w:cs="Times New Roman"/>
      <w:kern w:val="2"/>
      <w:sz w:val="20"/>
      <w:szCs w:val="20"/>
      <w:lang w:eastAsia="ar-SA"/>
    </w:rPr>
  </w:style>
  <w:style w:type="paragraph" w:styleId="a9">
    <w:name w:val="footer"/>
    <w:basedOn w:val="a"/>
    <w:link w:val="12"/>
    <w:semiHidden/>
    <w:unhideWhenUsed/>
    <w:rsid w:val="0003252E"/>
    <w:pPr>
      <w:suppressLineNumbers/>
      <w:tabs>
        <w:tab w:val="center" w:pos="4677"/>
        <w:tab w:val="right" w:pos="9355"/>
      </w:tabs>
    </w:pPr>
  </w:style>
  <w:style w:type="character" w:customStyle="1" w:styleId="aa">
    <w:name w:val="Нижний колонтитул Знак"/>
    <w:basedOn w:val="a1"/>
    <w:link w:val="a9"/>
    <w:semiHidden/>
    <w:rsid w:val="0003252E"/>
    <w:rPr>
      <w:rFonts w:ascii="Times New Roman" w:eastAsia="Times New Roman" w:hAnsi="Times New Roman" w:cs="Times New Roman"/>
      <w:kern w:val="2"/>
      <w:sz w:val="20"/>
      <w:szCs w:val="20"/>
      <w:lang w:eastAsia="ar-SA"/>
    </w:rPr>
  </w:style>
  <w:style w:type="paragraph" w:styleId="ab">
    <w:name w:val="List"/>
    <w:basedOn w:val="a0"/>
    <w:semiHidden/>
    <w:unhideWhenUsed/>
    <w:rsid w:val="0003252E"/>
    <w:rPr>
      <w:rFonts w:cs="Mangal"/>
    </w:rPr>
  </w:style>
  <w:style w:type="paragraph" w:styleId="ac">
    <w:name w:val="Subtitle"/>
    <w:basedOn w:val="a"/>
    <w:next w:val="a0"/>
    <w:link w:val="ad"/>
    <w:qFormat/>
    <w:rsid w:val="0003252E"/>
    <w:pPr>
      <w:keepNext/>
      <w:keepLines/>
      <w:spacing w:before="360" w:after="80"/>
      <w:jc w:val="center"/>
    </w:pPr>
    <w:rPr>
      <w:rFonts w:ascii="Georgia" w:eastAsia="Georgia" w:hAnsi="Georgia" w:cs="Georgia"/>
      <w:i/>
      <w:iCs/>
      <w:color w:val="666666"/>
      <w:sz w:val="48"/>
      <w:szCs w:val="48"/>
    </w:rPr>
  </w:style>
  <w:style w:type="character" w:customStyle="1" w:styleId="ad">
    <w:name w:val="Подзаголовок Знак"/>
    <w:basedOn w:val="a1"/>
    <w:link w:val="ac"/>
    <w:rsid w:val="0003252E"/>
    <w:rPr>
      <w:rFonts w:ascii="Georgia" w:eastAsia="Georgia" w:hAnsi="Georgia" w:cs="Georgia"/>
      <w:i/>
      <w:iCs/>
      <w:color w:val="666666"/>
      <w:kern w:val="2"/>
      <w:sz w:val="48"/>
      <w:szCs w:val="48"/>
      <w:lang w:eastAsia="ar-SA"/>
    </w:rPr>
  </w:style>
  <w:style w:type="paragraph" w:styleId="ae">
    <w:name w:val="Title"/>
    <w:basedOn w:val="a"/>
    <w:next w:val="ac"/>
    <w:link w:val="af"/>
    <w:qFormat/>
    <w:rsid w:val="0003252E"/>
    <w:pPr>
      <w:keepNext/>
      <w:keepLines/>
      <w:spacing w:before="480" w:after="120"/>
      <w:jc w:val="center"/>
    </w:pPr>
    <w:rPr>
      <w:b/>
      <w:bCs/>
      <w:sz w:val="72"/>
      <w:szCs w:val="72"/>
    </w:rPr>
  </w:style>
  <w:style w:type="character" w:customStyle="1" w:styleId="af">
    <w:name w:val="Название Знак"/>
    <w:basedOn w:val="a1"/>
    <w:link w:val="ae"/>
    <w:rsid w:val="0003252E"/>
    <w:rPr>
      <w:rFonts w:ascii="Times New Roman" w:eastAsia="Times New Roman" w:hAnsi="Times New Roman" w:cs="Times New Roman"/>
      <w:b/>
      <w:bCs/>
      <w:kern w:val="2"/>
      <w:sz w:val="72"/>
      <w:szCs w:val="72"/>
      <w:lang w:eastAsia="ar-SA"/>
    </w:rPr>
  </w:style>
  <w:style w:type="paragraph" w:styleId="af0">
    <w:name w:val="Balloon Text"/>
    <w:basedOn w:val="a"/>
    <w:link w:val="13"/>
    <w:uiPriority w:val="99"/>
    <w:semiHidden/>
    <w:unhideWhenUsed/>
    <w:rsid w:val="0003252E"/>
    <w:rPr>
      <w:rFonts w:ascii="Tahoma" w:hAnsi="Tahoma" w:cs="Tahoma"/>
      <w:sz w:val="16"/>
      <w:szCs w:val="16"/>
    </w:rPr>
  </w:style>
  <w:style w:type="character" w:customStyle="1" w:styleId="af1">
    <w:name w:val="Текст выноски Знак"/>
    <w:basedOn w:val="a1"/>
    <w:link w:val="af0"/>
    <w:uiPriority w:val="99"/>
    <w:semiHidden/>
    <w:rsid w:val="0003252E"/>
    <w:rPr>
      <w:rFonts w:ascii="Tahoma" w:eastAsia="Times New Roman" w:hAnsi="Tahoma" w:cs="Tahoma"/>
      <w:kern w:val="2"/>
      <w:sz w:val="16"/>
      <w:szCs w:val="16"/>
      <w:lang w:eastAsia="ar-SA"/>
    </w:rPr>
  </w:style>
  <w:style w:type="paragraph" w:customStyle="1" w:styleId="af2">
    <w:name w:val="Заголовок"/>
    <w:basedOn w:val="a"/>
    <w:next w:val="a0"/>
    <w:rsid w:val="0003252E"/>
    <w:pPr>
      <w:keepNext/>
      <w:spacing w:before="240" w:after="120"/>
    </w:pPr>
    <w:rPr>
      <w:rFonts w:ascii="Arial" w:eastAsia="Microsoft YaHei" w:hAnsi="Arial" w:cs="Mangal"/>
      <w:sz w:val="28"/>
      <w:szCs w:val="28"/>
    </w:rPr>
  </w:style>
  <w:style w:type="paragraph" w:customStyle="1" w:styleId="14">
    <w:name w:val="Название1"/>
    <w:basedOn w:val="a"/>
    <w:rsid w:val="0003252E"/>
    <w:pPr>
      <w:suppressLineNumbers/>
      <w:spacing w:before="120" w:after="120"/>
    </w:pPr>
    <w:rPr>
      <w:rFonts w:cs="Mangal"/>
      <w:i/>
      <w:iCs/>
      <w:sz w:val="24"/>
      <w:szCs w:val="24"/>
    </w:rPr>
  </w:style>
  <w:style w:type="paragraph" w:customStyle="1" w:styleId="15">
    <w:name w:val="Указатель1"/>
    <w:basedOn w:val="a"/>
    <w:rsid w:val="0003252E"/>
    <w:pPr>
      <w:suppressLineNumbers/>
    </w:pPr>
    <w:rPr>
      <w:rFonts w:cs="Mangal"/>
    </w:rPr>
  </w:style>
  <w:style w:type="paragraph" w:customStyle="1" w:styleId="annotationtext">
    <w:name w:val="annotation text"/>
    <w:basedOn w:val="a"/>
    <w:rsid w:val="0003252E"/>
  </w:style>
  <w:style w:type="paragraph" w:customStyle="1" w:styleId="annotationsubject">
    <w:name w:val="annotation subject"/>
    <w:basedOn w:val="annotationtext"/>
    <w:rsid w:val="0003252E"/>
    <w:rPr>
      <w:b/>
      <w:bCs/>
    </w:rPr>
  </w:style>
  <w:style w:type="paragraph" w:customStyle="1" w:styleId="BalloonText">
    <w:name w:val="Balloon Text"/>
    <w:basedOn w:val="a"/>
    <w:rsid w:val="0003252E"/>
    <w:rPr>
      <w:rFonts w:ascii="Tahoma" w:hAnsi="Tahoma" w:cs="Tahoma"/>
      <w:sz w:val="16"/>
      <w:szCs w:val="16"/>
    </w:rPr>
  </w:style>
  <w:style w:type="paragraph" w:customStyle="1" w:styleId="Revision">
    <w:name w:val="Revision"/>
    <w:rsid w:val="0003252E"/>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ListParagraph">
    <w:name w:val="List Paragraph"/>
    <w:basedOn w:val="a"/>
    <w:rsid w:val="0003252E"/>
    <w:pPr>
      <w:ind w:left="720"/>
    </w:pPr>
  </w:style>
  <w:style w:type="paragraph" w:customStyle="1" w:styleId="af3">
    <w:name w:val="Комментарий"/>
    <w:basedOn w:val="a"/>
    <w:rsid w:val="0003252E"/>
    <w:pPr>
      <w:spacing w:before="75"/>
      <w:ind w:left="170"/>
      <w:jc w:val="both"/>
    </w:pPr>
    <w:rPr>
      <w:rFonts w:ascii="Arial" w:hAnsi="Arial" w:cs="Arial"/>
      <w:color w:val="353842"/>
      <w:sz w:val="24"/>
      <w:szCs w:val="24"/>
    </w:rPr>
  </w:style>
  <w:style w:type="paragraph" w:customStyle="1" w:styleId="af4">
    <w:name w:val="Информация об изменениях документа"/>
    <w:basedOn w:val="af3"/>
    <w:rsid w:val="0003252E"/>
    <w:rPr>
      <w:i/>
      <w:iCs/>
    </w:rPr>
  </w:style>
  <w:style w:type="paragraph" w:customStyle="1" w:styleId="af5">
    <w:name w:val="Заголовок статьи"/>
    <w:basedOn w:val="a"/>
    <w:rsid w:val="0003252E"/>
    <w:pPr>
      <w:ind w:left="1612" w:hanging="892"/>
      <w:jc w:val="both"/>
    </w:pPr>
    <w:rPr>
      <w:rFonts w:ascii="Arial" w:hAnsi="Arial" w:cs="Arial"/>
      <w:color w:val="00000A"/>
      <w:sz w:val="24"/>
      <w:szCs w:val="24"/>
    </w:rPr>
  </w:style>
  <w:style w:type="paragraph" w:customStyle="1" w:styleId="footnotetext">
    <w:name w:val="footnote text"/>
    <w:basedOn w:val="a"/>
    <w:rsid w:val="0003252E"/>
    <w:rPr>
      <w:color w:val="00000A"/>
    </w:rPr>
  </w:style>
  <w:style w:type="paragraph" w:customStyle="1" w:styleId="af6">
    <w:name w:val="Пункт_пост"/>
    <w:basedOn w:val="a"/>
    <w:rsid w:val="0003252E"/>
    <w:pPr>
      <w:spacing w:before="120"/>
      <w:ind w:firstLine="720"/>
      <w:jc w:val="both"/>
    </w:pPr>
    <w:rPr>
      <w:color w:val="00000A"/>
      <w:sz w:val="26"/>
      <w:szCs w:val="24"/>
    </w:rPr>
  </w:style>
  <w:style w:type="paragraph" w:customStyle="1" w:styleId="af7">
    <w:name w:val="Абзац_пост"/>
    <w:basedOn w:val="a"/>
    <w:rsid w:val="0003252E"/>
    <w:pPr>
      <w:spacing w:before="120"/>
      <w:ind w:firstLine="720"/>
      <w:jc w:val="both"/>
    </w:pPr>
    <w:rPr>
      <w:color w:val="00000A"/>
      <w:sz w:val="26"/>
      <w:szCs w:val="24"/>
    </w:rPr>
  </w:style>
  <w:style w:type="paragraph" w:customStyle="1" w:styleId="16">
    <w:name w:val="1"/>
    <w:basedOn w:val="a"/>
    <w:rsid w:val="0003252E"/>
    <w:pPr>
      <w:spacing w:before="28" w:after="28"/>
    </w:pPr>
    <w:rPr>
      <w:rFonts w:ascii="Tahoma" w:hAnsi="Tahoma" w:cs="Tahoma"/>
      <w:color w:val="00000A"/>
      <w:sz w:val="24"/>
      <w:szCs w:val="24"/>
    </w:rPr>
  </w:style>
  <w:style w:type="paragraph" w:customStyle="1" w:styleId="ConsPlusTitle">
    <w:name w:val="ConsPlusTitle"/>
    <w:rsid w:val="0003252E"/>
    <w:pPr>
      <w:suppressAutoHyphens/>
      <w:spacing w:after="0" w:line="240" w:lineRule="auto"/>
    </w:pPr>
    <w:rPr>
      <w:rFonts w:ascii="Times New Roman" w:eastAsia="Times New Roman" w:hAnsi="Times New Roman" w:cs="Times New Roman"/>
      <w:b/>
      <w:bCs/>
      <w:color w:val="00000A"/>
      <w:kern w:val="2"/>
      <w:sz w:val="24"/>
      <w:szCs w:val="24"/>
      <w:lang w:eastAsia="ar-SA"/>
    </w:rPr>
  </w:style>
  <w:style w:type="paragraph" w:customStyle="1" w:styleId="ConsPlusNormal">
    <w:name w:val="ConsPlusNormal"/>
    <w:rsid w:val="0003252E"/>
    <w:pPr>
      <w:suppressAutoHyphens/>
      <w:spacing w:after="0" w:line="240" w:lineRule="auto"/>
      <w:ind w:firstLine="720"/>
    </w:pPr>
    <w:rPr>
      <w:rFonts w:ascii="Arial" w:eastAsia="Times New Roman" w:hAnsi="Arial" w:cs="Arial"/>
      <w:color w:val="00000A"/>
      <w:kern w:val="2"/>
      <w:sz w:val="20"/>
      <w:szCs w:val="20"/>
      <w:lang w:eastAsia="ar-SA"/>
    </w:rPr>
  </w:style>
  <w:style w:type="paragraph" w:customStyle="1" w:styleId="NormalWeb">
    <w:name w:val="Normal (Web)"/>
    <w:basedOn w:val="a"/>
    <w:rsid w:val="0003252E"/>
    <w:pPr>
      <w:spacing w:before="28" w:after="28"/>
    </w:pPr>
    <w:rPr>
      <w:color w:val="00000A"/>
      <w:sz w:val="24"/>
      <w:szCs w:val="24"/>
    </w:rPr>
  </w:style>
  <w:style w:type="character" w:customStyle="1" w:styleId="DefaultParagraphFont">
    <w:name w:val="Default Paragraph Font"/>
    <w:rsid w:val="0003252E"/>
  </w:style>
  <w:style w:type="character" w:customStyle="1" w:styleId="annotationreference">
    <w:name w:val="annotation reference"/>
    <w:rsid w:val="0003252E"/>
    <w:rPr>
      <w:sz w:val="16"/>
      <w:szCs w:val="16"/>
    </w:rPr>
  </w:style>
  <w:style w:type="character" w:customStyle="1" w:styleId="af8">
    <w:name w:val="Текст примечания Знак"/>
    <w:basedOn w:val="DefaultParagraphFont"/>
    <w:rsid w:val="0003252E"/>
  </w:style>
  <w:style w:type="character" w:customStyle="1" w:styleId="af9">
    <w:name w:val="Тема примечания Знак"/>
    <w:rsid w:val="0003252E"/>
    <w:rPr>
      <w:b/>
      <w:bCs/>
    </w:rPr>
  </w:style>
  <w:style w:type="character" w:customStyle="1" w:styleId="apple-converted-space">
    <w:name w:val="apple-converted-space"/>
    <w:basedOn w:val="DefaultParagraphFont"/>
    <w:rsid w:val="0003252E"/>
  </w:style>
  <w:style w:type="character" w:customStyle="1" w:styleId="afa">
    <w:name w:val="Гипертекстовая ссылка"/>
    <w:rsid w:val="0003252E"/>
    <w:rPr>
      <w:color w:val="106BBE"/>
    </w:rPr>
  </w:style>
  <w:style w:type="character" w:customStyle="1" w:styleId="linenumber">
    <w:name w:val="line number"/>
    <w:basedOn w:val="DefaultParagraphFont"/>
    <w:rsid w:val="0003252E"/>
  </w:style>
  <w:style w:type="character" w:customStyle="1" w:styleId="afb">
    <w:name w:val="Цветовое выделение"/>
    <w:rsid w:val="0003252E"/>
    <w:rPr>
      <w:b/>
      <w:bCs/>
      <w:color w:val="26282F"/>
    </w:rPr>
  </w:style>
  <w:style w:type="character" w:customStyle="1" w:styleId="afc">
    <w:name w:val="Текст сноски Знак"/>
    <w:rsid w:val="0003252E"/>
    <w:rPr>
      <w:color w:val="00000A"/>
    </w:rPr>
  </w:style>
  <w:style w:type="character" w:customStyle="1" w:styleId="footnotereference">
    <w:name w:val="footnote reference"/>
    <w:rsid w:val="0003252E"/>
    <w:rPr>
      <w:vertAlign w:val="superscript"/>
    </w:rPr>
  </w:style>
  <w:style w:type="character" w:customStyle="1" w:styleId="ListLabel1">
    <w:name w:val="ListLabel 1"/>
    <w:rsid w:val="0003252E"/>
    <w:rPr>
      <w:position w:val="0"/>
      <w:sz w:val="20"/>
      <w:vertAlign w:val="baseline"/>
    </w:rPr>
  </w:style>
  <w:style w:type="character" w:customStyle="1" w:styleId="ListLabel2">
    <w:name w:val="ListLabel 2"/>
    <w:rsid w:val="0003252E"/>
    <w:rPr>
      <w:b/>
      <w:bCs w:val="0"/>
      <w:color w:val="26282F"/>
      <w:position w:val="0"/>
      <w:sz w:val="20"/>
      <w:vertAlign w:val="baseline"/>
    </w:rPr>
  </w:style>
  <w:style w:type="character" w:customStyle="1" w:styleId="ListLabel3">
    <w:name w:val="ListLabel 3"/>
    <w:rsid w:val="0003252E"/>
    <w:rPr>
      <w:rFonts w:ascii="Arial" w:eastAsia="Arial" w:hAnsi="Arial" w:cs="Arial" w:hint="default"/>
      <w:position w:val="0"/>
      <w:sz w:val="20"/>
      <w:vertAlign w:val="baseline"/>
    </w:rPr>
  </w:style>
  <w:style w:type="character" w:customStyle="1" w:styleId="ListLabel4">
    <w:name w:val="ListLabel 4"/>
    <w:rsid w:val="0003252E"/>
    <w:rPr>
      <w:b/>
      <w:bCs w:val="0"/>
    </w:rPr>
  </w:style>
  <w:style w:type="character" w:customStyle="1" w:styleId="ListLabel5">
    <w:name w:val="ListLabel 5"/>
    <w:rsid w:val="0003252E"/>
    <w:rPr>
      <w:rFonts w:ascii="Times New Roman" w:eastAsia="Times New Roman" w:hAnsi="Times New Roman" w:cs="Times New Roman" w:hint="default"/>
      <w:b/>
      <w:bCs w:val="0"/>
    </w:rPr>
  </w:style>
  <w:style w:type="character" w:customStyle="1" w:styleId="ListLabel6">
    <w:name w:val="ListLabel 6"/>
    <w:rsid w:val="0003252E"/>
    <w:rPr>
      <w:sz w:val="28"/>
    </w:rPr>
  </w:style>
  <w:style w:type="character" w:customStyle="1" w:styleId="ListLabel7">
    <w:name w:val="ListLabel 7"/>
    <w:rsid w:val="0003252E"/>
    <w:rPr>
      <w:rFonts w:ascii="Times New Roman" w:eastAsia="Times New Roman" w:hAnsi="Times New Roman" w:cs="Times New Roman" w:hint="default"/>
    </w:rPr>
  </w:style>
  <w:style w:type="character" w:customStyle="1" w:styleId="ListLabel8">
    <w:name w:val="ListLabel 8"/>
    <w:rsid w:val="0003252E"/>
    <w:rPr>
      <w:i w:val="0"/>
      <w:iCs w:val="0"/>
      <w:sz w:val="28"/>
      <w:szCs w:val="28"/>
    </w:rPr>
  </w:style>
  <w:style w:type="character" w:customStyle="1" w:styleId="ListLabel9">
    <w:name w:val="ListLabel 9"/>
    <w:rsid w:val="0003252E"/>
    <w:rPr>
      <w:sz w:val="28"/>
      <w:szCs w:val="28"/>
    </w:rPr>
  </w:style>
  <w:style w:type="character" w:customStyle="1" w:styleId="ListLabel10">
    <w:name w:val="ListLabel 10"/>
    <w:rsid w:val="0003252E"/>
    <w:rPr>
      <w:rFonts w:ascii="Courier New" w:hAnsi="Courier New" w:cs="Courier New" w:hint="default"/>
    </w:rPr>
  </w:style>
  <w:style w:type="character" w:customStyle="1" w:styleId="11">
    <w:name w:val="Верхний колонтитул Знак1"/>
    <w:basedOn w:val="a1"/>
    <w:link w:val="a7"/>
    <w:uiPriority w:val="99"/>
    <w:semiHidden/>
    <w:locked/>
    <w:rsid w:val="0003252E"/>
    <w:rPr>
      <w:rFonts w:ascii="Times New Roman" w:eastAsia="Times New Roman" w:hAnsi="Times New Roman" w:cs="Times New Roman"/>
      <w:kern w:val="2"/>
      <w:sz w:val="20"/>
      <w:szCs w:val="20"/>
      <w:lang w:eastAsia="ar-SA"/>
    </w:rPr>
  </w:style>
  <w:style w:type="character" w:customStyle="1" w:styleId="12">
    <w:name w:val="Нижний колонтитул Знак1"/>
    <w:basedOn w:val="a1"/>
    <w:link w:val="a9"/>
    <w:semiHidden/>
    <w:locked/>
    <w:rsid w:val="0003252E"/>
    <w:rPr>
      <w:rFonts w:ascii="Times New Roman" w:eastAsia="Times New Roman" w:hAnsi="Times New Roman" w:cs="Times New Roman"/>
      <w:kern w:val="2"/>
      <w:sz w:val="20"/>
      <w:szCs w:val="20"/>
      <w:lang w:eastAsia="ar-SA"/>
    </w:rPr>
  </w:style>
  <w:style w:type="character" w:customStyle="1" w:styleId="13">
    <w:name w:val="Текст выноски Знак1"/>
    <w:basedOn w:val="a1"/>
    <w:link w:val="af0"/>
    <w:uiPriority w:val="99"/>
    <w:semiHidden/>
    <w:locked/>
    <w:rsid w:val="0003252E"/>
    <w:rPr>
      <w:rFonts w:ascii="Tahoma" w:eastAsia="Times New Roman"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8520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23421</Words>
  <Characters>133505</Characters>
  <Application>Microsoft Office Word</Application>
  <DocSecurity>0</DocSecurity>
  <Lines>1112</Lines>
  <Paragraphs>313</Paragraphs>
  <ScaleCrop>false</ScaleCrop>
  <Company/>
  <LinksUpToDate>false</LinksUpToDate>
  <CharactersWithSpaces>156613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2017-06-22T11:20:00Z</dcterms:created>
  <dcterms:modified xsi:type="dcterms:W3CDTF">2017-06-22T11:20:00Z</dcterms:modified>
</cp:coreProperties>
</file>