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43" w:rsidRPr="00B54543" w:rsidRDefault="00B54543" w:rsidP="00B54543">
      <w:pPr>
        <w:pStyle w:val="a8"/>
        <w:spacing w:line="360" w:lineRule="auto"/>
        <w:ind w:left="-709" w:right="-285"/>
        <w:jc w:val="center"/>
        <w:rPr>
          <w:b/>
          <w:caps/>
          <w:w w:val="150"/>
          <w:sz w:val="22"/>
        </w:rPr>
      </w:pPr>
      <w:r w:rsidRPr="00B54543">
        <w:rPr>
          <w:b/>
          <w:noProof/>
          <w:w w:val="150"/>
          <w:lang w:eastAsia="ru-RU"/>
        </w:rPr>
        <w:drawing>
          <wp:inline distT="0" distB="0" distL="0" distR="0">
            <wp:extent cx="695325" cy="9525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95325" cy="952500"/>
                    </a:xfrm>
                    <a:prstGeom prst="rect">
                      <a:avLst/>
                    </a:prstGeom>
                    <a:noFill/>
                    <a:ln w="9525">
                      <a:noFill/>
                      <a:miter lim="800000"/>
                      <a:headEnd/>
                      <a:tailEnd/>
                    </a:ln>
                  </pic:spPr>
                </pic:pic>
              </a:graphicData>
            </a:graphic>
          </wp:inline>
        </w:drawing>
      </w:r>
    </w:p>
    <w:p w:rsidR="00B54543" w:rsidRPr="00B54543" w:rsidRDefault="00B54543" w:rsidP="00B54543">
      <w:pPr>
        <w:widowControl w:val="0"/>
        <w:autoSpaceDE w:val="0"/>
        <w:autoSpaceDN w:val="0"/>
        <w:adjustRightInd w:val="0"/>
        <w:spacing w:after="0" w:line="240" w:lineRule="auto"/>
        <w:jc w:val="center"/>
        <w:outlineLvl w:val="0"/>
        <w:rPr>
          <w:rFonts w:ascii="Times New Roman" w:hAnsi="Times New Roman"/>
          <w:b/>
          <w:bCs/>
          <w:sz w:val="28"/>
          <w:szCs w:val="28"/>
        </w:rPr>
      </w:pPr>
      <w:bookmarkStart w:id="0" w:name="Par1"/>
      <w:bookmarkEnd w:id="0"/>
      <w:r w:rsidRPr="00B54543">
        <w:rPr>
          <w:rFonts w:ascii="Times New Roman" w:hAnsi="Times New Roman"/>
          <w:b/>
          <w:bCs/>
          <w:sz w:val="28"/>
          <w:szCs w:val="28"/>
        </w:rPr>
        <w:t>АДМИНИСТРАЦИЯ ГОРОДСКОГО ПОСЕЛЕНИЯ МЫШКИН</w:t>
      </w:r>
    </w:p>
    <w:p w:rsidR="00B54543" w:rsidRPr="00B54543" w:rsidRDefault="00B54543" w:rsidP="00B54543">
      <w:pPr>
        <w:widowControl w:val="0"/>
        <w:autoSpaceDE w:val="0"/>
        <w:autoSpaceDN w:val="0"/>
        <w:adjustRightInd w:val="0"/>
        <w:spacing w:after="0" w:line="240" w:lineRule="auto"/>
        <w:jc w:val="center"/>
        <w:rPr>
          <w:rFonts w:ascii="Times New Roman" w:hAnsi="Times New Roman"/>
          <w:b/>
          <w:bCs/>
          <w:sz w:val="28"/>
          <w:szCs w:val="28"/>
        </w:rPr>
      </w:pPr>
      <w:r w:rsidRPr="00B54543">
        <w:rPr>
          <w:rFonts w:ascii="Times New Roman" w:hAnsi="Times New Roman"/>
          <w:b/>
          <w:bCs/>
          <w:sz w:val="28"/>
          <w:szCs w:val="28"/>
        </w:rPr>
        <w:t>ПОСТАНОВЛЕНИЕ</w:t>
      </w:r>
    </w:p>
    <w:p w:rsidR="00B54543" w:rsidRPr="00B54543" w:rsidRDefault="00B54543" w:rsidP="00B54543">
      <w:pPr>
        <w:widowControl w:val="0"/>
        <w:autoSpaceDE w:val="0"/>
        <w:autoSpaceDN w:val="0"/>
        <w:adjustRightInd w:val="0"/>
        <w:spacing w:after="0" w:line="240" w:lineRule="auto"/>
        <w:jc w:val="center"/>
        <w:rPr>
          <w:rFonts w:ascii="Times New Roman" w:hAnsi="Times New Roman"/>
          <w:bCs/>
          <w:sz w:val="28"/>
          <w:szCs w:val="28"/>
        </w:rPr>
      </w:pPr>
      <w:r w:rsidRPr="00B54543">
        <w:rPr>
          <w:rFonts w:ascii="Times New Roman" w:hAnsi="Times New Roman"/>
          <w:bCs/>
          <w:sz w:val="28"/>
          <w:szCs w:val="28"/>
        </w:rPr>
        <w:t>г. Мышкин</w:t>
      </w:r>
    </w:p>
    <w:p w:rsidR="00B54543" w:rsidRPr="00B54543" w:rsidRDefault="00B54543" w:rsidP="00B54543">
      <w:pPr>
        <w:widowControl w:val="0"/>
        <w:autoSpaceDE w:val="0"/>
        <w:autoSpaceDN w:val="0"/>
        <w:adjustRightInd w:val="0"/>
        <w:spacing w:after="0" w:line="240" w:lineRule="auto"/>
        <w:jc w:val="center"/>
        <w:rPr>
          <w:rFonts w:ascii="Times New Roman" w:hAnsi="Times New Roman"/>
          <w:bCs/>
          <w:sz w:val="28"/>
          <w:szCs w:val="28"/>
        </w:rPr>
      </w:pPr>
    </w:p>
    <w:p w:rsidR="00B54543" w:rsidRPr="00B54543" w:rsidRDefault="00B54543" w:rsidP="00B54543">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00</w:t>
      </w:r>
      <w:r w:rsidRPr="00B54543">
        <w:rPr>
          <w:rFonts w:ascii="Times New Roman" w:hAnsi="Times New Roman"/>
          <w:bCs/>
          <w:sz w:val="28"/>
          <w:szCs w:val="28"/>
        </w:rPr>
        <w:t>.0</w:t>
      </w:r>
      <w:r>
        <w:rPr>
          <w:rFonts w:ascii="Times New Roman" w:hAnsi="Times New Roman"/>
          <w:bCs/>
          <w:sz w:val="28"/>
          <w:szCs w:val="28"/>
        </w:rPr>
        <w:t>0</w:t>
      </w:r>
      <w:r w:rsidRPr="00B54543">
        <w:rPr>
          <w:rFonts w:ascii="Times New Roman" w:hAnsi="Times New Roman"/>
          <w:bCs/>
          <w:sz w:val="28"/>
          <w:szCs w:val="28"/>
        </w:rPr>
        <w:t>.2019</w:t>
      </w:r>
      <w:r w:rsidRPr="00B54543">
        <w:rPr>
          <w:rFonts w:ascii="Times New Roman" w:hAnsi="Times New Roman"/>
          <w:bCs/>
          <w:sz w:val="28"/>
          <w:szCs w:val="28"/>
        </w:rPr>
        <w:tab/>
      </w:r>
      <w:r w:rsidRPr="00B54543">
        <w:rPr>
          <w:rFonts w:ascii="Times New Roman" w:hAnsi="Times New Roman"/>
          <w:bCs/>
          <w:sz w:val="28"/>
          <w:szCs w:val="28"/>
        </w:rPr>
        <w:tab/>
      </w:r>
      <w:r w:rsidRPr="00B54543">
        <w:rPr>
          <w:rFonts w:ascii="Times New Roman" w:hAnsi="Times New Roman"/>
          <w:bCs/>
          <w:sz w:val="28"/>
          <w:szCs w:val="28"/>
        </w:rPr>
        <w:tab/>
      </w:r>
      <w:r w:rsidRPr="00B54543">
        <w:rPr>
          <w:rFonts w:ascii="Times New Roman" w:hAnsi="Times New Roman"/>
          <w:bCs/>
          <w:sz w:val="28"/>
          <w:szCs w:val="28"/>
        </w:rPr>
        <w:tab/>
      </w:r>
      <w:r w:rsidRPr="00B54543">
        <w:rPr>
          <w:rFonts w:ascii="Times New Roman" w:hAnsi="Times New Roman"/>
          <w:bCs/>
          <w:sz w:val="28"/>
          <w:szCs w:val="28"/>
        </w:rPr>
        <w:tab/>
      </w:r>
      <w:r w:rsidRPr="00B54543">
        <w:rPr>
          <w:rFonts w:ascii="Times New Roman" w:hAnsi="Times New Roman"/>
          <w:bCs/>
          <w:sz w:val="28"/>
          <w:szCs w:val="28"/>
        </w:rPr>
        <w:tab/>
      </w:r>
      <w:r w:rsidRPr="00B54543">
        <w:rPr>
          <w:rFonts w:ascii="Times New Roman" w:hAnsi="Times New Roman"/>
          <w:bCs/>
          <w:sz w:val="28"/>
          <w:szCs w:val="28"/>
        </w:rPr>
        <w:tab/>
      </w:r>
      <w:r w:rsidRPr="00B54543">
        <w:rPr>
          <w:rFonts w:ascii="Times New Roman" w:hAnsi="Times New Roman"/>
          <w:bCs/>
          <w:sz w:val="28"/>
          <w:szCs w:val="28"/>
        </w:rPr>
        <w:tab/>
      </w:r>
      <w:r w:rsidRPr="00B54543">
        <w:rPr>
          <w:rFonts w:ascii="Times New Roman" w:hAnsi="Times New Roman"/>
          <w:bCs/>
          <w:sz w:val="28"/>
          <w:szCs w:val="28"/>
        </w:rPr>
        <w:tab/>
      </w:r>
      <w:r w:rsidRPr="00B54543">
        <w:rPr>
          <w:rFonts w:ascii="Times New Roman" w:hAnsi="Times New Roman"/>
          <w:bCs/>
          <w:sz w:val="28"/>
          <w:szCs w:val="28"/>
        </w:rPr>
        <w:tab/>
        <w:t>№</w:t>
      </w:r>
      <w:r>
        <w:rPr>
          <w:rFonts w:ascii="Times New Roman" w:hAnsi="Times New Roman"/>
          <w:bCs/>
          <w:sz w:val="28"/>
          <w:szCs w:val="28"/>
        </w:rPr>
        <w:t>00</w:t>
      </w:r>
      <w:r w:rsidRPr="00B54543">
        <w:rPr>
          <w:rFonts w:ascii="Times New Roman" w:hAnsi="Times New Roman"/>
          <w:bCs/>
          <w:sz w:val="28"/>
          <w:szCs w:val="28"/>
        </w:rPr>
        <w:t xml:space="preserve"> </w:t>
      </w:r>
    </w:p>
    <w:p w:rsidR="00B54543" w:rsidRDefault="00B54543" w:rsidP="00CD3B3A">
      <w:pPr>
        <w:keepNext/>
        <w:keepLines/>
        <w:spacing w:after="0" w:line="240" w:lineRule="auto"/>
        <w:jc w:val="both"/>
        <w:rPr>
          <w:rFonts w:ascii="Times New Roman" w:hAnsi="Times New Roman"/>
          <w:bCs/>
          <w:sz w:val="28"/>
          <w:szCs w:val="28"/>
        </w:rPr>
      </w:pPr>
    </w:p>
    <w:p w:rsidR="00CD3B3A" w:rsidRPr="001221B8" w:rsidRDefault="00CD3B3A" w:rsidP="00CD3B3A">
      <w:pPr>
        <w:keepNext/>
        <w:keepLines/>
        <w:spacing w:after="0" w:line="240" w:lineRule="auto"/>
        <w:jc w:val="both"/>
        <w:rPr>
          <w:rFonts w:ascii="Times New Roman" w:hAnsi="Times New Roman"/>
          <w:bCs/>
          <w:sz w:val="28"/>
          <w:szCs w:val="28"/>
          <w:lang w:eastAsia="ar-SA"/>
        </w:rPr>
      </w:pPr>
      <w:r w:rsidRPr="001221B8">
        <w:rPr>
          <w:rFonts w:ascii="Times New Roman" w:hAnsi="Times New Roman"/>
          <w:bCs/>
          <w:sz w:val="28"/>
          <w:szCs w:val="28"/>
          <w:lang w:eastAsia="ar-SA"/>
        </w:rPr>
        <w:t>Об утверждении административного регламента</w:t>
      </w:r>
    </w:p>
    <w:p w:rsidR="00CD3B3A" w:rsidRPr="001221B8" w:rsidRDefault="00CD3B3A" w:rsidP="00CD3B3A">
      <w:pPr>
        <w:keepNext/>
        <w:keepLines/>
        <w:spacing w:after="0" w:line="240" w:lineRule="auto"/>
        <w:jc w:val="both"/>
        <w:rPr>
          <w:rFonts w:ascii="Times New Roman" w:hAnsi="Times New Roman"/>
          <w:bCs/>
          <w:sz w:val="28"/>
          <w:szCs w:val="28"/>
          <w:lang w:eastAsia="ar-SA"/>
        </w:rPr>
      </w:pPr>
      <w:r w:rsidRPr="001221B8">
        <w:rPr>
          <w:rFonts w:ascii="Times New Roman" w:hAnsi="Times New Roman"/>
          <w:bCs/>
          <w:sz w:val="28"/>
          <w:szCs w:val="28"/>
          <w:lang w:eastAsia="ar-SA"/>
        </w:rPr>
        <w:t xml:space="preserve">предоставления муниципальной услуги </w:t>
      </w:r>
    </w:p>
    <w:p w:rsidR="00204419" w:rsidRPr="001221B8" w:rsidRDefault="00C62B96" w:rsidP="00204419">
      <w:pPr>
        <w:suppressAutoHyphens/>
        <w:autoSpaceDE w:val="0"/>
        <w:spacing w:after="0" w:line="240" w:lineRule="auto"/>
        <w:rPr>
          <w:rFonts w:ascii="Times New Roman" w:hAnsi="Times New Roman"/>
          <w:bCs/>
          <w:color w:val="000000"/>
          <w:sz w:val="28"/>
          <w:szCs w:val="28"/>
        </w:rPr>
      </w:pPr>
      <w:r w:rsidRPr="001221B8">
        <w:rPr>
          <w:rFonts w:ascii="Times New Roman" w:hAnsi="Times New Roman"/>
          <w:bCs/>
          <w:color w:val="000000"/>
          <w:sz w:val="28"/>
          <w:szCs w:val="28"/>
        </w:rPr>
        <w:t xml:space="preserve">по </w:t>
      </w:r>
      <w:r w:rsidR="00204419" w:rsidRPr="001221B8">
        <w:rPr>
          <w:rFonts w:ascii="Times New Roman" w:hAnsi="Times New Roman"/>
          <w:bCs/>
          <w:color w:val="000000"/>
          <w:sz w:val="28"/>
          <w:szCs w:val="28"/>
        </w:rPr>
        <w:t xml:space="preserve">передаче муниципального имущества </w:t>
      </w:r>
    </w:p>
    <w:p w:rsidR="00204419" w:rsidRPr="001221B8" w:rsidRDefault="00204419" w:rsidP="00204419">
      <w:pPr>
        <w:suppressAutoHyphens/>
        <w:autoSpaceDE w:val="0"/>
        <w:spacing w:after="0" w:line="240" w:lineRule="auto"/>
        <w:rPr>
          <w:rFonts w:ascii="Times New Roman" w:hAnsi="Times New Roman"/>
          <w:bCs/>
          <w:color w:val="000000"/>
          <w:sz w:val="28"/>
          <w:szCs w:val="28"/>
        </w:rPr>
      </w:pPr>
      <w:r w:rsidRPr="001221B8">
        <w:rPr>
          <w:rFonts w:ascii="Times New Roman" w:hAnsi="Times New Roman"/>
          <w:bCs/>
          <w:color w:val="000000"/>
          <w:sz w:val="28"/>
          <w:szCs w:val="28"/>
        </w:rPr>
        <w:t xml:space="preserve">в аренду, </w:t>
      </w:r>
      <w:r w:rsidR="000B4089" w:rsidRPr="001221B8">
        <w:rPr>
          <w:rFonts w:ascii="Times New Roman" w:hAnsi="Times New Roman"/>
          <w:bCs/>
          <w:color w:val="000000"/>
          <w:sz w:val="28"/>
          <w:szCs w:val="28"/>
        </w:rPr>
        <w:t xml:space="preserve">в </w:t>
      </w:r>
      <w:r w:rsidRPr="001221B8">
        <w:rPr>
          <w:rFonts w:ascii="Times New Roman" w:hAnsi="Times New Roman"/>
          <w:bCs/>
          <w:color w:val="000000"/>
          <w:sz w:val="28"/>
          <w:szCs w:val="28"/>
        </w:rPr>
        <w:t xml:space="preserve">безвозмездное пользование </w:t>
      </w:r>
    </w:p>
    <w:p w:rsidR="00CD3B3A" w:rsidRPr="001221B8" w:rsidRDefault="00204419" w:rsidP="00204419">
      <w:pPr>
        <w:suppressAutoHyphens/>
        <w:autoSpaceDE w:val="0"/>
        <w:spacing w:after="0" w:line="240" w:lineRule="auto"/>
        <w:rPr>
          <w:rFonts w:ascii="Times New Roman" w:hAnsi="Times New Roman"/>
          <w:bCs/>
          <w:color w:val="000000"/>
          <w:sz w:val="28"/>
          <w:szCs w:val="28"/>
        </w:rPr>
      </w:pPr>
      <w:r w:rsidRPr="001221B8">
        <w:rPr>
          <w:rFonts w:ascii="Times New Roman" w:hAnsi="Times New Roman"/>
          <w:bCs/>
          <w:color w:val="000000"/>
          <w:sz w:val="28"/>
          <w:szCs w:val="28"/>
        </w:rPr>
        <w:t>без проведения торгов</w:t>
      </w:r>
    </w:p>
    <w:p w:rsidR="00C62B96" w:rsidRPr="001221B8" w:rsidRDefault="00C62B96" w:rsidP="00C62B96">
      <w:pPr>
        <w:suppressAutoHyphens/>
        <w:autoSpaceDE w:val="0"/>
        <w:spacing w:after="0" w:line="240" w:lineRule="auto"/>
        <w:rPr>
          <w:rFonts w:ascii="Times New Roman" w:eastAsia="Arial" w:hAnsi="Times New Roman"/>
          <w:i/>
          <w:sz w:val="28"/>
          <w:szCs w:val="28"/>
          <w:lang w:eastAsia="ar-SA"/>
        </w:rPr>
      </w:pPr>
    </w:p>
    <w:p w:rsidR="00CD3B3A" w:rsidRPr="001221B8" w:rsidRDefault="00C905D1" w:rsidP="003C6BAE">
      <w:pPr>
        <w:pStyle w:val="a8"/>
        <w:ind w:firstLine="720"/>
        <w:jc w:val="both"/>
        <w:rPr>
          <w:sz w:val="28"/>
          <w:szCs w:val="28"/>
        </w:rPr>
      </w:pPr>
      <w:proofErr w:type="gramStart"/>
      <w:r w:rsidRPr="001221B8">
        <w:rPr>
          <w:sz w:val="28"/>
          <w:szCs w:val="28"/>
        </w:rPr>
        <w:t>В соответствии с п</w:t>
      </w:r>
      <w:r w:rsidR="003C6BAE" w:rsidRPr="001221B8">
        <w:rPr>
          <w:sz w:val="28"/>
          <w:szCs w:val="28"/>
        </w:rPr>
        <w:t>ункт</w:t>
      </w:r>
      <w:r w:rsidRPr="001221B8">
        <w:rPr>
          <w:sz w:val="28"/>
          <w:szCs w:val="28"/>
        </w:rPr>
        <w:t>ом</w:t>
      </w:r>
      <w:r w:rsidR="003C6BAE" w:rsidRPr="001221B8">
        <w:rPr>
          <w:sz w:val="28"/>
          <w:szCs w:val="28"/>
        </w:rPr>
        <w:t xml:space="preserve"> 3 части 1 статьи 14 Федерального закона от 06.10.2003 №</w:t>
      </w:r>
      <w:r w:rsidRPr="001221B8">
        <w:rPr>
          <w:sz w:val="28"/>
          <w:szCs w:val="28"/>
        </w:rPr>
        <w:t xml:space="preserve"> </w:t>
      </w:r>
      <w:r w:rsidR="003C6BAE" w:rsidRPr="001221B8">
        <w:rPr>
          <w:sz w:val="28"/>
          <w:szCs w:val="28"/>
        </w:rPr>
        <w:t>131-ФЗ «Об общих принципах организации местного самоуправления в Российской Федерации»,</w:t>
      </w:r>
      <w:r w:rsidRPr="001221B8">
        <w:rPr>
          <w:sz w:val="28"/>
          <w:szCs w:val="28"/>
        </w:rPr>
        <w:t xml:space="preserve"> </w:t>
      </w:r>
      <w:r w:rsidR="003C6BAE" w:rsidRPr="001221B8">
        <w:rPr>
          <w:sz w:val="28"/>
          <w:szCs w:val="28"/>
        </w:rPr>
        <w:t>Федеральны</w:t>
      </w:r>
      <w:r w:rsidRPr="001221B8">
        <w:rPr>
          <w:sz w:val="28"/>
          <w:szCs w:val="28"/>
        </w:rPr>
        <w:t>м</w:t>
      </w:r>
      <w:r w:rsidR="003C6BAE" w:rsidRPr="001221B8">
        <w:rPr>
          <w:sz w:val="28"/>
          <w:szCs w:val="28"/>
        </w:rPr>
        <w:t xml:space="preserve"> закон</w:t>
      </w:r>
      <w:r w:rsidRPr="001221B8">
        <w:rPr>
          <w:sz w:val="28"/>
          <w:szCs w:val="28"/>
        </w:rPr>
        <w:t>ом</w:t>
      </w:r>
      <w:r w:rsidR="003C6BAE" w:rsidRPr="001221B8">
        <w:rPr>
          <w:sz w:val="28"/>
          <w:szCs w:val="28"/>
        </w:rPr>
        <w:t xml:space="preserve"> от 26.07.2006 №135-ФЗ «О защите конкуренции</w:t>
      </w:r>
      <w:r w:rsidRPr="001221B8">
        <w:rPr>
          <w:sz w:val="28"/>
          <w:szCs w:val="28"/>
        </w:rPr>
        <w:t xml:space="preserve">», </w:t>
      </w:r>
      <w:r w:rsidR="00CD3B3A" w:rsidRPr="001221B8">
        <w:rPr>
          <w:sz w:val="28"/>
          <w:szCs w:val="28"/>
        </w:rPr>
        <w:t xml:space="preserve">Федеральным законом от 27.07.2010 № 210-ФЗ «Об организации предоставления государственных и муниципальных услуг», </w:t>
      </w:r>
      <w:r w:rsidR="00551AB8" w:rsidRPr="001221B8">
        <w:rPr>
          <w:sz w:val="28"/>
          <w:szCs w:val="28"/>
        </w:rPr>
        <w:t xml:space="preserve">постановления Администрации </w:t>
      </w:r>
      <w:r w:rsidR="00B54543" w:rsidRPr="001221B8">
        <w:rPr>
          <w:sz w:val="28"/>
          <w:szCs w:val="28"/>
        </w:rPr>
        <w:t>городского</w:t>
      </w:r>
      <w:r w:rsidR="00551AB8" w:rsidRPr="001221B8">
        <w:rPr>
          <w:sz w:val="28"/>
          <w:szCs w:val="28"/>
        </w:rPr>
        <w:t xml:space="preserve"> поселения </w:t>
      </w:r>
      <w:r w:rsidR="00B54543" w:rsidRPr="001221B8">
        <w:rPr>
          <w:sz w:val="28"/>
          <w:szCs w:val="28"/>
        </w:rPr>
        <w:t xml:space="preserve">Мышкин </w:t>
      </w:r>
      <w:r w:rsidR="00551AB8" w:rsidRPr="001221B8">
        <w:rPr>
          <w:color w:val="000000" w:themeColor="text1"/>
          <w:sz w:val="28"/>
          <w:szCs w:val="28"/>
        </w:rPr>
        <w:t xml:space="preserve">от </w:t>
      </w:r>
      <w:r w:rsidR="00FF2517" w:rsidRPr="001221B8">
        <w:rPr>
          <w:color w:val="000000" w:themeColor="text1"/>
          <w:sz w:val="28"/>
          <w:szCs w:val="28"/>
        </w:rPr>
        <w:t>01</w:t>
      </w:r>
      <w:r w:rsidR="00551AB8" w:rsidRPr="001221B8">
        <w:rPr>
          <w:color w:val="000000" w:themeColor="text1"/>
          <w:sz w:val="28"/>
          <w:szCs w:val="28"/>
        </w:rPr>
        <w:t>.0</w:t>
      </w:r>
      <w:r w:rsidR="00FF2517" w:rsidRPr="001221B8">
        <w:rPr>
          <w:color w:val="000000" w:themeColor="text1"/>
          <w:sz w:val="28"/>
          <w:szCs w:val="28"/>
        </w:rPr>
        <w:t>4</w:t>
      </w:r>
      <w:r w:rsidR="00551AB8" w:rsidRPr="001221B8">
        <w:rPr>
          <w:color w:val="000000" w:themeColor="text1"/>
          <w:sz w:val="28"/>
          <w:szCs w:val="28"/>
        </w:rPr>
        <w:t>.201</w:t>
      </w:r>
      <w:r w:rsidR="00FF2517" w:rsidRPr="001221B8">
        <w:rPr>
          <w:color w:val="000000" w:themeColor="text1"/>
          <w:sz w:val="28"/>
          <w:szCs w:val="28"/>
        </w:rPr>
        <w:t xml:space="preserve">9 </w:t>
      </w:r>
      <w:r w:rsidR="00551AB8" w:rsidRPr="001221B8">
        <w:rPr>
          <w:color w:val="000000" w:themeColor="text1"/>
          <w:sz w:val="28"/>
          <w:szCs w:val="28"/>
        </w:rPr>
        <w:t xml:space="preserve">г. № </w:t>
      </w:r>
      <w:r w:rsidR="00FF2517" w:rsidRPr="001221B8">
        <w:rPr>
          <w:color w:val="000000" w:themeColor="text1"/>
          <w:sz w:val="28"/>
          <w:szCs w:val="28"/>
        </w:rPr>
        <w:t>56</w:t>
      </w:r>
      <w:r w:rsidR="00551AB8" w:rsidRPr="001221B8">
        <w:rPr>
          <w:color w:val="000000" w:themeColor="text1"/>
          <w:sz w:val="28"/>
          <w:szCs w:val="28"/>
        </w:rPr>
        <w:t xml:space="preserve"> «</w:t>
      </w:r>
      <w:r w:rsidR="00FF2517" w:rsidRPr="001221B8">
        <w:rPr>
          <w:color w:val="000000" w:themeColor="text1"/>
          <w:sz w:val="28"/>
          <w:szCs w:val="28"/>
        </w:rPr>
        <w:t xml:space="preserve">Об утверждении перечня муниципальных услуг, </w:t>
      </w:r>
      <w:r w:rsidR="006579E2" w:rsidRPr="001221B8">
        <w:rPr>
          <w:color w:val="000000" w:themeColor="text1"/>
          <w:sz w:val="28"/>
          <w:szCs w:val="28"/>
        </w:rPr>
        <w:t>п</w:t>
      </w:r>
      <w:r w:rsidR="00FF2517" w:rsidRPr="001221B8">
        <w:rPr>
          <w:sz w:val="28"/>
          <w:szCs w:val="28"/>
        </w:rPr>
        <w:t>редоставляемых</w:t>
      </w:r>
      <w:r w:rsidR="006579E2" w:rsidRPr="001221B8">
        <w:rPr>
          <w:sz w:val="28"/>
          <w:szCs w:val="28"/>
        </w:rPr>
        <w:t xml:space="preserve"> </w:t>
      </w:r>
      <w:r w:rsidR="00FF2517" w:rsidRPr="001221B8">
        <w:rPr>
          <w:sz w:val="28"/>
          <w:szCs w:val="28"/>
        </w:rPr>
        <w:t>органами  местного</w:t>
      </w:r>
      <w:proofErr w:type="gramEnd"/>
      <w:r w:rsidR="00FF2517" w:rsidRPr="001221B8">
        <w:rPr>
          <w:sz w:val="28"/>
          <w:szCs w:val="28"/>
        </w:rPr>
        <w:t xml:space="preserve"> самоуправления городского поселения Мышкин</w:t>
      </w:r>
      <w:r w:rsidR="001451F3" w:rsidRPr="001221B8">
        <w:rPr>
          <w:sz w:val="28"/>
          <w:szCs w:val="28"/>
        </w:rPr>
        <w:t>»</w:t>
      </w:r>
      <w:r w:rsidR="00F83CC6" w:rsidRPr="001221B8">
        <w:rPr>
          <w:sz w:val="28"/>
          <w:szCs w:val="28"/>
        </w:rPr>
        <w:t>,</w:t>
      </w:r>
      <w:r w:rsidR="001451F3" w:rsidRPr="001221B8">
        <w:rPr>
          <w:sz w:val="28"/>
          <w:szCs w:val="28"/>
          <w:lang w:eastAsia="ru-RU"/>
        </w:rPr>
        <w:t xml:space="preserve"> </w:t>
      </w:r>
      <w:r w:rsidR="001451F3" w:rsidRPr="001221B8">
        <w:rPr>
          <w:sz w:val="28"/>
          <w:szCs w:val="28"/>
        </w:rPr>
        <w:t xml:space="preserve">Уставом городского поселения Мышкин </w:t>
      </w:r>
      <w:proofErr w:type="spellStart"/>
      <w:r w:rsidR="001451F3" w:rsidRPr="001221B8">
        <w:rPr>
          <w:sz w:val="28"/>
          <w:szCs w:val="28"/>
        </w:rPr>
        <w:t>Мышкинского</w:t>
      </w:r>
      <w:proofErr w:type="spellEnd"/>
      <w:r w:rsidR="001451F3" w:rsidRPr="001221B8">
        <w:rPr>
          <w:sz w:val="28"/>
          <w:szCs w:val="28"/>
        </w:rPr>
        <w:t xml:space="preserve"> муниципального района Ярославской области,</w:t>
      </w:r>
    </w:p>
    <w:p w:rsidR="000613DB" w:rsidRPr="001221B8" w:rsidRDefault="00CD3B3A" w:rsidP="00B54543">
      <w:pPr>
        <w:keepNext/>
        <w:keepLines/>
        <w:suppressAutoHyphens/>
        <w:spacing w:after="0" w:line="240" w:lineRule="auto"/>
        <w:ind w:firstLine="540"/>
        <w:jc w:val="center"/>
        <w:rPr>
          <w:rFonts w:ascii="Times New Roman" w:hAnsi="Times New Roman"/>
          <w:bCs/>
          <w:sz w:val="28"/>
          <w:szCs w:val="28"/>
          <w:lang w:eastAsia="ar-SA"/>
        </w:rPr>
      </w:pPr>
      <w:r w:rsidRPr="001221B8">
        <w:rPr>
          <w:rFonts w:ascii="Times New Roman" w:hAnsi="Times New Roman"/>
          <w:bCs/>
          <w:sz w:val="28"/>
          <w:szCs w:val="28"/>
          <w:lang w:eastAsia="ar-SA"/>
        </w:rPr>
        <w:t>ПОСТАНОВЛЯЕТ:</w:t>
      </w:r>
    </w:p>
    <w:p w:rsidR="000613DB" w:rsidRPr="001221B8" w:rsidRDefault="000613DB" w:rsidP="008B0418">
      <w:pPr>
        <w:suppressAutoHyphens/>
        <w:autoSpaceDE w:val="0"/>
        <w:spacing w:after="0" w:line="240" w:lineRule="auto"/>
        <w:ind w:firstLine="540"/>
        <w:jc w:val="both"/>
        <w:rPr>
          <w:rFonts w:ascii="Times New Roman" w:hAnsi="Times New Roman"/>
          <w:bCs/>
          <w:sz w:val="28"/>
          <w:szCs w:val="28"/>
          <w:lang w:eastAsia="ar-SA"/>
        </w:rPr>
      </w:pPr>
      <w:r w:rsidRPr="001221B8">
        <w:rPr>
          <w:rFonts w:ascii="Times New Roman" w:hAnsi="Times New Roman"/>
          <w:bCs/>
          <w:sz w:val="28"/>
          <w:szCs w:val="28"/>
          <w:lang w:eastAsia="ar-SA"/>
        </w:rPr>
        <w:t>1.</w:t>
      </w:r>
      <w:r w:rsidR="00B54543" w:rsidRPr="001221B8">
        <w:rPr>
          <w:rFonts w:ascii="Times New Roman" w:hAnsi="Times New Roman"/>
          <w:bCs/>
          <w:sz w:val="28"/>
          <w:szCs w:val="28"/>
          <w:lang w:eastAsia="ar-SA"/>
        </w:rPr>
        <w:t xml:space="preserve"> </w:t>
      </w:r>
      <w:r w:rsidR="00CD3B3A" w:rsidRPr="001221B8">
        <w:rPr>
          <w:rFonts w:ascii="Times New Roman" w:hAnsi="Times New Roman"/>
          <w:sz w:val="28"/>
          <w:szCs w:val="28"/>
          <w:lang w:eastAsia="ar-SA"/>
        </w:rPr>
        <w:t>Утвердить прилагаемый административный регламент</w:t>
      </w:r>
      <w:r w:rsidR="00CD3B3A" w:rsidRPr="001221B8">
        <w:rPr>
          <w:rFonts w:ascii="Times New Roman" w:hAnsi="Times New Roman"/>
          <w:bCs/>
          <w:sz w:val="28"/>
          <w:szCs w:val="28"/>
          <w:lang w:eastAsia="ar-SA"/>
        </w:rPr>
        <w:t xml:space="preserve"> предоставления муниципальной услуги </w:t>
      </w:r>
      <w:r w:rsidR="00204419" w:rsidRPr="001221B8">
        <w:rPr>
          <w:rFonts w:ascii="Times New Roman" w:hAnsi="Times New Roman"/>
          <w:bCs/>
          <w:color w:val="000000"/>
          <w:sz w:val="28"/>
          <w:szCs w:val="28"/>
        </w:rPr>
        <w:t xml:space="preserve">по передаче муниципального имущества в аренду, </w:t>
      </w:r>
      <w:r w:rsidR="00551AB8" w:rsidRPr="001221B8">
        <w:rPr>
          <w:rFonts w:ascii="Times New Roman" w:hAnsi="Times New Roman"/>
          <w:bCs/>
          <w:color w:val="000000"/>
          <w:sz w:val="28"/>
          <w:szCs w:val="28"/>
        </w:rPr>
        <w:t xml:space="preserve">в </w:t>
      </w:r>
      <w:r w:rsidR="00204419" w:rsidRPr="001221B8">
        <w:rPr>
          <w:rFonts w:ascii="Times New Roman" w:hAnsi="Times New Roman"/>
          <w:bCs/>
          <w:color w:val="000000"/>
          <w:sz w:val="28"/>
          <w:szCs w:val="28"/>
        </w:rPr>
        <w:t>безвозмездное пользование без проведения торгов</w:t>
      </w:r>
      <w:r w:rsidR="00866C69" w:rsidRPr="001221B8">
        <w:rPr>
          <w:rFonts w:ascii="Times New Roman" w:hAnsi="Times New Roman"/>
          <w:bCs/>
          <w:sz w:val="28"/>
          <w:szCs w:val="28"/>
          <w:lang w:eastAsia="ar-SA"/>
        </w:rPr>
        <w:t>.</w:t>
      </w:r>
    </w:p>
    <w:p w:rsidR="006579E2" w:rsidRPr="001221B8" w:rsidRDefault="00204419" w:rsidP="006579E2">
      <w:pPr>
        <w:spacing w:after="0" w:line="240" w:lineRule="auto"/>
        <w:ind w:firstLine="540"/>
        <w:jc w:val="both"/>
        <w:rPr>
          <w:rFonts w:ascii="Times New Roman" w:hAnsi="Times New Roman"/>
          <w:sz w:val="28"/>
          <w:szCs w:val="28"/>
          <w:highlight w:val="red"/>
        </w:rPr>
      </w:pPr>
      <w:r w:rsidRPr="001221B8">
        <w:rPr>
          <w:rFonts w:ascii="Times New Roman" w:hAnsi="Times New Roman"/>
          <w:sz w:val="28"/>
          <w:szCs w:val="28"/>
          <w:lang w:eastAsia="ar-SA"/>
        </w:rPr>
        <w:t>2. Признать утратившим</w:t>
      </w:r>
      <w:r w:rsidR="008B3BFE" w:rsidRPr="001221B8">
        <w:rPr>
          <w:rFonts w:ascii="Times New Roman" w:hAnsi="Times New Roman"/>
          <w:sz w:val="28"/>
          <w:szCs w:val="28"/>
          <w:lang w:eastAsia="ar-SA"/>
        </w:rPr>
        <w:t xml:space="preserve"> силу постановление</w:t>
      </w:r>
      <w:r w:rsidRPr="001221B8">
        <w:rPr>
          <w:rFonts w:ascii="Times New Roman" w:hAnsi="Times New Roman"/>
          <w:sz w:val="28"/>
          <w:szCs w:val="28"/>
          <w:lang w:eastAsia="ar-SA"/>
        </w:rPr>
        <w:t xml:space="preserve"> Адм</w:t>
      </w:r>
      <w:r w:rsidR="004D681D" w:rsidRPr="001221B8">
        <w:rPr>
          <w:rFonts w:ascii="Times New Roman" w:hAnsi="Times New Roman"/>
          <w:sz w:val="28"/>
          <w:szCs w:val="28"/>
          <w:lang w:eastAsia="ar-SA"/>
        </w:rPr>
        <w:t xml:space="preserve">инистрации </w:t>
      </w:r>
      <w:r w:rsidR="00B54543" w:rsidRPr="001221B8">
        <w:rPr>
          <w:rFonts w:ascii="Times New Roman" w:hAnsi="Times New Roman"/>
          <w:sz w:val="28"/>
          <w:szCs w:val="28"/>
          <w:lang w:eastAsia="ar-SA"/>
        </w:rPr>
        <w:t>городского</w:t>
      </w:r>
      <w:r w:rsidR="004D681D" w:rsidRPr="001221B8">
        <w:rPr>
          <w:rFonts w:ascii="Times New Roman" w:hAnsi="Times New Roman"/>
          <w:sz w:val="28"/>
          <w:szCs w:val="28"/>
          <w:lang w:eastAsia="ar-SA"/>
        </w:rPr>
        <w:t xml:space="preserve"> поселени</w:t>
      </w:r>
      <w:r w:rsidR="00321439" w:rsidRPr="001221B8">
        <w:rPr>
          <w:rFonts w:ascii="Times New Roman" w:hAnsi="Times New Roman"/>
          <w:sz w:val="28"/>
          <w:szCs w:val="28"/>
          <w:lang w:eastAsia="ar-SA"/>
        </w:rPr>
        <w:t>я</w:t>
      </w:r>
      <w:r w:rsidR="008B3BFE" w:rsidRPr="001221B8">
        <w:rPr>
          <w:rFonts w:ascii="Times New Roman" w:hAnsi="Times New Roman"/>
          <w:sz w:val="28"/>
          <w:szCs w:val="28"/>
          <w:lang w:eastAsia="ar-SA"/>
        </w:rPr>
        <w:t xml:space="preserve"> </w:t>
      </w:r>
      <w:r w:rsidR="00B54543" w:rsidRPr="001221B8">
        <w:rPr>
          <w:rFonts w:ascii="Times New Roman" w:hAnsi="Times New Roman"/>
          <w:sz w:val="28"/>
          <w:szCs w:val="28"/>
          <w:lang w:eastAsia="ar-SA"/>
        </w:rPr>
        <w:t>Мышкин</w:t>
      </w:r>
      <w:r w:rsidR="00321439" w:rsidRPr="001221B8">
        <w:rPr>
          <w:rFonts w:ascii="Times New Roman" w:hAnsi="Times New Roman"/>
          <w:sz w:val="28"/>
          <w:szCs w:val="28"/>
          <w:lang w:eastAsia="ar-SA"/>
        </w:rPr>
        <w:t xml:space="preserve"> от </w:t>
      </w:r>
      <w:r w:rsidR="006579E2" w:rsidRPr="001221B8">
        <w:rPr>
          <w:rFonts w:ascii="Times New Roman" w:hAnsi="Times New Roman"/>
          <w:sz w:val="28"/>
          <w:szCs w:val="28"/>
          <w:lang w:eastAsia="ar-SA"/>
        </w:rPr>
        <w:t>09</w:t>
      </w:r>
      <w:r w:rsidR="00321439" w:rsidRPr="001221B8">
        <w:rPr>
          <w:rFonts w:ascii="Times New Roman" w:hAnsi="Times New Roman"/>
          <w:sz w:val="28"/>
          <w:szCs w:val="28"/>
          <w:lang w:eastAsia="ar-SA"/>
        </w:rPr>
        <w:t>.0</w:t>
      </w:r>
      <w:r w:rsidR="006579E2" w:rsidRPr="001221B8">
        <w:rPr>
          <w:rFonts w:ascii="Times New Roman" w:hAnsi="Times New Roman"/>
          <w:sz w:val="28"/>
          <w:szCs w:val="28"/>
          <w:lang w:eastAsia="ar-SA"/>
        </w:rPr>
        <w:t>4</w:t>
      </w:r>
      <w:r w:rsidR="00321439" w:rsidRPr="001221B8">
        <w:rPr>
          <w:rFonts w:ascii="Times New Roman" w:hAnsi="Times New Roman"/>
          <w:sz w:val="28"/>
          <w:szCs w:val="28"/>
          <w:lang w:eastAsia="ar-SA"/>
        </w:rPr>
        <w:t>.2012</w:t>
      </w:r>
      <w:r w:rsidR="004D681D" w:rsidRPr="001221B8">
        <w:rPr>
          <w:rFonts w:ascii="Times New Roman" w:hAnsi="Times New Roman"/>
          <w:sz w:val="28"/>
          <w:szCs w:val="28"/>
          <w:lang w:eastAsia="ar-SA"/>
        </w:rPr>
        <w:t xml:space="preserve"> г. № </w:t>
      </w:r>
      <w:r w:rsidR="006579E2" w:rsidRPr="001221B8">
        <w:rPr>
          <w:rFonts w:ascii="Times New Roman" w:hAnsi="Times New Roman"/>
          <w:sz w:val="28"/>
          <w:szCs w:val="28"/>
          <w:lang w:eastAsia="ar-SA"/>
        </w:rPr>
        <w:t>40</w:t>
      </w:r>
      <w:r w:rsidRPr="001221B8">
        <w:rPr>
          <w:rFonts w:ascii="Times New Roman" w:hAnsi="Times New Roman"/>
          <w:sz w:val="28"/>
          <w:szCs w:val="28"/>
          <w:lang w:eastAsia="ar-SA"/>
        </w:rPr>
        <w:t xml:space="preserve"> «</w:t>
      </w:r>
      <w:r w:rsidR="006579E2" w:rsidRPr="001221B8">
        <w:rPr>
          <w:rFonts w:ascii="Times New Roman" w:hAnsi="Times New Roman"/>
          <w:sz w:val="28"/>
          <w:szCs w:val="28"/>
        </w:rPr>
        <w:t>Об утверждении административного регламента «Передача в аренду, безвозмездное пользование муниципального имущества казны»</w:t>
      </w:r>
      <w:r w:rsidR="00B936C4" w:rsidRPr="001221B8">
        <w:rPr>
          <w:rFonts w:ascii="Times New Roman" w:hAnsi="Times New Roman"/>
          <w:sz w:val="28"/>
          <w:szCs w:val="28"/>
        </w:rPr>
        <w:t>.</w:t>
      </w:r>
    </w:p>
    <w:p w:rsidR="00CD3B3A" w:rsidRPr="001221B8" w:rsidRDefault="00B54543" w:rsidP="008B0418">
      <w:pPr>
        <w:suppressAutoHyphens/>
        <w:autoSpaceDE w:val="0"/>
        <w:spacing w:after="0" w:line="240" w:lineRule="auto"/>
        <w:ind w:firstLine="540"/>
        <w:jc w:val="both"/>
        <w:rPr>
          <w:rFonts w:ascii="Times New Roman" w:hAnsi="Times New Roman"/>
          <w:sz w:val="28"/>
          <w:szCs w:val="28"/>
        </w:rPr>
      </w:pPr>
      <w:r w:rsidRPr="001221B8">
        <w:rPr>
          <w:rFonts w:ascii="Times New Roman" w:eastAsia="Arial" w:hAnsi="Times New Roman"/>
          <w:sz w:val="28"/>
          <w:szCs w:val="28"/>
          <w:lang w:eastAsia="ar-SA"/>
        </w:rPr>
        <w:t>3</w:t>
      </w:r>
      <w:r w:rsidR="00CD3B3A" w:rsidRPr="001221B8">
        <w:rPr>
          <w:rFonts w:ascii="Times New Roman" w:eastAsia="Arial" w:hAnsi="Times New Roman"/>
          <w:sz w:val="28"/>
          <w:szCs w:val="28"/>
          <w:lang w:eastAsia="ar-SA"/>
        </w:rPr>
        <w:t xml:space="preserve">. </w:t>
      </w:r>
      <w:r w:rsidRPr="001221B8">
        <w:rPr>
          <w:rFonts w:ascii="Times New Roman" w:hAnsi="Times New Roman" w:cs="Calibri"/>
          <w:bCs/>
          <w:sz w:val="28"/>
          <w:szCs w:val="28"/>
        </w:rPr>
        <w:t xml:space="preserve">Опубликовать настоящее постановление в газете «Волжские зори» и разместить на официальном сайте Администрации городского поселения Мышкин </w:t>
      </w:r>
      <w:r w:rsidRPr="001221B8">
        <w:rPr>
          <w:rFonts w:ascii="Times New Roman" w:hAnsi="Times New Roman"/>
          <w:sz w:val="28"/>
          <w:szCs w:val="28"/>
        </w:rPr>
        <w:t>в информационно-телекоммуникационной сети «Интернет».</w:t>
      </w:r>
    </w:p>
    <w:p w:rsidR="00B54543" w:rsidRPr="001221B8" w:rsidRDefault="00B54543" w:rsidP="008B0418">
      <w:pPr>
        <w:suppressAutoHyphens/>
        <w:autoSpaceDE w:val="0"/>
        <w:spacing w:after="0" w:line="240" w:lineRule="auto"/>
        <w:ind w:firstLine="540"/>
        <w:jc w:val="both"/>
        <w:rPr>
          <w:rFonts w:ascii="Times New Roman" w:eastAsia="Arial" w:hAnsi="Times New Roman"/>
          <w:sz w:val="28"/>
          <w:szCs w:val="28"/>
          <w:lang w:eastAsia="ar-SA"/>
        </w:rPr>
      </w:pPr>
      <w:r w:rsidRPr="001221B8">
        <w:rPr>
          <w:rFonts w:ascii="Times New Roman" w:eastAsia="Arial" w:hAnsi="Times New Roman"/>
          <w:sz w:val="28"/>
          <w:szCs w:val="28"/>
          <w:lang w:eastAsia="ar-SA"/>
        </w:rPr>
        <w:t xml:space="preserve">4. </w:t>
      </w:r>
      <w:proofErr w:type="gramStart"/>
      <w:r w:rsidRPr="001221B8">
        <w:rPr>
          <w:rFonts w:ascii="Times New Roman" w:eastAsia="Arial" w:hAnsi="Times New Roman"/>
          <w:sz w:val="28"/>
          <w:szCs w:val="28"/>
          <w:lang w:eastAsia="ar-SA"/>
        </w:rPr>
        <w:t>Контроль за</w:t>
      </w:r>
      <w:proofErr w:type="gramEnd"/>
      <w:r w:rsidRPr="001221B8">
        <w:rPr>
          <w:rFonts w:ascii="Times New Roman" w:eastAsia="Arial" w:hAnsi="Times New Roman"/>
          <w:sz w:val="28"/>
          <w:szCs w:val="28"/>
          <w:lang w:eastAsia="ar-SA"/>
        </w:rPr>
        <w:t xml:space="preserve"> исполнением настоящего постановления возложить на заместителя Главы Администрации городского поселения Мышкин</w:t>
      </w:r>
      <w:r w:rsidR="001221B8">
        <w:rPr>
          <w:rFonts w:ascii="Times New Roman" w:eastAsia="Arial" w:hAnsi="Times New Roman"/>
          <w:sz w:val="28"/>
          <w:szCs w:val="28"/>
          <w:lang w:eastAsia="ar-SA"/>
        </w:rPr>
        <w:t>.</w:t>
      </w:r>
    </w:p>
    <w:p w:rsidR="00CD3B3A" w:rsidRPr="001221B8" w:rsidRDefault="00DC7C57" w:rsidP="008B0418">
      <w:pPr>
        <w:suppressAutoHyphens/>
        <w:autoSpaceDE w:val="0"/>
        <w:spacing w:after="0" w:line="240" w:lineRule="auto"/>
        <w:ind w:firstLine="540"/>
        <w:jc w:val="both"/>
        <w:rPr>
          <w:rFonts w:ascii="Times New Roman" w:eastAsia="Arial" w:hAnsi="Times New Roman"/>
          <w:sz w:val="28"/>
          <w:szCs w:val="28"/>
          <w:lang w:eastAsia="ar-SA"/>
        </w:rPr>
      </w:pPr>
      <w:r w:rsidRPr="001221B8">
        <w:rPr>
          <w:rFonts w:ascii="Times New Roman" w:eastAsia="Arial" w:hAnsi="Times New Roman"/>
          <w:sz w:val="28"/>
          <w:szCs w:val="28"/>
          <w:lang w:eastAsia="ar-SA"/>
        </w:rPr>
        <w:t>5</w:t>
      </w:r>
      <w:r w:rsidR="00CD3B3A" w:rsidRPr="001221B8">
        <w:rPr>
          <w:rFonts w:ascii="Times New Roman" w:eastAsia="Arial" w:hAnsi="Times New Roman"/>
          <w:sz w:val="28"/>
          <w:szCs w:val="28"/>
          <w:lang w:eastAsia="ar-SA"/>
        </w:rPr>
        <w:t xml:space="preserve">. </w:t>
      </w:r>
      <w:r w:rsidR="00B54543" w:rsidRPr="001221B8">
        <w:rPr>
          <w:rFonts w:ascii="Times New Roman" w:hAnsi="Times New Roman"/>
          <w:sz w:val="28"/>
          <w:szCs w:val="28"/>
        </w:rPr>
        <w:t>Настоящее постановление вступает в силу после его официального опубликования.</w:t>
      </w:r>
    </w:p>
    <w:p w:rsidR="00CD3B3A" w:rsidRPr="001221B8" w:rsidRDefault="00CD3B3A" w:rsidP="008B0418">
      <w:pPr>
        <w:suppressAutoHyphens/>
        <w:spacing w:after="0" w:line="240" w:lineRule="auto"/>
        <w:jc w:val="both"/>
        <w:rPr>
          <w:rFonts w:ascii="Times New Roman" w:hAnsi="Times New Roman"/>
          <w:sz w:val="28"/>
          <w:szCs w:val="28"/>
          <w:lang w:eastAsia="ar-SA"/>
        </w:rPr>
      </w:pPr>
    </w:p>
    <w:p w:rsidR="003D0A14" w:rsidRPr="001221B8" w:rsidRDefault="003D0A14" w:rsidP="008B0418">
      <w:pPr>
        <w:suppressAutoHyphens/>
        <w:spacing w:after="0" w:line="240" w:lineRule="auto"/>
        <w:jc w:val="both"/>
        <w:rPr>
          <w:rFonts w:ascii="Times New Roman" w:hAnsi="Times New Roman"/>
          <w:sz w:val="28"/>
          <w:szCs w:val="28"/>
          <w:lang w:eastAsia="ar-SA"/>
        </w:rPr>
      </w:pPr>
    </w:p>
    <w:p w:rsidR="003D0A14" w:rsidRPr="001221B8" w:rsidRDefault="003D0A14" w:rsidP="008B0418">
      <w:pPr>
        <w:suppressAutoHyphens/>
        <w:spacing w:after="0" w:line="240" w:lineRule="auto"/>
        <w:jc w:val="both"/>
        <w:rPr>
          <w:rFonts w:ascii="Times New Roman" w:hAnsi="Times New Roman"/>
          <w:sz w:val="28"/>
          <w:szCs w:val="28"/>
          <w:lang w:eastAsia="ar-SA"/>
        </w:rPr>
      </w:pPr>
    </w:p>
    <w:p w:rsidR="00B936C4" w:rsidRPr="001221B8" w:rsidRDefault="00B936C4" w:rsidP="008B0418">
      <w:pPr>
        <w:suppressAutoHyphens/>
        <w:spacing w:after="0" w:line="240" w:lineRule="auto"/>
        <w:jc w:val="both"/>
        <w:rPr>
          <w:rFonts w:ascii="Times New Roman" w:hAnsi="Times New Roman"/>
          <w:sz w:val="28"/>
          <w:szCs w:val="28"/>
          <w:lang w:eastAsia="ar-SA"/>
        </w:rPr>
      </w:pPr>
    </w:p>
    <w:p w:rsidR="003D0A14" w:rsidRPr="001221B8" w:rsidRDefault="00B54543" w:rsidP="003D0A14">
      <w:pPr>
        <w:widowControl w:val="0"/>
        <w:autoSpaceDE w:val="0"/>
        <w:autoSpaceDN w:val="0"/>
        <w:adjustRightInd w:val="0"/>
        <w:spacing w:after="0" w:line="240" w:lineRule="auto"/>
        <w:ind w:firstLine="567"/>
        <w:rPr>
          <w:rFonts w:ascii="Times New Roman" w:hAnsi="Times New Roman"/>
          <w:sz w:val="28"/>
          <w:szCs w:val="28"/>
        </w:rPr>
      </w:pPr>
      <w:r w:rsidRPr="001221B8">
        <w:rPr>
          <w:rFonts w:ascii="Times New Roman" w:hAnsi="Times New Roman"/>
          <w:sz w:val="28"/>
          <w:szCs w:val="28"/>
        </w:rPr>
        <w:t xml:space="preserve">Глава </w:t>
      </w:r>
      <w:proofErr w:type="gramStart"/>
      <w:r w:rsidRPr="001221B8">
        <w:rPr>
          <w:rFonts w:ascii="Times New Roman" w:hAnsi="Times New Roman"/>
          <w:sz w:val="28"/>
          <w:szCs w:val="28"/>
        </w:rPr>
        <w:t>городского</w:t>
      </w:r>
      <w:proofErr w:type="gramEnd"/>
    </w:p>
    <w:p w:rsidR="00B54543" w:rsidRPr="001221B8" w:rsidRDefault="00B54543" w:rsidP="003D0A14">
      <w:pPr>
        <w:widowControl w:val="0"/>
        <w:autoSpaceDE w:val="0"/>
        <w:autoSpaceDN w:val="0"/>
        <w:adjustRightInd w:val="0"/>
        <w:spacing w:after="0" w:line="240" w:lineRule="auto"/>
        <w:ind w:firstLine="567"/>
        <w:rPr>
          <w:rFonts w:ascii="Times New Roman" w:hAnsi="Times New Roman"/>
          <w:sz w:val="28"/>
          <w:szCs w:val="28"/>
        </w:rPr>
      </w:pPr>
      <w:r w:rsidRPr="001221B8">
        <w:rPr>
          <w:rFonts w:ascii="Times New Roman" w:hAnsi="Times New Roman"/>
          <w:sz w:val="28"/>
          <w:szCs w:val="28"/>
        </w:rPr>
        <w:t>поселения Мышкин</w:t>
      </w:r>
      <w:r w:rsidRPr="001221B8">
        <w:rPr>
          <w:rFonts w:ascii="Times New Roman" w:hAnsi="Times New Roman"/>
          <w:sz w:val="28"/>
          <w:szCs w:val="28"/>
        </w:rPr>
        <w:tab/>
      </w:r>
      <w:r w:rsidRPr="001221B8">
        <w:rPr>
          <w:rFonts w:ascii="Times New Roman" w:hAnsi="Times New Roman"/>
          <w:sz w:val="28"/>
          <w:szCs w:val="28"/>
        </w:rPr>
        <w:tab/>
      </w:r>
      <w:r w:rsidRPr="001221B8">
        <w:rPr>
          <w:rFonts w:ascii="Times New Roman" w:hAnsi="Times New Roman"/>
          <w:sz w:val="28"/>
          <w:szCs w:val="28"/>
        </w:rPr>
        <w:tab/>
      </w:r>
      <w:r w:rsidRPr="001221B8">
        <w:rPr>
          <w:rFonts w:ascii="Times New Roman" w:hAnsi="Times New Roman"/>
          <w:sz w:val="28"/>
          <w:szCs w:val="28"/>
        </w:rPr>
        <w:tab/>
      </w:r>
      <w:r w:rsidRPr="001221B8">
        <w:rPr>
          <w:rFonts w:ascii="Times New Roman" w:hAnsi="Times New Roman"/>
          <w:sz w:val="28"/>
          <w:szCs w:val="28"/>
        </w:rPr>
        <w:tab/>
      </w:r>
      <w:r w:rsidRPr="001221B8">
        <w:rPr>
          <w:rFonts w:ascii="Times New Roman" w:hAnsi="Times New Roman"/>
          <w:sz w:val="28"/>
          <w:szCs w:val="28"/>
        </w:rPr>
        <w:tab/>
      </w:r>
      <w:r w:rsidRPr="001221B8">
        <w:rPr>
          <w:rFonts w:ascii="Times New Roman" w:hAnsi="Times New Roman"/>
          <w:sz w:val="28"/>
          <w:szCs w:val="28"/>
        </w:rPr>
        <w:tab/>
        <w:t>Е.В. Петров</w:t>
      </w:r>
    </w:p>
    <w:p w:rsidR="00B54543" w:rsidRDefault="00B54543">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CD3B3A" w:rsidRPr="00F83CC6" w:rsidRDefault="001E4FA0" w:rsidP="001E4FA0">
      <w:pPr>
        <w:spacing w:after="0"/>
        <w:ind w:left="6372"/>
        <w:rPr>
          <w:rFonts w:ascii="Times New Roman" w:hAnsi="Times New Roman"/>
          <w:sz w:val="24"/>
          <w:szCs w:val="24"/>
          <w:lang w:eastAsia="ar-SA"/>
        </w:rPr>
      </w:pPr>
      <w:r w:rsidRPr="00F83CC6">
        <w:rPr>
          <w:rFonts w:ascii="Times New Roman" w:hAnsi="Times New Roman"/>
          <w:sz w:val="24"/>
          <w:szCs w:val="24"/>
          <w:lang w:eastAsia="ar-SA"/>
        </w:rPr>
        <w:lastRenderedPageBreak/>
        <w:t>Утверждён</w:t>
      </w:r>
    </w:p>
    <w:p w:rsidR="00CD3B3A" w:rsidRPr="00F83CC6" w:rsidRDefault="00CD3B3A" w:rsidP="001E4FA0">
      <w:pPr>
        <w:suppressAutoHyphens/>
        <w:spacing w:after="0" w:line="240" w:lineRule="auto"/>
        <w:ind w:left="6372"/>
        <w:rPr>
          <w:rFonts w:ascii="Times New Roman" w:hAnsi="Times New Roman"/>
          <w:sz w:val="24"/>
          <w:szCs w:val="24"/>
          <w:lang w:eastAsia="ar-SA"/>
        </w:rPr>
      </w:pPr>
      <w:r w:rsidRPr="00F83CC6">
        <w:rPr>
          <w:rFonts w:ascii="Times New Roman" w:hAnsi="Times New Roman"/>
          <w:sz w:val="24"/>
          <w:szCs w:val="24"/>
          <w:lang w:eastAsia="ar-SA"/>
        </w:rPr>
        <w:t>постановлением Администрации</w:t>
      </w:r>
    </w:p>
    <w:p w:rsidR="00322B62" w:rsidRPr="00F83CC6" w:rsidRDefault="001E4FA0" w:rsidP="001E4FA0">
      <w:pPr>
        <w:suppressAutoHyphens/>
        <w:spacing w:after="0" w:line="240" w:lineRule="auto"/>
        <w:ind w:left="6372"/>
        <w:rPr>
          <w:rFonts w:ascii="Times New Roman" w:hAnsi="Times New Roman"/>
          <w:sz w:val="24"/>
          <w:szCs w:val="24"/>
          <w:lang w:eastAsia="ar-SA"/>
        </w:rPr>
      </w:pPr>
      <w:r w:rsidRPr="00F83CC6">
        <w:rPr>
          <w:rFonts w:ascii="Times New Roman" w:hAnsi="Times New Roman"/>
          <w:sz w:val="24"/>
          <w:szCs w:val="24"/>
          <w:lang w:eastAsia="ar-SA"/>
        </w:rPr>
        <w:t>городского</w:t>
      </w:r>
      <w:r w:rsidR="00322B62" w:rsidRPr="00F83CC6">
        <w:rPr>
          <w:rFonts w:ascii="Times New Roman" w:hAnsi="Times New Roman"/>
          <w:sz w:val="24"/>
          <w:szCs w:val="24"/>
          <w:lang w:eastAsia="ar-SA"/>
        </w:rPr>
        <w:t xml:space="preserve"> поселения</w:t>
      </w:r>
      <w:r w:rsidRPr="00F83CC6">
        <w:rPr>
          <w:rFonts w:ascii="Times New Roman" w:hAnsi="Times New Roman"/>
          <w:sz w:val="24"/>
          <w:szCs w:val="24"/>
          <w:lang w:eastAsia="ar-SA"/>
        </w:rPr>
        <w:t xml:space="preserve"> Мышкин</w:t>
      </w:r>
    </w:p>
    <w:p w:rsidR="00CD3B3A" w:rsidRPr="00F83CC6" w:rsidRDefault="00D22A03" w:rsidP="001E4FA0">
      <w:pPr>
        <w:suppressAutoHyphens/>
        <w:spacing w:after="0" w:line="240" w:lineRule="auto"/>
        <w:ind w:left="6372"/>
        <w:rPr>
          <w:rFonts w:ascii="Times New Roman" w:hAnsi="Times New Roman"/>
          <w:sz w:val="24"/>
          <w:szCs w:val="24"/>
          <w:lang w:eastAsia="ar-SA"/>
        </w:rPr>
      </w:pPr>
      <w:r w:rsidRPr="00F83CC6">
        <w:rPr>
          <w:rFonts w:ascii="Times New Roman" w:hAnsi="Times New Roman"/>
          <w:sz w:val="24"/>
          <w:szCs w:val="24"/>
          <w:lang w:eastAsia="ar-SA"/>
        </w:rPr>
        <w:t xml:space="preserve">от </w:t>
      </w:r>
      <w:r w:rsidR="001E4FA0" w:rsidRPr="00F83CC6">
        <w:rPr>
          <w:rFonts w:ascii="Times New Roman" w:hAnsi="Times New Roman"/>
          <w:sz w:val="24"/>
          <w:szCs w:val="24"/>
          <w:lang w:eastAsia="ar-SA"/>
        </w:rPr>
        <w:t>00</w:t>
      </w:r>
      <w:r w:rsidRPr="00F83CC6">
        <w:rPr>
          <w:rFonts w:ascii="Times New Roman" w:hAnsi="Times New Roman"/>
          <w:sz w:val="24"/>
          <w:szCs w:val="24"/>
          <w:lang w:eastAsia="ar-SA"/>
        </w:rPr>
        <w:t>.</w:t>
      </w:r>
      <w:r w:rsidR="001E4FA0" w:rsidRPr="00F83CC6">
        <w:rPr>
          <w:rFonts w:ascii="Times New Roman" w:hAnsi="Times New Roman"/>
          <w:sz w:val="24"/>
          <w:szCs w:val="24"/>
          <w:lang w:eastAsia="ar-SA"/>
        </w:rPr>
        <w:t>00</w:t>
      </w:r>
      <w:r w:rsidRPr="00F83CC6">
        <w:rPr>
          <w:rFonts w:ascii="Times New Roman" w:hAnsi="Times New Roman"/>
          <w:sz w:val="24"/>
          <w:szCs w:val="24"/>
          <w:lang w:eastAsia="ar-SA"/>
        </w:rPr>
        <w:t>.</w:t>
      </w:r>
      <w:r w:rsidR="00CD3B3A" w:rsidRPr="00F83CC6">
        <w:rPr>
          <w:rFonts w:ascii="Times New Roman" w:hAnsi="Times New Roman"/>
          <w:sz w:val="24"/>
          <w:szCs w:val="24"/>
          <w:lang w:eastAsia="ar-SA"/>
        </w:rPr>
        <w:t>201</w:t>
      </w:r>
      <w:r w:rsidR="001E4FA0" w:rsidRPr="00F83CC6">
        <w:rPr>
          <w:rFonts w:ascii="Times New Roman" w:hAnsi="Times New Roman"/>
          <w:sz w:val="24"/>
          <w:szCs w:val="24"/>
          <w:lang w:eastAsia="ar-SA"/>
        </w:rPr>
        <w:t xml:space="preserve">9 </w:t>
      </w:r>
      <w:r w:rsidR="00A12FED" w:rsidRPr="00F83CC6">
        <w:rPr>
          <w:rFonts w:ascii="Times New Roman" w:hAnsi="Times New Roman"/>
          <w:sz w:val="24"/>
          <w:szCs w:val="24"/>
          <w:lang w:eastAsia="ar-SA"/>
        </w:rPr>
        <w:t>г</w:t>
      </w:r>
      <w:r w:rsidR="00CD3B3A" w:rsidRPr="00F83CC6">
        <w:rPr>
          <w:rFonts w:ascii="Times New Roman" w:hAnsi="Times New Roman"/>
          <w:sz w:val="24"/>
          <w:szCs w:val="24"/>
          <w:lang w:eastAsia="ar-SA"/>
        </w:rPr>
        <w:t>.</w:t>
      </w:r>
      <w:r w:rsidR="00F83CC6">
        <w:rPr>
          <w:rFonts w:ascii="Times New Roman" w:hAnsi="Times New Roman"/>
          <w:sz w:val="24"/>
          <w:szCs w:val="24"/>
          <w:lang w:eastAsia="ar-SA"/>
        </w:rPr>
        <w:tab/>
      </w:r>
      <w:r w:rsidR="00CD3B3A" w:rsidRPr="00F83CC6">
        <w:rPr>
          <w:rFonts w:ascii="Times New Roman" w:hAnsi="Times New Roman"/>
          <w:sz w:val="24"/>
          <w:szCs w:val="24"/>
          <w:lang w:eastAsia="ar-SA"/>
        </w:rPr>
        <w:t>№</w:t>
      </w:r>
      <w:r w:rsidR="001E4FA0" w:rsidRPr="00F83CC6">
        <w:rPr>
          <w:rFonts w:ascii="Times New Roman" w:hAnsi="Times New Roman"/>
          <w:sz w:val="24"/>
          <w:szCs w:val="24"/>
          <w:lang w:eastAsia="ar-SA"/>
        </w:rPr>
        <w:t>00</w:t>
      </w:r>
    </w:p>
    <w:p w:rsidR="00CD3B3A" w:rsidRPr="00197A7B" w:rsidRDefault="00CD3B3A" w:rsidP="001E4FA0">
      <w:pPr>
        <w:suppressAutoHyphens/>
        <w:spacing w:after="0" w:line="240" w:lineRule="auto"/>
        <w:jc w:val="center"/>
        <w:rPr>
          <w:rFonts w:ascii="Times New Roman" w:hAnsi="Times New Roman"/>
          <w:b/>
          <w:lang w:eastAsia="ar-SA"/>
        </w:rPr>
      </w:pPr>
    </w:p>
    <w:p w:rsidR="00CD3B3A" w:rsidRPr="00197A7B" w:rsidRDefault="00CD3B3A" w:rsidP="00BF5CAD">
      <w:pPr>
        <w:suppressAutoHyphens/>
        <w:spacing w:after="0" w:line="240" w:lineRule="auto"/>
        <w:jc w:val="center"/>
        <w:rPr>
          <w:rFonts w:ascii="Times New Roman" w:hAnsi="Times New Roman"/>
          <w:b/>
          <w:lang w:eastAsia="ar-SA"/>
        </w:rPr>
      </w:pPr>
      <w:r w:rsidRPr="00197A7B">
        <w:rPr>
          <w:rFonts w:ascii="Times New Roman" w:hAnsi="Times New Roman"/>
          <w:b/>
          <w:lang w:eastAsia="ar-SA"/>
        </w:rPr>
        <w:t>Административный регламент</w:t>
      </w:r>
    </w:p>
    <w:p w:rsidR="002306BA" w:rsidRPr="00197A7B" w:rsidRDefault="00CD3B3A" w:rsidP="008B0418">
      <w:pPr>
        <w:suppressAutoHyphens/>
        <w:autoSpaceDE w:val="0"/>
        <w:spacing w:after="0" w:line="240" w:lineRule="auto"/>
        <w:jc w:val="center"/>
        <w:rPr>
          <w:rFonts w:ascii="Times New Roman" w:hAnsi="Times New Roman"/>
          <w:b/>
          <w:bCs/>
          <w:lang w:eastAsia="ar-SA"/>
        </w:rPr>
      </w:pPr>
      <w:r w:rsidRPr="00197A7B">
        <w:rPr>
          <w:rFonts w:ascii="Times New Roman" w:hAnsi="Times New Roman"/>
          <w:b/>
          <w:bCs/>
          <w:lang w:eastAsia="ar-SA"/>
        </w:rPr>
        <w:t xml:space="preserve">предоставления муниципальной услуги </w:t>
      </w:r>
      <w:r w:rsidR="00BF5CAD" w:rsidRPr="00197A7B">
        <w:rPr>
          <w:rFonts w:ascii="Times New Roman" w:hAnsi="Times New Roman"/>
          <w:b/>
          <w:bCs/>
          <w:lang w:eastAsia="ar-SA"/>
        </w:rPr>
        <w:t xml:space="preserve">по </w:t>
      </w:r>
      <w:r w:rsidR="008B0418" w:rsidRPr="00197A7B">
        <w:rPr>
          <w:rFonts w:ascii="Times New Roman" w:hAnsi="Times New Roman"/>
          <w:b/>
          <w:bCs/>
          <w:color w:val="000000"/>
        </w:rPr>
        <w:t xml:space="preserve">передаче муниципального имущества в аренду, </w:t>
      </w:r>
      <w:r w:rsidR="000B4089" w:rsidRPr="00197A7B">
        <w:rPr>
          <w:rFonts w:ascii="Times New Roman" w:hAnsi="Times New Roman"/>
          <w:b/>
          <w:bCs/>
          <w:color w:val="000000"/>
        </w:rPr>
        <w:t xml:space="preserve">в </w:t>
      </w:r>
      <w:r w:rsidR="008B0418" w:rsidRPr="00197A7B">
        <w:rPr>
          <w:rFonts w:ascii="Times New Roman" w:hAnsi="Times New Roman"/>
          <w:b/>
          <w:bCs/>
          <w:color w:val="000000"/>
        </w:rPr>
        <w:t>безвозмездное пользование без проведения торгов</w:t>
      </w:r>
      <w:r w:rsidR="00031C48" w:rsidRPr="00197A7B">
        <w:rPr>
          <w:rFonts w:ascii="Times New Roman" w:hAnsi="Times New Roman"/>
          <w:b/>
          <w:bCs/>
          <w:color w:val="000000"/>
        </w:rPr>
        <w:t>.</w:t>
      </w:r>
    </w:p>
    <w:p w:rsidR="001E4FA0" w:rsidRDefault="001E4FA0" w:rsidP="00CD3B3A">
      <w:pPr>
        <w:suppressAutoHyphens/>
        <w:spacing w:after="0" w:line="240" w:lineRule="auto"/>
        <w:jc w:val="center"/>
        <w:rPr>
          <w:rFonts w:ascii="Times New Roman" w:hAnsi="Times New Roman"/>
          <w:b/>
          <w:lang w:eastAsia="ar-SA"/>
        </w:rPr>
      </w:pPr>
    </w:p>
    <w:p w:rsidR="00CD3B3A" w:rsidRPr="00197A7B" w:rsidRDefault="00CD3B3A" w:rsidP="00CD3B3A">
      <w:pPr>
        <w:suppressAutoHyphens/>
        <w:spacing w:after="0" w:line="240" w:lineRule="auto"/>
        <w:jc w:val="center"/>
        <w:rPr>
          <w:rFonts w:ascii="Times New Roman" w:hAnsi="Times New Roman"/>
          <w:b/>
          <w:lang w:eastAsia="ar-SA"/>
        </w:rPr>
      </w:pPr>
      <w:r w:rsidRPr="00197A7B">
        <w:rPr>
          <w:rFonts w:ascii="Times New Roman" w:hAnsi="Times New Roman"/>
          <w:b/>
          <w:lang w:eastAsia="ar-SA"/>
        </w:rPr>
        <w:t>1. Общие положения</w:t>
      </w:r>
      <w:r w:rsidR="00031C48" w:rsidRPr="00197A7B">
        <w:rPr>
          <w:rFonts w:ascii="Times New Roman" w:hAnsi="Times New Roman"/>
          <w:b/>
          <w:lang w:eastAsia="ar-SA"/>
        </w:rPr>
        <w:t>.</w:t>
      </w:r>
    </w:p>
    <w:p w:rsidR="00CD3B3A" w:rsidRPr="00197A7B" w:rsidRDefault="00CD3B3A" w:rsidP="001451F3">
      <w:pPr>
        <w:suppressAutoHyphens/>
        <w:autoSpaceDE w:val="0"/>
        <w:spacing w:after="0" w:line="240" w:lineRule="auto"/>
        <w:ind w:firstLine="567"/>
        <w:jc w:val="both"/>
        <w:rPr>
          <w:rFonts w:ascii="Times New Roman" w:hAnsi="Times New Roman"/>
          <w:lang w:eastAsia="ar-SA"/>
        </w:rPr>
      </w:pPr>
      <w:r w:rsidRPr="00197A7B">
        <w:rPr>
          <w:rFonts w:ascii="Times New Roman" w:hAnsi="Times New Roman"/>
          <w:color w:val="000000"/>
          <w:lang w:eastAsia="ar-SA"/>
        </w:rPr>
        <w:t xml:space="preserve">1.1. </w:t>
      </w:r>
      <w:proofErr w:type="gramStart"/>
      <w:r w:rsidRPr="00197A7B">
        <w:rPr>
          <w:rFonts w:ascii="Times New Roman" w:hAnsi="Times New Roman"/>
          <w:color w:val="000000"/>
          <w:lang w:eastAsia="ar-SA"/>
        </w:rPr>
        <w:t xml:space="preserve">Административный регламент </w:t>
      </w:r>
      <w:r w:rsidRPr="00197A7B">
        <w:rPr>
          <w:rFonts w:ascii="Times New Roman" w:hAnsi="Times New Roman"/>
          <w:bCs/>
          <w:lang w:eastAsia="ar-SA"/>
        </w:rPr>
        <w:t xml:space="preserve">предоставления муниципальной услуги </w:t>
      </w:r>
      <w:r w:rsidR="008B0418" w:rsidRPr="00197A7B">
        <w:rPr>
          <w:rFonts w:ascii="Times New Roman" w:hAnsi="Times New Roman"/>
          <w:bCs/>
          <w:color w:val="000000"/>
        </w:rPr>
        <w:t>по передаче муниципального имущества  в аренду,</w:t>
      </w:r>
      <w:r w:rsidR="00B41EAB" w:rsidRPr="00197A7B">
        <w:rPr>
          <w:rFonts w:ascii="Times New Roman" w:hAnsi="Times New Roman"/>
          <w:bCs/>
          <w:color w:val="000000"/>
        </w:rPr>
        <w:t xml:space="preserve"> в</w:t>
      </w:r>
      <w:r w:rsidR="008B0418" w:rsidRPr="00197A7B">
        <w:rPr>
          <w:rFonts w:ascii="Times New Roman" w:hAnsi="Times New Roman"/>
          <w:bCs/>
          <w:color w:val="000000"/>
        </w:rPr>
        <w:t xml:space="preserve"> безвозмездное пользование без проведения торгов</w:t>
      </w:r>
      <w:r w:rsidR="004B725C" w:rsidRPr="00197A7B">
        <w:rPr>
          <w:rFonts w:ascii="Times New Roman" w:hAnsi="Times New Roman"/>
          <w:bCs/>
          <w:color w:val="000000"/>
        </w:rPr>
        <w:t xml:space="preserve"> </w:t>
      </w:r>
      <w:r w:rsidRPr="00197A7B">
        <w:rPr>
          <w:rFonts w:ascii="Times New Roman" w:hAnsi="Times New Roman"/>
          <w:color w:val="000000"/>
          <w:lang w:eastAsia="ar-SA"/>
        </w:rPr>
        <w:t>(далее - Регламент)</w:t>
      </w:r>
      <w:r w:rsidR="004B725C" w:rsidRPr="00197A7B">
        <w:rPr>
          <w:rFonts w:ascii="Times New Roman" w:hAnsi="Times New Roman"/>
          <w:color w:val="000000"/>
          <w:lang w:eastAsia="ar-SA"/>
        </w:rPr>
        <w:t xml:space="preserve"> </w:t>
      </w:r>
      <w:r w:rsidR="00F81707" w:rsidRPr="00197A7B">
        <w:rPr>
          <w:rFonts w:ascii="Times New Roman" w:hAnsi="Times New Roman"/>
        </w:rPr>
        <w:t xml:space="preserve">разработан в целях </w:t>
      </w:r>
      <w:r w:rsidR="00F81707" w:rsidRPr="00197A7B">
        <w:rPr>
          <w:rFonts w:ascii="Times New Roman" w:hAnsi="Times New Roman"/>
          <w:color w:val="000000"/>
          <w:lang w:eastAsia="ar-SA"/>
        </w:rPr>
        <w:t xml:space="preserve">повышения качества исполнения и доступности результатов муниципальной услуги и </w:t>
      </w:r>
      <w:r w:rsidR="00F81707" w:rsidRPr="00197A7B">
        <w:rPr>
          <w:rFonts w:ascii="Times New Roman" w:hAnsi="Times New Roman"/>
          <w:lang w:eastAsia="ar-SA"/>
        </w:rPr>
        <w:t>определяет сроки и последовательность действий (административных процедур)</w:t>
      </w:r>
      <w:r w:rsidR="00CD7385" w:rsidRPr="00197A7B">
        <w:rPr>
          <w:rFonts w:ascii="Times New Roman" w:hAnsi="Times New Roman"/>
          <w:lang w:eastAsia="ar-SA"/>
        </w:rPr>
        <w:t xml:space="preserve"> </w:t>
      </w:r>
      <w:r w:rsidR="00CD7385" w:rsidRPr="00197A7B">
        <w:rPr>
          <w:rFonts w:ascii="Times New Roman" w:hAnsi="Times New Roman"/>
        </w:rPr>
        <w:t xml:space="preserve">Администрации </w:t>
      </w:r>
      <w:r w:rsidR="00F83CC6">
        <w:rPr>
          <w:rFonts w:ascii="Times New Roman" w:hAnsi="Times New Roman"/>
        </w:rPr>
        <w:t>городского</w:t>
      </w:r>
      <w:r w:rsidR="00CD7385" w:rsidRPr="00197A7B">
        <w:rPr>
          <w:rFonts w:ascii="Times New Roman" w:hAnsi="Times New Roman"/>
        </w:rPr>
        <w:t xml:space="preserve"> поселения</w:t>
      </w:r>
      <w:r w:rsidR="004B725C" w:rsidRPr="00197A7B">
        <w:rPr>
          <w:rFonts w:ascii="Times New Roman" w:hAnsi="Times New Roman"/>
          <w:lang w:eastAsia="ar-SA"/>
        </w:rPr>
        <w:t xml:space="preserve"> </w:t>
      </w:r>
      <w:r w:rsidR="00F83CC6">
        <w:rPr>
          <w:rFonts w:ascii="Times New Roman" w:hAnsi="Times New Roman"/>
          <w:lang w:eastAsia="ar-SA"/>
        </w:rPr>
        <w:t xml:space="preserve">Мышкин </w:t>
      </w:r>
      <w:r w:rsidR="00F81707" w:rsidRPr="00197A7B">
        <w:rPr>
          <w:rFonts w:ascii="Times New Roman" w:hAnsi="Times New Roman"/>
          <w:lang w:eastAsia="ar-SA"/>
        </w:rPr>
        <w:t xml:space="preserve">при предоставлении муниципальной услуги </w:t>
      </w:r>
      <w:r w:rsidR="00CD7385" w:rsidRPr="00197A7B">
        <w:rPr>
          <w:rFonts w:ascii="Times New Roman" w:hAnsi="Times New Roman"/>
          <w:bCs/>
          <w:lang w:eastAsia="ar-SA"/>
        </w:rPr>
        <w:t>«</w:t>
      </w:r>
      <w:r w:rsidR="00CD7385" w:rsidRPr="00197A7B">
        <w:rPr>
          <w:rFonts w:ascii="Times New Roman" w:eastAsia="Arial" w:hAnsi="Times New Roman"/>
          <w:bCs/>
          <w:lang w:eastAsia="ar-SA"/>
        </w:rPr>
        <w:t>передача</w:t>
      </w:r>
      <w:r w:rsidR="00BF5CAD" w:rsidRPr="00197A7B">
        <w:rPr>
          <w:rFonts w:ascii="Times New Roman" w:eastAsia="Arial" w:hAnsi="Times New Roman"/>
          <w:bCs/>
          <w:lang w:eastAsia="ar-SA"/>
        </w:rPr>
        <w:t xml:space="preserve"> муниципального имущества в </w:t>
      </w:r>
      <w:r w:rsidR="00A7155E" w:rsidRPr="00197A7B">
        <w:rPr>
          <w:rFonts w:ascii="Times New Roman" w:eastAsia="Arial" w:hAnsi="Times New Roman"/>
          <w:bCs/>
          <w:lang w:eastAsia="ar-SA"/>
        </w:rPr>
        <w:t>аренду</w:t>
      </w:r>
      <w:r w:rsidR="00BF5CAD" w:rsidRPr="00197A7B">
        <w:rPr>
          <w:rFonts w:ascii="Times New Roman" w:eastAsia="Arial" w:hAnsi="Times New Roman"/>
          <w:bCs/>
          <w:lang w:eastAsia="ar-SA"/>
        </w:rPr>
        <w:t>, в безвозмездное пользование</w:t>
      </w:r>
      <w:r w:rsidR="00B41EAB" w:rsidRPr="00197A7B">
        <w:rPr>
          <w:rFonts w:ascii="Times New Roman" w:eastAsia="Arial" w:hAnsi="Times New Roman"/>
          <w:bCs/>
          <w:lang w:eastAsia="ar-SA"/>
        </w:rPr>
        <w:t xml:space="preserve"> </w:t>
      </w:r>
      <w:r w:rsidR="00A7155E" w:rsidRPr="00197A7B">
        <w:rPr>
          <w:rFonts w:ascii="Times New Roman" w:eastAsia="Arial" w:hAnsi="Times New Roman"/>
          <w:bCs/>
          <w:lang w:eastAsia="ar-SA"/>
        </w:rPr>
        <w:t>без проведения торгов</w:t>
      </w:r>
      <w:r w:rsidR="00CD7385" w:rsidRPr="00197A7B">
        <w:rPr>
          <w:rFonts w:ascii="Times New Roman" w:eastAsia="Arial" w:hAnsi="Times New Roman"/>
          <w:bCs/>
          <w:lang w:eastAsia="ar-SA"/>
        </w:rPr>
        <w:t>»</w:t>
      </w:r>
      <w:r w:rsidR="00A7155E" w:rsidRPr="00197A7B">
        <w:rPr>
          <w:rFonts w:ascii="Times New Roman" w:eastAsia="Arial" w:hAnsi="Times New Roman"/>
          <w:bCs/>
          <w:lang w:eastAsia="ar-SA"/>
        </w:rPr>
        <w:t xml:space="preserve"> </w:t>
      </w:r>
      <w:r w:rsidRPr="00197A7B">
        <w:rPr>
          <w:rFonts w:ascii="Times New Roman" w:hAnsi="Times New Roman"/>
          <w:lang w:eastAsia="ar-SA"/>
        </w:rPr>
        <w:t>(далее - муниципальная услуга).</w:t>
      </w:r>
      <w:proofErr w:type="gramEnd"/>
    </w:p>
    <w:p w:rsidR="008B0418" w:rsidRPr="00197A7B" w:rsidRDefault="008B0418" w:rsidP="001451F3">
      <w:pPr>
        <w:autoSpaceDE w:val="0"/>
        <w:autoSpaceDN w:val="0"/>
        <w:adjustRightInd w:val="0"/>
        <w:spacing w:after="0" w:line="240" w:lineRule="auto"/>
        <w:ind w:firstLine="567"/>
        <w:jc w:val="both"/>
        <w:rPr>
          <w:rFonts w:ascii="Times New Roman" w:hAnsi="Times New Roman"/>
          <w:color w:val="000000"/>
          <w:lang w:eastAsia="ar-SA"/>
        </w:rPr>
      </w:pPr>
      <w:proofErr w:type="gramStart"/>
      <w:r w:rsidRPr="00197A7B">
        <w:rPr>
          <w:rFonts w:ascii="Times New Roman" w:hAnsi="Times New Roman"/>
          <w:color w:val="000000"/>
        </w:rPr>
        <w:t xml:space="preserve">Предоставление муниципальной услуги осуществляется </w:t>
      </w:r>
      <w:r w:rsidR="00CC016C" w:rsidRPr="00197A7B">
        <w:rPr>
          <w:rFonts w:ascii="Times New Roman" w:hAnsi="Times New Roman"/>
          <w:color w:val="000000"/>
        </w:rPr>
        <w:t xml:space="preserve">Администрацией </w:t>
      </w:r>
      <w:r w:rsidR="00F83CC6">
        <w:rPr>
          <w:rFonts w:ascii="Times New Roman" w:hAnsi="Times New Roman"/>
          <w:color w:val="000000"/>
        </w:rPr>
        <w:t xml:space="preserve">городского </w:t>
      </w:r>
      <w:r w:rsidR="00CC016C" w:rsidRPr="00197A7B">
        <w:rPr>
          <w:rFonts w:ascii="Times New Roman" w:hAnsi="Times New Roman"/>
          <w:color w:val="000000"/>
        </w:rPr>
        <w:t xml:space="preserve">поселения </w:t>
      </w:r>
      <w:r w:rsidR="00F83CC6">
        <w:rPr>
          <w:rFonts w:ascii="Times New Roman" w:hAnsi="Times New Roman"/>
          <w:color w:val="000000"/>
        </w:rPr>
        <w:t xml:space="preserve">Мышкин </w:t>
      </w:r>
      <w:r w:rsidRPr="00197A7B">
        <w:rPr>
          <w:rFonts w:ascii="Times New Roman" w:hAnsi="Times New Roman"/>
          <w:color w:val="000000"/>
          <w:lang w:eastAsia="ar-SA"/>
        </w:rPr>
        <w:t>(далее</w:t>
      </w:r>
      <w:r w:rsidR="004B725C" w:rsidRPr="00197A7B">
        <w:rPr>
          <w:rFonts w:ascii="Times New Roman" w:hAnsi="Times New Roman"/>
          <w:color w:val="000000"/>
          <w:lang w:eastAsia="ar-SA"/>
        </w:rPr>
        <w:t xml:space="preserve"> </w:t>
      </w:r>
      <w:r w:rsidR="00CC016C" w:rsidRPr="00197A7B">
        <w:rPr>
          <w:rFonts w:ascii="Times New Roman" w:hAnsi="Times New Roman"/>
          <w:color w:val="000000"/>
          <w:lang w:eastAsia="ar-SA"/>
        </w:rPr>
        <w:t>- Администрация</w:t>
      </w:r>
      <w:r w:rsidRPr="00197A7B">
        <w:rPr>
          <w:rFonts w:ascii="Times New Roman" w:hAnsi="Times New Roman"/>
          <w:color w:val="000000"/>
          <w:lang w:eastAsia="ar-SA"/>
        </w:rPr>
        <w:t>) в отношении имущества, находящегося в собственности</w:t>
      </w:r>
      <w:r w:rsidR="00CC016C" w:rsidRPr="00197A7B">
        <w:rPr>
          <w:rFonts w:ascii="Times New Roman" w:hAnsi="Times New Roman"/>
          <w:color w:val="000000"/>
          <w:lang w:eastAsia="ar-SA"/>
        </w:rPr>
        <w:t xml:space="preserve"> </w:t>
      </w:r>
      <w:r w:rsidR="00F83CC6">
        <w:rPr>
          <w:rFonts w:ascii="Times New Roman" w:hAnsi="Times New Roman"/>
          <w:color w:val="000000"/>
          <w:lang w:eastAsia="ar-SA"/>
        </w:rPr>
        <w:t>городского поселения Мышкин</w:t>
      </w:r>
      <w:r w:rsidRPr="00197A7B">
        <w:rPr>
          <w:rFonts w:ascii="Times New Roman" w:hAnsi="Times New Roman"/>
          <w:color w:val="000000"/>
          <w:lang w:eastAsia="ar-SA"/>
        </w:rPr>
        <w:t xml:space="preserve"> и не закрепленного на праве хозяйственного ведения или оперативного управления за муниципал</w:t>
      </w:r>
      <w:r w:rsidR="00AC0F57" w:rsidRPr="00197A7B">
        <w:rPr>
          <w:rFonts w:ascii="Times New Roman" w:hAnsi="Times New Roman"/>
          <w:color w:val="000000"/>
          <w:lang w:eastAsia="ar-SA"/>
        </w:rPr>
        <w:t xml:space="preserve">ьными унитарными предприятиями </w:t>
      </w:r>
      <w:r w:rsidR="00F83CC6">
        <w:rPr>
          <w:rFonts w:ascii="Times New Roman" w:hAnsi="Times New Roman"/>
          <w:color w:val="000000"/>
          <w:lang w:eastAsia="ar-SA"/>
        </w:rPr>
        <w:t xml:space="preserve">городского </w:t>
      </w:r>
      <w:r w:rsidR="00AC0F57" w:rsidRPr="00197A7B">
        <w:rPr>
          <w:rFonts w:ascii="Times New Roman" w:hAnsi="Times New Roman"/>
          <w:color w:val="000000"/>
          <w:lang w:eastAsia="ar-SA"/>
        </w:rPr>
        <w:t>поселения</w:t>
      </w:r>
      <w:r w:rsidRPr="00197A7B">
        <w:rPr>
          <w:rFonts w:ascii="Times New Roman" w:hAnsi="Times New Roman"/>
          <w:color w:val="000000"/>
          <w:lang w:eastAsia="ar-SA"/>
        </w:rPr>
        <w:t xml:space="preserve"> </w:t>
      </w:r>
      <w:r w:rsidR="00F83CC6">
        <w:rPr>
          <w:rFonts w:ascii="Times New Roman" w:hAnsi="Times New Roman"/>
          <w:color w:val="000000"/>
          <w:lang w:eastAsia="ar-SA"/>
        </w:rPr>
        <w:t xml:space="preserve">Мышкин </w:t>
      </w:r>
      <w:r w:rsidRPr="00197A7B">
        <w:rPr>
          <w:rFonts w:ascii="Times New Roman" w:hAnsi="Times New Roman"/>
          <w:color w:val="000000"/>
          <w:lang w:eastAsia="ar-SA"/>
        </w:rPr>
        <w:t>или на праве оперативного управления за муниципальными бюджетными</w:t>
      </w:r>
      <w:r w:rsidR="00090BD0" w:rsidRPr="00197A7B">
        <w:rPr>
          <w:rFonts w:ascii="Times New Roman" w:hAnsi="Times New Roman"/>
          <w:color w:val="000000"/>
          <w:lang w:eastAsia="ar-SA"/>
        </w:rPr>
        <w:t>, казенными</w:t>
      </w:r>
      <w:r w:rsidRPr="00197A7B">
        <w:rPr>
          <w:rFonts w:ascii="Times New Roman" w:hAnsi="Times New Roman"/>
          <w:color w:val="000000"/>
          <w:lang w:eastAsia="ar-SA"/>
        </w:rPr>
        <w:t xml:space="preserve"> автон</w:t>
      </w:r>
      <w:r w:rsidR="00AC0F57" w:rsidRPr="00197A7B">
        <w:rPr>
          <w:rFonts w:ascii="Times New Roman" w:hAnsi="Times New Roman"/>
          <w:color w:val="000000"/>
          <w:lang w:eastAsia="ar-SA"/>
        </w:rPr>
        <w:t xml:space="preserve">омными учреждениями </w:t>
      </w:r>
      <w:r w:rsidR="00F83CC6">
        <w:rPr>
          <w:rFonts w:ascii="Times New Roman" w:hAnsi="Times New Roman"/>
          <w:color w:val="000000"/>
          <w:lang w:eastAsia="ar-SA"/>
        </w:rPr>
        <w:t>городского</w:t>
      </w:r>
      <w:r w:rsidR="00AC0F57" w:rsidRPr="00197A7B">
        <w:rPr>
          <w:rFonts w:ascii="Times New Roman" w:hAnsi="Times New Roman"/>
          <w:color w:val="000000"/>
          <w:lang w:eastAsia="ar-SA"/>
        </w:rPr>
        <w:t xml:space="preserve"> поселения</w:t>
      </w:r>
      <w:r w:rsidRPr="00197A7B">
        <w:rPr>
          <w:rFonts w:ascii="Times New Roman" w:hAnsi="Times New Roman"/>
          <w:color w:val="000000"/>
          <w:lang w:eastAsia="ar-SA"/>
        </w:rPr>
        <w:t xml:space="preserve"> </w:t>
      </w:r>
      <w:r w:rsidR="00F83CC6">
        <w:rPr>
          <w:rFonts w:ascii="Times New Roman" w:hAnsi="Times New Roman"/>
          <w:color w:val="000000"/>
          <w:lang w:eastAsia="ar-SA"/>
        </w:rPr>
        <w:t xml:space="preserve">Мышкин </w:t>
      </w:r>
      <w:r w:rsidRPr="00197A7B">
        <w:rPr>
          <w:rFonts w:ascii="Times New Roman" w:hAnsi="Times New Roman"/>
          <w:color w:val="000000"/>
          <w:lang w:eastAsia="ar-SA"/>
        </w:rPr>
        <w:t>(далее - имущество).</w:t>
      </w:r>
      <w:proofErr w:type="gramEnd"/>
      <w:r w:rsidRPr="00197A7B">
        <w:rPr>
          <w:rFonts w:ascii="Times New Roman" w:hAnsi="Times New Roman"/>
          <w:color w:val="000000"/>
          <w:lang w:eastAsia="ar-SA"/>
        </w:rPr>
        <w:t xml:space="preserve"> Предоставление муниципальной услуги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2A61EF" w:rsidRPr="00197A7B">
        <w:rPr>
          <w:rFonts w:ascii="Times New Roman" w:hAnsi="Times New Roman"/>
          <w:color w:val="000000"/>
          <w:lang w:eastAsia="ar-SA"/>
        </w:rPr>
        <w:t>,</w:t>
      </w:r>
      <w:r w:rsidR="008B31D7" w:rsidRPr="00197A7B">
        <w:rPr>
          <w:rFonts w:ascii="Times New Roman" w:hAnsi="Times New Roman"/>
          <w:color w:val="000000"/>
          <w:lang w:eastAsia="ar-SA"/>
        </w:rPr>
        <w:t xml:space="preserve"> </w:t>
      </w:r>
      <w:r w:rsidR="002A61EF" w:rsidRPr="00197A7B">
        <w:rPr>
          <w:rFonts w:ascii="Times New Roman" w:hAnsi="Times New Roman"/>
          <w:color w:val="000000"/>
          <w:lang w:eastAsia="ar-SA"/>
        </w:rPr>
        <w:t xml:space="preserve">законодательством Российской Федерации о государственно-частном партнерстве, </w:t>
      </w:r>
      <w:proofErr w:type="spellStart"/>
      <w:r w:rsidR="002A61EF" w:rsidRPr="00197A7B">
        <w:rPr>
          <w:rFonts w:ascii="Times New Roman" w:hAnsi="Times New Roman"/>
          <w:color w:val="000000"/>
          <w:lang w:eastAsia="ar-SA"/>
        </w:rPr>
        <w:t>муниципально-частном</w:t>
      </w:r>
      <w:proofErr w:type="spellEnd"/>
      <w:r w:rsidR="002A61EF" w:rsidRPr="00197A7B">
        <w:rPr>
          <w:rFonts w:ascii="Times New Roman" w:hAnsi="Times New Roman"/>
          <w:color w:val="000000"/>
          <w:lang w:eastAsia="ar-SA"/>
        </w:rPr>
        <w:t xml:space="preserve"> партнерстве</w:t>
      </w:r>
      <w:r w:rsidRPr="00197A7B">
        <w:rPr>
          <w:rFonts w:ascii="Times New Roman" w:hAnsi="Times New Roman"/>
          <w:color w:val="000000"/>
          <w:lang w:eastAsia="ar-SA"/>
        </w:rPr>
        <w:t>.</w:t>
      </w:r>
    </w:p>
    <w:p w:rsidR="008B0418" w:rsidRPr="00197A7B" w:rsidRDefault="008B0418"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Предоставление муниципальной услуги не распространяется на отношения, связанные с оказанием муниципальной имущественной поддержки социально ориентирован</w:t>
      </w:r>
      <w:r w:rsidR="00AC0F57" w:rsidRPr="00197A7B">
        <w:rPr>
          <w:rFonts w:ascii="Times New Roman" w:hAnsi="Times New Roman"/>
          <w:color w:val="000000"/>
          <w:lang w:eastAsia="ar-SA"/>
        </w:rPr>
        <w:t>ным некоммерческим организациям</w:t>
      </w:r>
      <w:r w:rsidRPr="00197A7B">
        <w:rPr>
          <w:rFonts w:ascii="Times New Roman" w:hAnsi="Times New Roman"/>
          <w:color w:val="000000"/>
          <w:lang w:eastAsia="ar-SA"/>
        </w:rPr>
        <w:t xml:space="preserve">. </w:t>
      </w:r>
    </w:p>
    <w:p w:rsidR="008B0418" w:rsidRPr="00197A7B" w:rsidRDefault="008B0418"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 Заявителями</w:t>
      </w:r>
      <w:r w:rsidR="00A7155E" w:rsidRPr="00197A7B">
        <w:rPr>
          <w:rFonts w:ascii="Times New Roman" w:hAnsi="Times New Roman"/>
          <w:color w:val="000000"/>
          <w:lang w:eastAsia="ar-SA"/>
        </w:rPr>
        <w:t xml:space="preserve"> муниципальной услуги </w:t>
      </w:r>
      <w:r w:rsidRPr="00197A7B">
        <w:rPr>
          <w:rFonts w:ascii="Times New Roman" w:hAnsi="Times New Roman"/>
          <w:color w:val="000000"/>
          <w:lang w:eastAsia="ar-SA"/>
        </w:rPr>
        <w:t xml:space="preserve">являются физические или юридические лица либо их уполномоченные представители, обратившиеся в </w:t>
      </w:r>
      <w:r w:rsidR="00AC0F57" w:rsidRPr="00197A7B">
        <w:rPr>
          <w:rFonts w:ascii="Times New Roman" w:hAnsi="Times New Roman"/>
          <w:color w:val="000000"/>
          <w:lang w:eastAsia="ar-SA"/>
        </w:rPr>
        <w:t>Администрацию</w:t>
      </w:r>
      <w:r w:rsidRPr="00197A7B">
        <w:rPr>
          <w:rFonts w:ascii="Times New Roman" w:hAnsi="Times New Roman"/>
          <w:color w:val="000000"/>
          <w:lang w:eastAsia="ar-SA"/>
        </w:rPr>
        <w:t xml:space="preserve"> с заявлением о предоставлении </w:t>
      </w:r>
      <w:r w:rsidR="00396999" w:rsidRPr="00197A7B">
        <w:rPr>
          <w:rFonts w:ascii="Times New Roman" w:hAnsi="Times New Roman"/>
          <w:color w:val="000000"/>
          <w:lang w:eastAsia="ar-SA"/>
        </w:rPr>
        <w:t xml:space="preserve">муниципальной </w:t>
      </w:r>
      <w:r w:rsidR="00A7155E" w:rsidRPr="00197A7B">
        <w:rPr>
          <w:rFonts w:ascii="Times New Roman" w:hAnsi="Times New Roman"/>
          <w:color w:val="000000"/>
          <w:lang w:eastAsia="ar-SA"/>
        </w:rPr>
        <w:t>услуги</w:t>
      </w:r>
      <w:r w:rsidRPr="00197A7B">
        <w:rPr>
          <w:rFonts w:ascii="Times New Roman" w:hAnsi="Times New Roman"/>
          <w:color w:val="000000"/>
          <w:lang w:eastAsia="ar-SA"/>
        </w:rPr>
        <w:t xml:space="preserve"> (далее - заявитель, заявители):</w:t>
      </w:r>
    </w:p>
    <w:p w:rsidR="00C62B96" w:rsidRPr="00197A7B" w:rsidRDefault="008B0418"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 xml:space="preserve">1.2.1. </w:t>
      </w:r>
      <w:proofErr w:type="gramStart"/>
      <w:r w:rsidRPr="00197A7B">
        <w:rPr>
          <w:rFonts w:ascii="Times New Roman" w:hAnsi="Times New Roman"/>
          <w:color w:val="000000"/>
          <w:lang w:eastAsia="ar-SA"/>
        </w:rPr>
        <w:t>Лица, обратившиеся для заключения договора аренды, безвозмездного пользования</w:t>
      </w:r>
      <w:r w:rsidR="00165CAE" w:rsidRPr="00197A7B">
        <w:rPr>
          <w:rFonts w:ascii="Times New Roman" w:hAnsi="Times New Roman"/>
          <w:color w:val="000000"/>
          <w:lang w:eastAsia="ar-SA"/>
        </w:rPr>
        <w:t xml:space="preserve"> без проведения торгов</w:t>
      </w:r>
      <w:r w:rsidRPr="00197A7B">
        <w:rPr>
          <w:rFonts w:ascii="Times New Roman" w:hAnsi="Times New Roman"/>
          <w:color w:val="000000"/>
          <w:lang w:eastAsia="ar-SA"/>
        </w:rPr>
        <w:t xml:space="preserve"> на срок не более чем 30 календарных дней в течение 6 последовательных календарных месяцев (</w:t>
      </w:r>
      <w:r w:rsidR="003C4E73" w:rsidRPr="00197A7B">
        <w:rPr>
          <w:rFonts w:ascii="Times New Roman" w:hAnsi="Times New Roman"/>
          <w:color w:val="000000"/>
          <w:lang w:eastAsia="ar-SA"/>
        </w:rPr>
        <w:t>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Pr="00197A7B">
        <w:rPr>
          <w:rFonts w:ascii="Times New Roman" w:hAnsi="Times New Roman"/>
          <w:color w:val="000000"/>
          <w:lang w:eastAsia="ar-SA"/>
        </w:rPr>
        <w:t>).</w:t>
      </w:r>
      <w:proofErr w:type="gramEnd"/>
    </w:p>
    <w:p w:rsidR="00396999" w:rsidRPr="00197A7B" w:rsidRDefault="00396999"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lang w:eastAsia="ar-SA"/>
        </w:rPr>
        <w:t xml:space="preserve">1.2.2. </w:t>
      </w:r>
      <w:r w:rsidR="002F4627" w:rsidRPr="00197A7B">
        <w:rPr>
          <w:rFonts w:ascii="Times New Roman" w:hAnsi="Times New Roman"/>
          <w:color w:val="000000"/>
          <w:lang w:eastAsia="ar-SA"/>
        </w:rPr>
        <w:t>Лица, которым предоставление муниципальной услуги осуществляется н</w:t>
      </w:r>
      <w:r w:rsidR="003C4E73" w:rsidRPr="00197A7B">
        <w:rPr>
          <w:rFonts w:ascii="Times New Roman" w:hAnsi="Times New Roman"/>
          <w:color w:val="000000"/>
          <w:lang w:eastAsia="ar-SA"/>
        </w:rPr>
        <w:t>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w:t>
      </w:r>
      <w:r w:rsidR="003C4E73" w:rsidRPr="00197A7B">
        <w:rPr>
          <w:rFonts w:ascii="Times New Roman" w:hAnsi="Times New Roman"/>
          <w:color w:val="000000"/>
        </w:rPr>
        <w:t xml:space="preserve"> силу.</w:t>
      </w:r>
    </w:p>
    <w:p w:rsidR="00396999" w:rsidRPr="00197A7B" w:rsidRDefault="00396999"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rPr>
        <w:t xml:space="preserve">1.2.3. </w:t>
      </w:r>
      <w:proofErr w:type="gramStart"/>
      <w:r w:rsidR="00D92A0C" w:rsidRPr="00197A7B">
        <w:rPr>
          <w:rFonts w:ascii="Times New Roman" w:hAnsi="Times New Roman"/>
          <w:color w:val="000000"/>
        </w:rPr>
        <w:t>Некоммерческие организации, созданные</w:t>
      </w:r>
      <w:r w:rsidR="002A61EF" w:rsidRPr="00197A7B">
        <w:rPr>
          <w:rFonts w:ascii="Times New Roman" w:hAnsi="Times New Roman"/>
          <w:color w:val="000000"/>
        </w:rPr>
        <w:t xml:space="preserve"> в форме ассоциаций и союзов, религиозных и общественных организаций (объеди</w:t>
      </w:r>
      <w:r w:rsidR="00D92A0C" w:rsidRPr="00197A7B">
        <w:rPr>
          <w:rFonts w:ascii="Times New Roman" w:hAnsi="Times New Roman"/>
          <w:color w:val="000000"/>
        </w:rPr>
        <w:t>нений) (в том числе политические партии, общественные движения, общественные фонды, общественные учреждения, органы</w:t>
      </w:r>
      <w:r w:rsidR="002A61EF" w:rsidRPr="00197A7B">
        <w:rPr>
          <w:rFonts w:ascii="Times New Roman" w:hAnsi="Times New Roman"/>
          <w:color w:val="000000"/>
        </w:rPr>
        <w:t xml:space="preserve"> общественной са</w:t>
      </w:r>
      <w:r w:rsidR="00D92A0C" w:rsidRPr="00197A7B">
        <w:rPr>
          <w:rFonts w:ascii="Times New Roman" w:hAnsi="Times New Roman"/>
          <w:color w:val="000000"/>
        </w:rPr>
        <w:t>модеятельности, профессиональные</w:t>
      </w:r>
      <w:r w:rsidR="002A61EF" w:rsidRPr="00197A7B">
        <w:rPr>
          <w:rFonts w:ascii="Times New Roman" w:hAnsi="Times New Roman"/>
          <w:color w:val="000000"/>
        </w:rPr>
        <w:t xml:space="preserve"> </w:t>
      </w:r>
      <w:r w:rsidR="00D92A0C" w:rsidRPr="00197A7B">
        <w:rPr>
          <w:rFonts w:ascii="Times New Roman" w:hAnsi="Times New Roman"/>
          <w:color w:val="000000"/>
        </w:rPr>
        <w:t>союзы, их объединения (ассоциации), первичные профсоюзные организации), объединения</w:t>
      </w:r>
      <w:r w:rsidR="002A61EF" w:rsidRPr="00197A7B">
        <w:rPr>
          <w:rFonts w:ascii="Times New Roman" w:hAnsi="Times New Roman"/>
          <w:color w:val="000000"/>
        </w:rPr>
        <w:t xml:space="preserve"> работодателей, товариществ собственников </w:t>
      </w:r>
      <w:r w:rsidR="00D92A0C" w:rsidRPr="00197A7B">
        <w:rPr>
          <w:rFonts w:ascii="Times New Roman" w:hAnsi="Times New Roman"/>
          <w:color w:val="000000"/>
        </w:rPr>
        <w:t>жилья, социально ориентированные некоммерческие организации</w:t>
      </w:r>
      <w:r w:rsidR="002A61EF" w:rsidRPr="00197A7B">
        <w:rPr>
          <w:rFonts w:ascii="Times New Roman" w:hAnsi="Times New Roman"/>
          <w:color w:val="000000"/>
        </w:rPr>
        <w:t xml:space="preserve"> при условии осуществления ими деятельности, направленной на решение социальных проблем, развитие гражданского общества в</w:t>
      </w:r>
      <w:r w:rsidR="002A61EF" w:rsidRPr="00197A7B">
        <w:rPr>
          <w:rFonts w:ascii="Times New Roman" w:hAnsi="Times New Roman"/>
          <w:b/>
          <w:color w:val="000000"/>
        </w:rPr>
        <w:t xml:space="preserve"> </w:t>
      </w:r>
      <w:r w:rsidR="006E4F3F" w:rsidRPr="00197A7B">
        <w:rPr>
          <w:rFonts w:ascii="Times New Roman" w:hAnsi="Times New Roman"/>
          <w:color w:val="000000"/>
        </w:rPr>
        <w:t>Р</w:t>
      </w:r>
      <w:r w:rsidR="002A61EF" w:rsidRPr="00197A7B">
        <w:rPr>
          <w:rFonts w:ascii="Times New Roman" w:hAnsi="Times New Roman"/>
          <w:color w:val="000000"/>
          <w:lang w:eastAsia="ar-SA"/>
        </w:rPr>
        <w:t>осс</w:t>
      </w:r>
      <w:r w:rsidR="00D92A0C" w:rsidRPr="00197A7B">
        <w:rPr>
          <w:rFonts w:ascii="Times New Roman" w:hAnsi="Times New Roman"/>
          <w:color w:val="000000"/>
          <w:lang w:eastAsia="ar-SA"/>
        </w:rPr>
        <w:t>ийской Федерации</w:t>
      </w:r>
      <w:proofErr w:type="gramEnd"/>
      <w:r w:rsidR="00D92A0C" w:rsidRPr="00197A7B">
        <w:rPr>
          <w:rFonts w:ascii="Times New Roman" w:hAnsi="Times New Roman"/>
          <w:color w:val="000000"/>
          <w:lang w:eastAsia="ar-SA"/>
        </w:rPr>
        <w:t>, а также других</w:t>
      </w:r>
      <w:r w:rsidR="002A61EF" w:rsidRPr="00197A7B">
        <w:rPr>
          <w:rFonts w:ascii="Times New Roman" w:hAnsi="Times New Roman"/>
          <w:color w:val="000000"/>
          <w:lang w:eastAsia="ar-SA"/>
        </w:rPr>
        <w:t xml:space="preserve"> видов деятельности, предусмотренных </w:t>
      </w:r>
      <w:hyperlink r:id="rId7" w:anchor="dst135" w:history="1">
        <w:r w:rsidR="002A61EF" w:rsidRPr="00197A7B">
          <w:rPr>
            <w:rFonts w:ascii="Times New Roman" w:hAnsi="Times New Roman"/>
            <w:color w:val="000000"/>
            <w:lang w:eastAsia="ar-SA"/>
          </w:rPr>
          <w:t>статьей 31.1</w:t>
        </w:r>
      </w:hyperlink>
      <w:r w:rsidR="002A61EF" w:rsidRPr="00197A7B">
        <w:rPr>
          <w:rFonts w:ascii="Times New Roman" w:hAnsi="Times New Roman"/>
          <w:color w:val="000000"/>
          <w:lang w:eastAsia="ar-SA"/>
        </w:rPr>
        <w:t xml:space="preserve"> Федерального закона от 12 января 1996 года N 7-ФЗ "О некоммерческих организациях"</w:t>
      </w:r>
      <w:r w:rsidRPr="00197A7B">
        <w:rPr>
          <w:rFonts w:ascii="Times New Roman" w:hAnsi="Times New Roman"/>
          <w:color w:val="000000"/>
          <w:lang w:eastAsia="ar-SA"/>
        </w:rPr>
        <w:t>.</w:t>
      </w:r>
    </w:p>
    <w:p w:rsidR="003C4E73" w:rsidRPr="00197A7B" w:rsidRDefault="00F81707"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1.2.4. Государственные органы, органы</w:t>
      </w:r>
      <w:r w:rsidR="003C4E73" w:rsidRPr="00197A7B">
        <w:rPr>
          <w:rFonts w:ascii="Times New Roman" w:hAnsi="Times New Roman"/>
          <w:color w:val="000000"/>
          <w:lang w:eastAsia="ar-SA"/>
        </w:rPr>
        <w:t xml:space="preserve"> местного самоупр</w:t>
      </w:r>
      <w:r w:rsidRPr="00197A7B">
        <w:rPr>
          <w:rFonts w:ascii="Times New Roman" w:hAnsi="Times New Roman"/>
          <w:color w:val="000000"/>
          <w:lang w:eastAsia="ar-SA"/>
        </w:rPr>
        <w:t>авления, а также государственные внебюджетные фонды, Центральный банк</w:t>
      </w:r>
      <w:r w:rsidR="003C4E73" w:rsidRPr="00197A7B">
        <w:rPr>
          <w:rFonts w:ascii="Times New Roman" w:hAnsi="Times New Roman"/>
          <w:color w:val="000000"/>
          <w:lang w:eastAsia="ar-SA"/>
        </w:rPr>
        <w:t xml:space="preserve"> Российской Федерации.</w:t>
      </w:r>
    </w:p>
    <w:p w:rsidR="00396999" w:rsidRPr="00197A7B" w:rsidRDefault="003C4E73"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1.2.5</w:t>
      </w:r>
      <w:r w:rsidR="00396999" w:rsidRPr="00197A7B">
        <w:rPr>
          <w:rFonts w:ascii="Times New Roman" w:hAnsi="Times New Roman"/>
          <w:color w:val="000000"/>
          <w:lang w:eastAsia="ar-SA"/>
        </w:rPr>
        <w:t>. Государственные и муниципальные учреждения.</w:t>
      </w:r>
    </w:p>
    <w:p w:rsidR="003C4E73" w:rsidRPr="00197A7B" w:rsidRDefault="00F81707"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1.2.6. Адвокатские, нотариальные, торгово-промышленные палаты</w:t>
      </w:r>
      <w:r w:rsidR="002F4627" w:rsidRPr="00197A7B">
        <w:rPr>
          <w:rFonts w:ascii="Times New Roman" w:hAnsi="Times New Roman"/>
          <w:color w:val="000000"/>
          <w:lang w:eastAsia="ar-SA"/>
        </w:rPr>
        <w:t>.</w:t>
      </w:r>
    </w:p>
    <w:p w:rsidR="00396999" w:rsidRPr="00197A7B" w:rsidRDefault="003C4E73"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1.2.7</w:t>
      </w:r>
      <w:r w:rsidR="00396999" w:rsidRPr="00197A7B">
        <w:rPr>
          <w:rFonts w:ascii="Times New Roman" w:hAnsi="Times New Roman"/>
          <w:color w:val="000000"/>
          <w:lang w:eastAsia="ar-SA"/>
        </w:rPr>
        <w:t>. Медицинские организации, организации, осуществляющие образовательную деятельность.</w:t>
      </w:r>
    </w:p>
    <w:p w:rsidR="00396999" w:rsidRPr="00197A7B" w:rsidRDefault="000F6322" w:rsidP="003D0A14">
      <w:pPr>
        <w:spacing w:after="0" w:line="240" w:lineRule="auto"/>
        <w:ind w:firstLine="567"/>
        <w:jc w:val="both"/>
        <w:rPr>
          <w:rFonts w:ascii="Times New Roman" w:hAnsi="Times New Roman"/>
          <w:color w:val="000000"/>
          <w:lang w:eastAsia="ar-SA"/>
        </w:rPr>
      </w:pPr>
      <w:bookmarkStart w:id="1" w:name="dst638"/>
      <w:bookmarkEnd w:id="1"/>
      <w:r w:rsidRPr="00197A7B">
        <w:rPr>
          <w:rFonts w:ascii="Times New Roman" w:hAnsi="Times New Roman"/>
          <w:color w:val="000000"/>
          <w:lang w:eastAsia="ar-SA"/>
        </w:rPr>
        <w:t>1.2.</w:t>
      </w:r>
      <w:r w:rsidR="00950E99" w:rsidRPr="00197A7B">
        <w:rPr>
          <w:rFonts w:ascii="Times New Roman" w:hAnsi="Times New Roman"/>
          <w:color w:val="000000"/>
          <w:lang w:eastAsia="ar-SA"/>
        </w:rPr>
        <w:t>8</w:t>
      </w:r>
      <w:r w:rsidR="00396999" w:rsidRPr="00197A7B">
        <w:rPr>
          <w:rFonts w:ascii="Times New Roman" w:hAnsi="Times New Roman"/>
          <w:color w:val="000000"/>
          <w:lang w:eastAsia="ar-SA"/>
        </w:rPr>
        <w:t xml:space="preserve">. Лица, которым предоставление </w:t>
      </w:r>
      <w:r w:rsidR="006E4F3F" w:rsidRPr="00197A7B">
        <w:rPr>
          <w:rFonts w:ascii="Times New Roman" w:hAnsi="Times New Roman"/>
          <w:color w:val="000000"/>
          <w:lang w:eastAsia="ar-SA"/>
        </w:rPr>
        <w:t>муниципальной</w:t>
      </w:r>
      <w:r w:rsidR="00396999" w:rsidRPr="00197A7B">
        <w:rPr>
          <w:rFonts w:ascii="Times New Roman" w:hAnsi="Times New Roman"/>
          <w:color w:val="000000"/>
          <w:lang w:eastAsia="ar-SA"/>
        </w:rPr>
        <w:t xml:space="preserve"> услуги осуществляется для размещения сетей связи, объектов почтовой связи.</w:t>
      </w:r>
    </w:p>
    <w:p w:rsidR="0095773D" w:rsidRPr="00197A7B" w:rsidRDefault="000F6322"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w:t>
      </w:r>
      <w:r w:rsidR="00950E99" w:rsidRPr="00197A7B">
        <w:rPr>
          <w:rFonts w:ascii="Times New Roman" w:hAnsi="Times New Roman"/>
          <w:color w:val="000000"/>
          <w:lang w:eastAsia="ar-SA"/>
        </w:rPr>
        <w:t>9</w:t>
      </w:r>
      <w:r w:rsidR="00165CAE" w:rsidRPr="00197A7B">
        <w:rPr>
          <w:rFonts w:ascii="Times New Roman" w:hAnsi="Times New Roman"/>
          <w:color w:val="000000"/>
          <w:lang w:eastAsia="ar-SA"/>
        </w:rPr>
        <w:t xml:space="preserve">. </w:t>
      </w:r>
      <w:proofErr w:type="gramStart"/>
      <w:r w:rsidR="00165CAE" w:rsidRPr="00197A7B">
        <w:rPr>
          <w:rFonts w:ascii="Times New Roman" w:hAnsi="Times New Roman"/>
          <w:color w:val="000000"/>
          <w:lang w:eastAsia="ar-SA"/>
        </w:rPr>
        <w:t>Лиц</w:t>
      </w:r>
      <w:r w:rsidR="002A61EF" w:rsidRPr="00197A7B">
        <w:rPr>
          <w:rFonts w:ascii="Times New Roman" w:hAnsi="Times New Roman"/>
          <w:color w:val="000000"/>
          <w:lang w:eastAsia="ar-SA"/>
        </w:rPr>
        <w:t>а</w:t>
      </w:r>
      <w:r w:rsidR="0095773D" w:rsidRPr="00197A7B">
        <w:rPr>
          <w:rFonts w:ascii="Times New Roman" w:hAnsi="Times New Roman"/>
          <w:color w:val="000000"/>
          <w:lang w:eastAsia="ar-SA"/>
        </w:rPr>
        <w:t>, с которым</w:t>
      </w:r>
      <w:r w:rsidR="002A61EF" w:rsidRPr="00197A7B">
        <w:rPr>
          <w:rFonts w:ascii="Times New Roman" w:hAnsi="Times New Roman"/>
          <w:color w:val="000000"/>
          <w:lang w:eastAsia="ar-SA"/>
        </w:rPr>
        <w:t>и</w:t>
      </w:r>
      <w:r w:rsidR="0095773D" w:rsidRPr="00197A7B">
        <w:rPr>
          <w:rFonts w:ascii="Times New Roman" w:hAnsi="Times New Roman"/>
          <w:color w:val="000000"/>
          <w:lang w:eastAsia="ar-SA"/>
        </w:rPr>
        <w:t xml:space="preserve"> заключен государственный или муниципальный контракт по результатам конкурса или аукциона, проведенных в соответствии с Федеральным </w:t>
      </w:r>
      <w:hyperlink r:id="rId8" w:anchor="dst100263" w:history="1">
        <w:r w:rsidR="0095773D" w:rsidRPr="00197A7B">
          <w:rPr>
            <w:rFonts w:ascii="Times New Roman" w:hAnsi="Times New Roman"/>
            <w:color w:val="000000"/>
            <w:lang w:eastAsia="ar-SA"/>
          </w:rPr>
          <w:t>законом</w:t>
        </w:r>
      </w:hyperlink>
      <w:r w:rsidR="00D660F6" w:rsidRPr="00197A7B">
        <w:rPr>
          <w:rFonts w:ascii="Times New Roman" w:hAnsi="Times New Roman"/>
        </w:rPr>
        <w:t xml:space="preserve"> </w:t>
      </w:r>
      <w:r w:rsidR="0095773D" w:rsidRPr="00197A7B">
        <w:rPr>
          <w:rFonts w:ascii="Times New Roman" w:hAnsi="Times New Roman"/>
          <w:color w:val="000000"/>
          <w:lang w:eastAsia="ar-SA"/>
        </w:rPr>
        <w:t xml:space="preserve">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w:t>
      </w:r>
      <w:r w:rsidR="0095773D" w:rsidRPr="00197A7B">
        <w:rPr>
          <w:rFonts w:ascii="Times New Roman" w:hAnsi="Times New Roman"/>
          <w:color w:val="000000"/>
          <w:lang w:eastAsia="ar-SA"/>
        </w:rPr>
        <w:lastRenderedPageBreak/>
        <w:t>документацией, документацией об аукционе для целей исполнения этого государственного или муниципального контракта</w:t>
      </w:r>
      <w:proofErr w:type="gramEnd"/>
      <w:r w:rsidR="0095773D" w:rsidRPr="00197A7B">
        <w:rPr>
          <w:rFonts w:ascii="Times New Roman" w:hAnsi="Times New Roman"/>
          <w:color w:val="000000"/>
          <w:lang w:eastAsia="ar-SA"/>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567D31" w:rsidRPr="00197A7B" w:rsidRDefault="002A61EF" w:rsidP="003D0A14">
      <w:pPr>
        <w:pStyle w:val="Default"/>
        <w:ind w:firstLine="567"/>
        <w:jc w:val="both"/>
        <w:rPr>
          <w:sz w:val="22"/>
          <w:szCs w:val="22"/>
          <w:lang w:eastAsia="ar-SA"/>
        </w:rPr>
      </w:pPr>
      <w:r w:rsidRPr="00197A7B">
        <w:rPr>
          <w:sz w:val="22"/>
          <w:szCs w:val="22"/>
          <w:lang w:eastAsia="ar-SA"/>
        </w:rPr>
        <w:t>1.2.1</w:t>
      </w:r>
      <w:r w:rsidR="00950E99" w:rsidRPr="00197A7B">
        <w:rPr>
          <w:sz w:val="22"/>
          <w:szCs w:val="22"/>
          <w:lang w:eastAsia="ar-SA"/>
        </w:rPr>
        <w:t>0</w:t>
      </w:r>
      <w:r w:rsidR="00396999" w:rsidRPr="00197A7B">
        <w:rPr>
          <w:sz w:val="22"/>
          <w:szCs w:val="22"/>
          <w:lang w:eastAsia="ar-SA"/>
        </w:rPr>
        <w:t>. Лица, которым предоставляется</w:t>
      </w:r>
      <w:r w:rsidR="008270B0" w:rsidRPr="00197A7B">
        <w:rPr>
          <w:sz w:val="22"/>
          <w:szCs w:val="22"/>
          <w:lang w:eastAsia="ar-SA"/>
        </w:rPr>
        <w:t xml:space="preserve"> </w:t>
      </w:r>
      <w:r w:rsidR="00567D31" w:rsidRPr="00197A7B">
        <w:rPr>
          <w:sz w:val="22"/>
          <w:szCs w:val="22"/>
          <w:lang w:eastAsia="ar-SA"/>
        </w:rPr>
        <w:t xml:space="preserve">имущество взамен недвижимого имущества, </w:t>
      </w:r>
      <w:proofErr w:type="gramStart"/>
      <w:r w:rsidR="00567D31" w:rsidRPr="00197A7B">
        <w:rPr>
          <w:sz w:val="22"/>
          <w:szCs w:val="22"/>
          <w:lang w:eastAsia="ar-SA"/>
        </w:rPr>
        <w:t>права</w:t>
      </w:r>
      <w:proofErr w:type="gramEnd"/>
      <w:r w:rsidR="00567D31" w:rsidRPr="00197A7B">
        <w:rPr>
          <w:sz w:val="22"/>
          <w:szCs w:val="22"/>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w:t>
      </w:r>
      <w:r w:rsidR="002F4627" w:rsidRPr="00197A7B">
        <w:rPr>
          <w:sz w:val="22"/>
          <w:szCs w:val="22"/>
          <w:lang w:eastAsia="ar-SA"/>
        </w:rPr>
        <w:t>,</w:t>
      </w:r>
      <w:r w:rsidR="004B725C" w:rsidRPr="00197A7B">
        <w:rPr>
          <w:sz w:val="22"/>
          <w:szCs w:val="22"/>
          <w:lang w:eastAsia="ar-SA"/>
        </w:rPr>
        <w:t xml:space="preserve"> </w:t>
      </w:r>
      <w:r w:rsidR="002F4627" w:rsidRPr="00197A7B">
        <w:rPr>
          <w:sz w:val="22"/>
          <w:szCs w:val="22"/>
          <w:lang w:eastAsia="ar-SA"/>
        </w:rPr>
        <w:t xml:space="preserve">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9" w:anchor="dst100011" w:history="1">
        <w:r w:rsidR="002F4627" w:rsidRPr="00197A7B">
          <w:rPr>
            <w:sz w:val="22"/>
            <w:szCs w:val="22"/>
            <w:lang w:eastAsia="ar-SA"/>
          </w:rPr>
          <w:t>Условия</w:t>
        </w:r>
      </w:hyperlink>
      <w:r w:rsidR="002F4627" w:rsidRPr="00197A7B">
        <w:rPr>
          <w:sz w:val="22"/>
          <w:szCs w:val="22"/>
          <w:lang w:eastAsia="ar-SA"/>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r w:rsidR="00567D31" w:rsidRPr="00197A7B">
        <w:rPr>
          <w:sz w:val="22"/>
          <w:szCs w:val="22"/>
          <w:lang w:eastAsia="ar-SA"/>
        </w:rPr>
        <w:t xml:space="preserve">. </w:t>
      </w:r>
    </w:p>
    <w:p w:rsidR="00567D31" w:rsidRPr="00197A7B" w:rsidRDefault="0023681D"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1.2.1</w:t>
      </w:r>
      <w:r w:rsidR="00950E99" w:rsidRPr="00197A7B">
        <w:rPr>
          <w:rFonts w:ascii="Times New Roman" w:hAnsi="Times New Roman"/>
          <w:color w:val="000000"/>
          <w:lang w:eastAsia="ar-SA"/>
        </w:rPr>
        <w:t>1</w:t>
      </w:r>
      <w:r w:rsidR="00567D31" w:rsidRPr="00197A7B">
        <w:rPr>
          <w:rFonts w:ascii="Times New Roman" w:hAnsi="Times New Roman"/>
          <w:color w:val="000000"/>
          <w:lang w:eastAsia="ar-SA"/>
        </w:rPr>
        <w:t xml:space="preserve">. Лица, обладающие правами владения и (или) пользования сетью инженерно-технического обеспечения, в случае, если передаваемое при предоставлении муниципальной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p>
    <w:p w:rsidR="00567D31" w:rsidRPr="00197A7B" w:rsidRDefault="002A61EF"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1.2.1</w:t>
      </w:r>
      <w:r w:rsidR="00950E99" w:rsidRPr="00197A7B">
        <w:rPr>
          <w:rFonts w:ascii="Times New Roman" w:hAnsi="Times New Roman"/>
          <w:color w:val="000000"/>
          <w:lang w:eastAsia="ar-SA"/>
        </w:rPr>
        <w:t>2</w:t>
      </w:r>
      <w:r w:rsidR="00567D31" w:rsidRPr="00197A7B">
        <w:rPr>
          <w:rFonts w:ascii="Times New Roman" w:hAnsi="Times New Roman"/>
          <w:color w:val="000000"/>
          <w:lang w:eastAsia="ar-SA"/>
        </w:rPr>
        <w:t>. Лица, обратившиеся в порядке предоставления государственной или муниципальной преференции согласно главе 5 Федерального закона от 26 июля 2006 года № 135-ФЗ «О защите конкуренции».</w:t>
      </w:r>
    </w:p>
    <w:p w:rsidR="002F4627" w:rsidRPr="00197A7B" w:rsidRDefault="002A61EF"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1.2.1</w:t>
      </w:r>
      <w:r w:rsidR="00950E99" w:rsidRPr="00197A7B">
        <w:rPr>
          <w:rFonts w:ascii="Times New Roman" w:hAnsi="Times New Roman"/>
          <w:color w:val="000000"/>
          <w:lang w:eastAsia="ar-SA"/>
        </w:rPr>
        <w:t>3</w:t>
      </w:r>
      <w:r w:rsidR="00F81707" w:rsidRPr="00197A7B">
        <w:rPr>
          <w:rFonts w:ascii="Times New Roman" w:hAnsi="Times New Roman"/>
          <w:color w:val="000000"/>
          <w:lang w:eastAsia="ar-SA"/>
        </w:rPr>
        <w:t xml:space="preserve">. </w:t>
      </w:r>
      <w:proofErr w:type="gramStart"/>
      <w:r w:rsidR="00F81707" w:rsidRPr="00197A7B">
        <w:rPr>
          <w:rFonts w:ascii="Times New Roman" w:hAnsi="Times New Roman"/>
          <w:color w:val="000000"/>
          <w:lang w:eastAsia="ar-SA"/>
        </w:rPr>
        <w:t>Лица</w:t>
      </w:r>
      <w:r w:rsidR="002F4627" w:rsidRPr="00197A7B">
        <w:rPr>
          <w:rFonts w:ascii="Times New Roman" w:hAnsi="Times New Roman"/>
          <w:color w:val="000000"/>
          <w:lang w:eastAsia="ar-SA"/>
        </w:rPr>
        <w:t xml:space="preserve">, </w:t>
      </w:r>
      <w:r w:rsidR="00DD28A2" w:rsidRPr="00197A7B">
        <w:rPr>
          <w:rFonts w:ascii="Times New Roman" w:hAnsi="Times New Roman"/>
          <w:color w:val="000000"/>
          <w:lang w:eastAsia="ar-SA"/>
        </w:rPr>
        <w:t>являющиеся правопреемником</w:t>
      </w:r>
      <w:r w:rsidR="002F4627" w:rsidRPr="00197A7B">
        <w:rPr>
          <w:rFonts w:ascii="Times New Roman" w:hAnsi="Times New Roman"/>
          <w:color w:val="000000"/>
          <w:lang w:eastAsia="ar-SA"/>
        </w:rPr>
        <w:t xml:space="preserve">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r w:rsidR="0095773D" w:rsidRPr="00197A7B">
        <w:rPr>
          <w:rFonts w:ascii="Times New Roman" w:hAnsi="Times New Roman"/>
          <w:color w:val="000000"/>
          <w:lang w:eastAsia="ar-SA"/>
        </w:rPr>
        <w:t>.</w:t>
      </w:r>
      <w:proofErr w:type="gramEnd"/>
    </w:p>
    <w:p w:rsidR="0023681D" w:rsidRPr="00197A7B" w:rsidRDefault="002A61EF"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1.2.1</w:t>
      </w:r>
      <w:r w:rsidR="00950E99" w:rsidRPr="00197A7B">
        <w:rPr>
          <w:rFonts w:ascii="Times New Roman" w:hAnsi="Times New Roman"/>
          <w:color w:val="000000"/>
          <w:lang w:eastAsia="ar-SA"/>
        </w:rPr>
        <w:t>4</w:t>
      </w:r>
      <w:r w:rsidR="0023681D" w:rsidRPr="00197A7B">
        <w:rPr>
          <w:rFonts w:ascii="Times New Roman" w:hAnsi="Times New Roman"/>
          <w:color w:val="000000"/>
          <w:lang w:eastAsia="ar-SA"/>
        </w:rPr>
        <w:t>.</w:t>
      </w:r>
      <w:r w:rsidR="008270B0" w:rsidRPr="00197A7B">
        <w:rPr>
          <w:rFonts w:ascii="Times New Roman" w:hAnsi="Times New Roman"/>
          <w:color w:val="000000"/>
          <w:lang w:eastAsia="ar-SA"/>
        </w:rPr>
        <w:t xml:space="preserve"> </w:t>
      </w:r>
      <w:r w:rsidR="0023681D" w:rsidRPr="00197A7B">
        <w:rPr>
          <w:rFonts w:ascii="Times New Roman" w:hAnsi="Times New Roman"/>
          <w:color w:val="000000"/>
          <w:lang w:eastAsia="ar-SA"/>
        </w:rPr>
        <w:t xml:space="preserve">Лица, являющиеся арендаторами имущества, надлежащим образом исполнившими свои обязанности, вправе заключить договор аренды на новый срок без проведения конкурса, аукциона, если иное не установлено договором и срок действия договора не ограничен законодательством Российской Федерации. </w:t>
      </w:r>
    </w:p>
    <w:p w:rsidR="0023681D" w:rsidRPr="00197A7B" w:rsidRDefault="002A61EF"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1.2.1</w:t>
      </w:r>
      <w:r w:rsidR="00950E99" w:rsidRPr="00197A7B">
        <w:rPr>
          <w:rFonts w:ascii="Times New Roman" w:hAnsi="Times New Roman"/>
          <w:color w:val="000000"/>
          <w:lang w:eastAsia="ar-SA"/>
        </w:rPr>
        <w:t>5</w:t>
      </w:r>
      <w:r w:rsidR="0023681D" w:rsidRPr="00197A7B">
        <w:rPr>
          <w:rFonts w:ascii="Times New Roman" w:hAnsi="Times New Roman"/>
          <w:color w:val="000000"/>
          <w:lang w:eastAsia="ar-SA"/>
        </w:rPr>
        <w:t xml:space="preserve">. Лица, обратившиеся с заявлением о предоставлении муниципальной услуги в отношении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десяти процентов площади соответствующего помещения, здания, строения или сооружения, права на которое принадлежат лицу, передающему такое имущество. </w:t>
      </w:r>
    </w:p>
    <w:p w:rsidR="00FC3665" w:rsidRPr="00197A7B" w:rsidRDefault="002A61EF"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1.2.1</w:t>
      </w:r>
      <w:r w:rsidR="00950E99" w:rsidRPr="00197A7B">
        <w:rPr>
          <w:rFonts w:ascii="Times New Roman" w:hAnsi="Times New Roman"/>
          <w:color w:val="000000"/>
          <w:lang w:eastAsia="ar-SA"/>
        </w:rPr>
        <w:t>6</w:t>
      </w:r>
      <w:r w:rsidR="0023681D" w:rsidRPr="00197A7B">
        <w:rPr>
          <w:rFonts w:ascii="Times New Roman" w:hAnsi="Times New Roman"/>
          <w:color w:val="000000"/>
          <w:lang w:eastAsia="ar-SA"/>
        </w:rPr>
        <w:t xml:space="preserve">. </w:t>
      </w:r>
      <w:proofErr w:type="gramStart"/>
      <w:r w:rsidR="0023681D" w:rsidRPr="00197A7B">
        <w:rPr>
          <w:rFonts w:ascii="Times New Roman" w:hAnsi="Times New Roman"/>
          <w:color w:val="000000"/>
          <w:lang w:eastAsia="ar-SA"/>
        </w:rPr>
        <w:t>Лица, подавшие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лицо, признанное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00F83CC6">
        <w:rPr>
          <w:rFonts w:ascii="Times New Roman" w:hAnsi="Times New Roman"/>
          <w:color w:val="000000"/>
          <w:lang w:eastAsia="ar-SA"/>
        </w:rPr>
        <w:t xml:space="preserve"> </w:t>
      </w:r>
      <w:proofErr w:type="gramStart"/>
      <w:r w:rsidR="0023681D" w:rsidRPr="00197A7B">
        <w:rPr>
          <w:rFonts w:ascii="Times New Roman" w:hAnsi="Times New Roman"/>
          <w:color w:val="000000"/>
          <w:lang w:eastAsia="ar-SA"/>
        </w:rPr>
        <w:t>менее начальной</w:t>
      </w:r>
      <w:proofErr w:type="gramEnd"/>
      <w:r w:rsidR="0023681D" w:rsidRPr="00197A7B">
        <w:rPr>
          <w:rFonts w:ascii="Times New Roman" w:hAnsi="Times New Roman"/>
          <w:color w:val="000000"/>
          <w:lang w:eastAsia="ar-SA"/>
        </w:rPr>
        <w:t xml:space="preserve"> (минимальной) цены договора (лота), указанной в извещении о проведении конкурса или аукциона. </w:t>
      </w:r>
    </w:p>
    <w:p w:rsidR="000F4892" w:rsidRPr="00197A7B" w:rsidRDefault="00FC3665" w:rsidP="003D0A14">
      <w:pPr>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1.2.1</w:t>
      </w:r>
      <w:r w:rsidR="00950E99" w:rsidRPr="00197A7B">
        <w:rPr>
          <w:rFonts w:ascii="Times New Roman" w:hAnsi="Times New Roman"/>
          <w:color w:val="000000"/>
          <w:lang w:eastAsia="ar-SA"/>
        </w:rPr>
        <w:t>7</w:t>
      </w:r>
      <w:r w:rsidR="00165CAE" w:rsidRPr="00197A7B">
        <w:rPr>
          <w:rFonts w:ascii="Times New Roman" w:hAnsi="Times New Roman"/>
          <w:color w:val="000000"/>
          <w:lang w:eastAsia="ar-SA"/>
        </w:rPr>
        <w:t xml:space="preserve">. </w:t>
      </w:r>
      <w:proofErr w:type="gramStart"/>
      <w:r w:rsidR="00165CAE" w:rsidRPr="00197A7B">
        <w:rPr>
          <w:rFonts w:ascii="Times New Roman" w:hAnsi="Times New Roman"/>
          <w:color w:val="000000"/>
          <w:lang w:eastAsia="ar-SA"/>
        </w:rPr>
        <w:t>Лицо</w:t>
      </w:r>
      <w:r w:rsidRPr="00197A7B">
        <w:rPr>
          <w:rFonts w:ascii="Times New Roman" w:hAnsi="Times New Roman"/>
          <w:color w:val="000000"/>
          <w:lang w:eastAsia="ar-SA"/>
        </w:rPr>
        <w:t>, которому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w:t>
      </w:r>
      <w:r w:rsidR="00A92B03" w:rsidRPr="00197A7B">
        <w:rPr>
          <w:rFonts w:ascii="Times New Roman" w:hAnsi="Times New Roman"/>
          <w:color w:val="000000"/>
          <w:lang w:eastAsia="ar-SA"/>
        </w:rPr>
        <w:t xml:space="preserve"> </w:t>
      </w:r>
      <w:r w:rsidR="00DD28A2" w:rsidRPr="00197A7B">
        <w:rPr>
          <w:rFonts w:ascii="Times New Roman" w:hAnsi="Times New Roman"/>
          <w:color w:val="000000"/>
          <w:lang w:eastAsia="ar-SA"/>
        </w:rPr>
        <w:t xml:space="preserve">или на основании </w:t>
      </w:r>
      <w:hyperlink r:id="rId10" w:anchor="dst100601" w:history="1">
        <w:r w:rsidR="00DD28A2" w:rsidRPr="00197A7B">
          <w:rPr>
            <w:rFonts w:ascii="Times New Roman" w:hAnsi="Times New Roman"/>
            <w:color w:val="000000"/>
            <w:lang w:eastAsia="ar-SA"/>
          </w:rPr>
          <w:t>пункта 1</w:t>
        </w:r>
      </w:hyperlink>
      <w:r w:rsidR="001E6DC1" w:rsidRPr="00197A7B">
        <w:rPr>
          <w:rFonts w:ascii="Times New Roman" w:hAnsi="Times New Roman"/>
          <w:color w:val="000000"/>
          <w:lang w:eastAsia="ar-SA"/>
        </w:rPr>
        <w:t xml:space="preserve"> </w:t>
      </w:r>
      <w:r w:rsidR="009B236B" w:rsidRPr="00197A7B">
        <w:rPr>
          <w:rFonts w:ascii="Times New Roman" w:hAnsi="Times New Roman"/>
          <w:color w:val="000000"/>
          <w:lang w:eastAsia="ar-SA"/>
        </w:rPr>
        <w:t xml:space="preserve">части 1 </w:t>
      </w:r>
      <w:r w:rsidR="000F4892" w:rsidRPr="00197A7B">
        <w:rPr>
          <w:rFonts w:ascii="Times New Roman" w:hAnsi="Times New Roman"/>
          <w:color w:val="000000"/>
          <w:lang w:eastAsia="ar-SA"/>
        </w:rPr>
        <w:t xml:space="preserve">статьи 17.1 Федерального закона от 29 июля </w:t>
      </w:r>
      <w:r w:rsidR="00A92B03" w:rsidRPr="00197A7B">
        <w:rPr>
          <w:rFonts w:ascii="Times New Roman" w:hAnsi="Times New Roman"/>
          <w:color w:val="000000"/>
          <w:lang w:eastAsia="ar-SA"/>
        </w:rPr>
        <w:t>2006</w:t>
      </w:r>
      <w:r w:rsidR="000F4892" w:rsidRPr="00197A7B">
        <w:rPr>
          <w:rFonts w:ascii="Times New Roman" w:hAnsi="Times New Roman"/>
          <w:color w:val="000000"/>
          <w:lang w:eastAsia="ar-SA"/>
        </w:rPr>
        <w:t xml:space="preserve"> года</w:t>
      </w:r>
      <w:proofErr w:type="gramEnd"/>
      <w:r w:rsidR="000F4892" w:rsidRPr="00197A7B">
        <w:rPr>
          <w:rFonts w:ascii="Times New Roman" w:hAnsi="Times New Roman"/>
          <w:color w:val="000000"/>
          <w:lang w:eastAsia="ar-SA"/>
        </w:rPr>
        <w:t xml:space="preserve"> № 135-ФЗ «</w:t>
      </w:r>
      <w:r w:rsidR="00A92B03" w:rsidRPr="00197A7B">
        <w:rPr>
          <w:rFonts w:ascii="Times New Roman" w:hAnsi="Times New Roman"/>
          <w:color w:val="000000"/>
          <w:lang w:eastAsia="ar-SA"/>
        </w:rPr>
        <w:t>О защите конкуренции</w:t>
      </w:r>
      <w:r w:rsidR="000F4892" w:rsidRPr="00197A7B">
        <w:rPr>
          <w:rFonts w:ascii="Times New Roman" w:hAnsi="Times New Roman"/>
          <w:color w:val="000000"/>
          <w:lang w:eastAsia="ar-SA"/>
        </w:rPr>
        <w:t>».</w:t>
      </w:r>
    </w:p>
    <w:p w:rsidR="00260EB6" w:rsidRPr="00197A7B" w:rsidRDefault="00260EB6" w:rsidP="003D0A14">
      <w:pPr>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0613DB" w:rsidRPr="00197A7B" w:rsidRDefault="00CD3B3A" w:rsidP="003D0A14">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olor w:val="000000"/>
          <w:lang w:eastAsia="ar-SA"/>
        </w:rPr>
      </w:pPr>
      <w:r w:rsidRPr="00197A7B">
        <w:rPr>
          <w:rFonts w:ascii="Times New Roman" w:hAnsi="Times New Roman"/>
          <w:color w:val="000000"/>
          <w:lang w:eastAsia="ar-SA"/>
        </w:rPr>
        <w:t>1.3. Требования к порядку информирования о предоставлении муниципальной услуги:</w:t>
      </w:r>
    </w:p>
    <w:p w:rsidR="008B31D7" w:rsidRPr="00197A7B" w:rsidRDefault="00C214FB" w:rsidP="003D0A14">
      <w:pPr>
        <w:shd w:val="clear" w:color="auto" w:fill="FFFFFF"/>
        <w:tabs>
          <w:tab w:val="left" w:pos="1022"/>
        </w:tabs>
        <w:spacing w:after="0" w:line="240" w:lineRule="auto"/>
        <w:ind w:firstLine="567"/>
        <w:jc w:val="both"/>
        <w:rPr>
          <w:rFonts w:ascii="Times New Roman" w:hAnsi="Times New Roman"/>
          <w:color w:val="000000"/>
        </w:rPr>
      </w:pPr>
      <w:r w:rsidRPr="006B3257">
        <w:rPr>
          <w:rFonts w:ascii="Times New Roman" w:hAnsi="Times New Roman"/>
          <w:color w:val="000000"/>
          <w:lang w:eastAsia="ar-SA"/>
        </w:rPr>
        <w:t>1.3</w:t>
      </w:r>
      <w:r w:rsidR="000613DB" w:rsidRPr="006B3257">
        <w:rPr>
          <w:rFonts w:ascii="Times New Roman" w:hAnsi="Times New Roman"/>
          <w:color w:val="000000"/>
          <w:lang w:eastAsia="ar-SA"/>
        </w:rPr>
        <w:t>.</w:t>
      </w:r>
      <w:r w:rsidRPr="006B3257">
        <w:rPr>
          <w:rFonts w:ascii="Times New Roman" w:hAnsi="Times New Roman"/>
          <w:color w:val="000000"/>
          <w:lang w:eastAsia="ar-SA"/>
        </w:rPr>
        <w:t>1.</w:t>
      </w:r>
      <w:r w:rsidR="00F81707" w:rsidRPr="00197A7B">
        <w:rPr>
          <w:rFonts w:ascii="Times New Roman" w:hAnsi="Times New Roman"/>
          <w:i/>
          <w:color w:val="000000"/>
          <w:lang w:eastAsia="ar-SA"/>
        </w:rPr>
        <w:tab/>
      </w:r>
      <w:r w:rsidR="008B31D7" w:rsidRPr="00197A7B">
        <w:rPr>
          <w:rFonts w:ascii="Times New Roman" w:hAnsi="Times New Roman"/>
        </w:rPr>
        <w:t xml:space="preserve">Информацию о порядке предоставления муниципальной услуги и сведения о ходе предоставления муниципальной услуги можно получить по месту предоставления муниципальной услуги по адресу: </w:t>
      </w:r>
      <w:r w:rsidR="008B31D7" w:rsidRPr="00197A7B">
        <w:rPr>
          <w:rFonts w:ascii="Times New Roman" w:hAnsi="Times New Roman"/>
          <w:color w:val="000000"/>
        </w:rPr>
        <w:t xml:space="preserve">152830, Ярославская область, </w:t>
      </w:r>
      <w:proofErr w:type="gramStart"/>
      <w:r w:rsidR="008B31D7" w:rsidRPr="00197A7B">
        <w:rPr>
          <w:rFonts w:ascii="Times New Roman" w:hAnsi="Times New Roman"/>
          <w:color w:val="000000"/>
        </w:rPr>
        <w:t>г</w:t>
      </w:r>
      <w:proofErr w:type="gramEnd"/>
      <w:r w:rsidR="008B31D7" w:rsidRPr="00197A7B">
        <w:rPr>
          <w:rFonts w:ascii="Times New Roman" w:hAnsi="Times New Roman"/>
          <w:color w:val="000000"/>
        </w:rPr>
        <w:t xml:space="preserve">. Мышкин, ул. </w:t>
      </w:r>
      <w:r w:rsidR="00F83CC6">
        <w:rPr>
          <w:rFonts w:ascii="Times New Roman" w:hAnsi="Times New Roman"/>
          <w:color w:val="000000"/>
        </w:rPr>
        <w:t>К.Либкнехта</w:t>
      </w:r>
      <w:r w:rsidR="008B31D7" w:rsidRPr="00197A7B">
        <w:rPr>
          <w:rFonts w:ascii="Times New Roman" w:hAnsi="Times New Roman"/>
          <w:color w:val="000000"/>
        </w:rPr>
        <w:t xml:space="preserve">, </w:t>
      </w:r>
      <w:r w:rsidR="00F83CC6">
        <w:rPr>
          <w:rFonts w:ascii="Times New Roman" w:hAnsi="Times New Roman"/>
          <w:color w:val="000000"/>
        </w:rPr>
        <w:t>40</w:t>
      </w:r>
      <w:r w:rsidR="008B31D7" w:rsidRPr="00197A7B">
        <w:rPr>
          <w:rFonts w:ascii="Times New Roman" w:hAnsi="Times New Roman"/>
          <w:color w:val="000000"/>
        </w:rPr>
        <w:t>.</w:t>
      </w:r>
    </w:p>
    <w:p w:rsidR="008B31D7" w:rsidRPr="00197A7B" w:rsidRDefault="008B31D7" w:rsidP="003D0A14">
      <w:pPr>
        <w:autoSpaceDE w:val="0"/>
        <w:spacing w:after="0"/>
        <w:ind w:firstLine="567"/>
        <w:jc w:val="both"/>
        <w:rPr>
          <w:rFonts w:ascii="Times New Roman" w:hAnsi="Times New Roman"/>
          <w:color w:val="000000"/>
        </w:rPr>
      </w:pPr>
      <w:r w:rsidRPr="00197A7B">
        <w:rPr>
          <w:rFonts w:ascii="Times New Roman" w:hAnsi="Times New Roman"/>
        </w:rPr>
        <w:t xml:space="preserve">Место нахождения Администрации: </w:t>
      </w:r>
      <w:r w:rsidRPr="00197A7B">
        <w:rPr>
          <w:rFonts w:ascii="Times New Roman" w:hAnsi="Times New Roman"/>
          <w:color w:val="000000"/>
        </w:rPr>
        <w:t xml:space="preserve">152830, Ярославская область, </w:t>
      </w:r>
      <w:proofErr w:type="gramStart"/>
      <w:r w:rsidRPr="00197A7B">
        <w:rPr>
          <w:rFonts w:ascii="Times New Roman" w:hAnsi="Times New Roman"/>
          <w:color w:val="000000"/>
        </w:rPr>
        <w:t>г</w:t>
      </w:r>
      <w:proofErr w:type="gramEnd"/>
      <w:r w:rsidRPr="00197A7B">
        <w:rPr>
          <w:rFonts w:ascii="Times New Roman" w:hAnsi="Times New Roman"/>
          <w:color w:val="000000"/>
        </w:rPr>
        <w:t xml:space="preserve">. Мышкин, ул. </w:t>
      </w:r>
      <w:r w:rsidR="00F83CC6">
        <w:rPr>
          <w:rFonts w:ascii="Times New Roman" w:hAnsi="Times New Roman"/>
          <w:color w:val="000000"/>
        </w:rPr>
        <w:t>К.Либкнехта</w:t>
      </w:r>
      <w:r w:rsidR="00F83CC6" w:rsidRPr="00197A7B">
        <w:rPr>
          <w:rFonts w:ascii="Times New Roman" w:hAnsi="Times New Roman"/>
          <w:color w:val="000000"/>
        </w:rPr>
        <w:t xml:space="preserve">, </w:t>
      </w:r>
      <w:r w:rsidR="00F83CC6">
        <w:rPr>
          <w:rFonts w:ascii="Times New Roman" w:hAnsi="Times New Roman"/>
          <w:color w:val="000000"/>
        </w:rPr>
        <w:t>40</w:t>
      </w:r>
      <w:r w:rsidR="00F83CC6" w:rsidRPr="00197A7B">
        <w:rPr>
          <w:rFonts w:ascii="Times New Roman" w:hAnsi="Times New Roman"/>
          <w:color w:val="000000"/>
        </w:rPr>
        <w:t>.</w:t>
      </w:r>
    </w:p>
    <w:p w:rsidR="008B31D7" w:rsidRPr="00197A7B" w:rsidRDefault="008B31D7" w:rsidP="003D0A14">
      <w:pPr>
        <w:autoSpaceDE w:val="0"/>
        <w:spacing w:after="0"/>
        <w:ind w:firstLine="567"/>
        <w:jc w:val="both"/>
        <w:rPr>
          <w:rFonts w:ascii="Times New Roman" w:hAnsi="Times New Roman"/>
        </w:rPr>
      </w:pPr>
      <w:r w:rsidRPr="00197A7B">
        <w:rPr>
          <w:rFonts w:ascii="Times New Roman" w:hAnsi="Times New Roman"/>
        </w:rPr>
        <w:t>График работы Администрации:</w:t>
      </w:r>
    </w:p>
    <w:p w:rsidR="008B31D7" w:rsidRPr="00197A7B" w:rsidRDefault="008B31D7" w:rsidP="003D0A14">
      <w:pPr>
        <w:spacing w:after="0"/>
        <w:ind w:firstLine="567"/>
        <w:jc w:val="both"/>
        <w:rPr>
          <w:rFonts w:ascii="Times New Roman" w:hAnsi="Times New Roman"/>
          <w:color w:val="000000"/>
        </w:rPr>
      </w:pPr>
      <w:r w:rsidRPr="00197A7B">
        <w:rPr>
          <w:rFonts w:ascii="Times New Roman" w:hAnsi="Times New Roman"/>
          <w:color w:val="000000"/>
        </w:rPr>
        <w:t xml:space="preserve">Понедельник – четверг: с 8 час. 00 мин. до </w:t>
      </w:r>
      <w:r w:rsidR="00AA5B4E">
        <w:rPr>
          <w:rFonts w:ascii="Times New Roman" w:hAnsi="Times New Roman"/>
          <w:color w:val="000000"/>
        </w:rPr>
        <w:t>17</w:t>
      </w:r>
      <w:r w:rsidRPr="00197A7B">
        <w:rPr>
          <w:rFonts w:ascii="Times New Roman" w:hAnsi="Times New Roman"/>
          <w:color w:val="000000"/>
        </w:rPr>
        <w:t xml:space="preserve"> час. </w:t>
      </w:r>
      <w:r w:rsidR="00AA5B4E">
        <w:rPr>
          <w:rFonts w:ascii="Times New Roman" w:hAnsi="Times New Roman"/>
          <w:color w:val="000000"/>
        </w:rPr>
        <w:t>15</w:t>
      </w:r>
      <w:r w:rsidRPr="00197A7B">
        <w:rPr>
          <w:rFonts w:ascii="Times New Roman" w:hAnsi="Times New Roman"/>
          <w:color w:val="000000"/>
        </w:rPr>
        <w:t xml:space="preserve"> мин. (перерыв на обед с 12 час. 00 мин. до 13 час. 00 мин.).</w:t>
      </w:r>
    </w:p>
    <w:p w:rsidR="008B31D7" w:rsidRPr="00197A7B" w:rsidRDefault="008B31D7" w:rsidP="003D0A14">
      <w:pPr>
        <w:spacing w:after="0"/>
        <w:ind w:firstLine="567"/>
        <w:jc w:val="both"/>
        <w:rPr>
          <w:rFonts w:ascii="Times New Roman" w:hAnsi="Times New Roman"/>
          <w:color w:val="000000"/>
        </w:rPr>
      </w:pPr>
      <w:r w:rsidRPr="00197A7B">
        <w:rPr>
          <w:rFonts w:ascii="Times New Roman" w:hAnsi="Times New Roman"/>
          <w:color w:val="000000"/>
        </w:rPr>
        <w:t>Пятница: с 8 час. 00 мин. до 1</w:t>
      </w:r>
      <w:r w:rsidR="00AA5B4E">
        <w:rPr>
          <w:rFonts w:ascii="Times New Roman" w:hAnsi="Times New Roman"/>
          <w:color w:val="000000"/>
        </w:rPr>
        <w:t>6</w:t>
      </w:r>
      <w:r w:rsidRPr="00197A7B">
        <w:rPr>
          <w:rFonts w:ascii="Times New Roman" w:hAnsi="Times New Roman"/>
          <w:color w:val="000000"/>
        </w:rPr>
        <w:t xml:space="preserve"> час. 00 мин. (перерыв на обед с 12 час. 00 мин. до 13 час. 00 мин.).</w:t>
      </w:r>
    </w:p>
    <w:p w:rsidR="008B31D7" w:rsidRDefault="008B31D7" w:rsidP="003D0A14">
      <w:pPr>
        <w:spacing w:after="0"/>
        <w:ind w:firstLine="567"/>
        <w:jc w:val="both"/>
        <w:rPr>
          <w:rFonts w:ascii="Times New Roman" w:hAnsi="Times New Roman"/>
          <w:color w:val="000000"/>
        </w:rPr>
      </w:pPr>
      <w:r w:rsidRPr="00197A7B">
        <w:rPr>
          <w:rFonts w:ascii="Times New Roman" w:hAnsi="Times New Roman"/>
          <w:color w:val="000000"/>
        </w:rPr>
        <w:t>Суббота, воскресенье: выходные.</w:t>
      </w:r>
    </w:p>
    <w:p w:rsidR="006B3257" w:rsidRPr="006B3257" w:rsidRDefault="006B3257" w:rsidP="003D0A14">
      <w:pPr>
        <w:spacing w:after="0" w:line="240" w:lineRule="auto"/>
        <w:ind w:firstLine="567"/>
        <w:jc w:val="both"/>
        <w:rPr>
          <w:rFonts w:ascii="Times New Roman" w:hAnsi="Times New Roman"/>
          <w:color w:val="000000"/>
        </w:rPr>
      </w:pPr>
      <w:r w:rsidRPr="006B3257">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8B31D7" w:rsidRPr="00197A7B" w:rsidRDefault="008B31D7" w:rsidP="003D0A14">
      <w:pPr>
        <w:autoSpaceDE w:val="0"/>
        <w:spacing w:after="0"/>
        <w:ind w:firstLine="567"/>
        <w:jc w:val="both"/>
        <w:rPr>
          <w:rFonts w:ascii="Times New Roman" w:hAnsi="Times New Roman"/>
          <w:color w:val="000000"/>
        </w:rPr>
      </w:pPr>
      <w:r w:rsidRPr="00197A7B">
        <w:rPr>
          <w:rFonts w:ascii="Times New Roman" w:hAnsi="Times New Roman"/>
        </w:rPr>
        <w:lastRenderedPageBreak/>
        <w:t xml:space="preserve">Телефон для справок: 8 </w:t>
      </w:r>
      <w:r w:rsidRPr="00197A7B">
        <w:rPr>
          <w:rFonts w:ascii="Times New Roman" w:hAnsi="Times New Roman"/>
          <w:color w:val="000000"/>
        </w:rPr>
        <w:t xml:space="preserve">(48544) </w:t>
      </w:r>
      <w:r w:rsidR="00AA5B4E">
        <w:rPr>
          <w:rFonts w:ascii="Times New Roman" w:hAnsi="Times New Roman"/>
          <w:color w:val="000000"/>
        </w:rPr>
        <w:t>2-24-28,</w:t>
      </w:r>
      <w:r w:rsidRPr="00197A7B">
        <w:rPr>
          <w:rFonts w:ascii="Times New Roman" w:hAnsi="Times New Roman"/>
          <w:color w:val="000000"/>
        </w:rPr>
        <w:t xml:space="preserve"> факс – 8 (48544) 2-2</w:t>
      </w:r>
      <w:r w:rsidR="00AA5B4E">
        <w:rPr>
          <w:rFonts w:ascii="Times New Roman" w:hAnsi="Times New Roman"/>
          <w:color w:val="000000"/>
        </w:rPr>
        <w:t>5</w:t>
      </w:r>
      <w:r w:rsidRPr="00197A7B">
        <w:rPr>
          <w:rFonts w:ascii="Times New Roman" w:hAnsi="Times New Roman"/>
          <w:color w:val="000000"/>
        </w:rPr>
        <w:t>-</w:t>
      </w:r>
      <w:r w:rsidR="00AA5B4E">
        <w:rPr>
          <w:rFonts w:ascii="Times New Roman" w:hAnsi="Times New Roman"/>
          <w:color w:val="000000"/>
        </w:rPr>
        <w:t>58</w:t>
      </w:r>
      <w:r w:rsidRPr="00197A7B">
        <w:rPr>
          <w:rFonts w:ascii="Times New Roman" w:hAnsi="Times New Roman"/>
          <w:color w:val="000000"/>
        </w:rPr>
        <w:t>.</w:t>
      </w:r>
    </w:p>
    <w:p w:rsidR="008B31D7" w:rsidRPr="00197A7B" w:rsidRDefault="008B31D7" w:rsidP="003D0A14">
      <w:pPr>
        <w:autoSpaceDE w:val="0"/>
        <w:spacing w:after="0"/>
        <w:ind w:firstLine="567"/>
        <w:jc w:val="both"/>
        <w:rPr>
          <w:rFonts w:ascii="Times New Roman" w:hAnsi="Times New Roman"/>
        </w:rPr>
      </w:pPr>
      <w:r w:rsidRPr="00197A7B">
        <w:rPr>
          <w:rFonts w:ascii="Times New Roman" w:hAnsi="Times New Roman"/>
        </w:rPr>
        <w:t xml:space="preserve">Адрес электронной почты: </w:t>
      </w:r>
      <w:proofErr w:type="spellStart"/>
      <w:r w:rsidR="00AA5B4E" w:rsidRPr="00AA5B4E">
        <w:rPr>
          <w:rFonts w:ascii="Times New Roman" w:hAnsi="Times New Roman"/>
        </w:rPr>
        <w:t>goradm.myshkin@mail.ru</w:t>
      </w:r>
      <w:proofErr w:type="spellEnd"/>
      <w:r w:rsidR="00AA5B4E">
        <w:rPr>
          <w:rFonts w:ascii="Times New Roman" w:hAnsi="Times New Roman"/>
        </w:rPr>
        <w:t>.</w:t>
      </w:r>
    </w:p>
    <w:p w:rsidR="008B31D7" w:rsidRPr="00197A7B" w:rsidRDefault="008B31D7" w:rsidP="003D0A14">
      <w:pPr>
        <w:autoSpaceDE w:val="0"/>
        <w:spacing w:after="0"/>
        <w:ind w:firstLine="567"/>
        <w:jc w:val="both"/>
        <w:rPr>
          <w:rFonts w:ascii="Times New Roman" w:hAnsi="Times New Roman"/>
        </w:rPr>
      </w:pPr>
      <w:r w:rsidRPr="00197A7B">
        <w:rPr>
          <w:rFonts w:ascii="Times New Roman" w:hAnsi="Times New Roman"/>
        </w:rPr>
        <w:t>На информационном стенде в помещении Администрации, а также на официальном сайте Администрации (</w:t>
      </w:r>
      <w:r w:rsidR="00AA5B4E" w:rsidRPr="00AA5B4E">
        <w:rPr>
          <w:rFonts w:ascii="Times New Roman" w:hAnsi="Times New Roman"/>
        </w:rPr>
        <w:t>https://www.gorodmyshkin.ru/</w:t>
      </w:r>
      <w:r w:rsidRPr="00197A7B">
        <w:rPr>
          <w:rFonts w:ascii="Times New Roman" w:hAnsi="Times New Roman"/>
        </w:rPr>
        <w:t>) размещена информация о порядке и документах, необходимых для предоставления муниципальной услуги, о режиме работы Администрации.</w:t>
      </w:r>
    </w:p>
    <w:p w:rsidR="00B14A3D" w:rsidRPr="00197A7B" w:rsidRDefault="008B31D7" w:rsidP="003D0A14">
      <w:pPr>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1.3.2.</w:t>
      </w:r>
      <w:r w:rsidR="00B14A3D" w:rsidRPr="00197A7B">
        <w:rPr>
          <w:rFonts w:ascii="Times New Roman" w:hAnsi="Times New Roman"/>
          <w:lang w:eastAsia="ar-SA"/>
        </w:rPr>
        <w:t>В предоставлении муниципальной услуги участвуют:</w:t>
      </w:r>
    </w:p>
    <w:p w:rsidR="0011245B" w:rsidRPr="00197A7B" w:rsidRDefault="0011245B" w:rsidP="003D0A14">
      <w:pPr>
        <w:tabs>
          <w:tab w:val="left" w:pos="851"/>
          <w:tab w:val="left" w:pos="993"/>
        </w:tabs>
        <w:spacing w:after="0"/>
        <w:ind w:firstLine="567"/>
        <w:jc w:val="both"/>
        <w:rPr>
          <w:rFonts w:ascii="Times New Roman" w:eastAsia="Calibri" w:hAnsi="Times New Roman"/>
        </w:rPr>
      </w:pPr>
      <w:r w:rsidRPr="00197A7B">
        <w:rPr>
          <w:rFonts w:ascii="Times New Roman" w:eastAsia="Calibri" w:hAnsi="Times New Roman"/>
        </w:rPr>
        <w:t>- органы, осуществляющие функции по государственной регистрации прав на недвижимое имущество и сделок с ним (телефон для справок: (4852) 30-14-93, факс: 30-17-52, официальный сайт: www.to76.rosreestr.ru);</w:t>
      </w:r>
    </w:p>
    <w:p w:rsidR="0011245B" w:rsidRPr="00197A7B" w:rsidRDefault="0011245B" w:rsidP="003D0A14">
      <w:pPr>
        <w:spacing w:after="0" w:line="240" w:lineRule="auto"/>
        <w:ind w:firstLine="567"/>
        <w:jc w:val="both"/>
        <w:rPr>
          <w:rFonts w:ascii="Times New Roman" w:hAnsi="Times New Roman"/>
          <w:lang w:eastAsia="ar-SA"/>
        </w:rPr>
      </w:pPr>
      <w:r w:rsidRPr="00197A7B">
        <w:rPr>
          <w:rFonts w:ascii="Times New Roman" w:eastAsia="Calibri" w:hAnsi="Times New Roman"/>
        </w:rPr>
        <w:t>- налоговые органы (телефон для справок: (4852) 48-81-35, факс: 46-39-14, официальный сайт: www.r76.nalog.ru);</w:t>
      </w:r>
    </w:p>
    <w:p w:rsidR="00B14A3D" w:rsidRPr="00197A7B" w:rsidRDefault="00B14A3D"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rPr>
        <w:t>-организации, осуществляющие техническую инвентаризацию объектов недвижимого имущества;</w:t>
      </w:r>
    </w:p>
    <w:p w:rsidR="00B14A3D" w:rsidRPr="00197A7B" w:rsidRDefault="00B14A3D" w:rsidP="003D0A14">
      <w:pPr>
        <w:autoSpaceDE w:val="0"/>
        <w:autoSpaceDN w:val="0"/>
        <w:adjustRightInd w:val="0"/>
        <w:spacing w:after="0" w:line="240" w:lineRule="auto"/>
        <w:ind w:firstLine="567"/>
        <w:jc w:val="both"/>
        <w:rPr>
          <w:rFonts w:ascii="Times New Roman" w:hAnsi="Times New Roman"/>
          <w:b/>
        </w:rPr>
      </w:pPr>
      <w:r w:rsidRPr="00197A7B">
        <w:rPr>
          <w:rFonts w:ascii="Times New Roman" w:hAnsi="Times New Roman"/>
        </w:rPr>
        <w:t>- организации, осуществляющие оценочную деятельность на территории Российской Федерации</w:t>
      </w:r>
      <w:r w:rsidR="008B31D7" w:rsidRPr="00197A7B">
        <w:rPr>
          <w:rFonts w:ascii="Times New Roman" w:hAnsi="Times New Roman"/>
        </w:rPr>
        <w:t>.</w:t>
      </w:r>
    </w:p>
    <w:p w:rsidR="00CD3B3A" w:rsidRPr="00197A7B" w:rsidRDefault="002306BA" w:rsidP="003D0A14">
      <w:pPr>
        <w:tabs>
          <w:tab w:val="left" w:pos="709"/>
        </w:tabs>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1.3.3</w:t>
      </w:r>
      <w:r w:rsidR="00CD3B3A" w:rsidRPr="00197A7B">
        <w:rPr>
          <w:rFonts w:ascii="Times New Roman" w:hAnsi="Times New Roman"/>
        </w:rPr>
        <w:t>.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CD3B3A" w:rsidRPr="00197A7B" w:rsidRDefault="00CD3B3A" w:rsidP="003D0A14">
      <w:pPr>
        <w:tabs>
          <w:tab w:val="left" w:pos="709"/>
        </w:tabs>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Информирование о правилах предоставления муниципальной услуги заявитель может получить:</w:t>
      </w:r>
    </w:p>
    <w:p w:rsidR="00CD3B3A" w:rsidRPr="00197A7B" w:rsidRDefault="00CD3B3A" w:rsidP="003D0A14">
      <w:pPr>
        <w:tabs>
          <w:tab w:val="left" w:pos="709"/>
          <w:tab w:val="left" w:pos="851"/>
        </w:tabs>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лично;</w:t>
      </w:r>
    </w:p>
    <w:p w:rsidR="00CD3B3A" w:rsidRPr="00197A7B" w:rsidRDefault="00CD3B3A" w:rsidP="003D0A14">
      <w:pPr>
        <w:tabs>
          <w:tab w:val="left" w:pos="709"/>
          <w:tab w:val="left" w:pos="851"/>
        </w:tabs>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по телефону;</w:t>
      </w:r>
    </w:p>
    <w:p w:rsidR="00CD3B3A" w:rsidRPr="00197A7B" w:rsidRDefault="00CD3B3A" w:rsidP="003D0A14">
      <w:pPr>
        <w:tabs>
          <w:tab w:val="left" w:pos="709"/>
          <w:tab w:val="left" w:pos="851"/>
        </w:tabs>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посредством почты</w:t>
      </w:r>
      <w:r w:rsidR="00B701BC" w:rsidRPr="00197A7B">
        <w:rPr>
          <w:rFonts w:ascii="Times New Roman" w:hAnsi="Times New Roman"/>
        </w:rPr>
        <w:t>, в том числе электронной</w:t>
      </w:r>
      <w:r w:rsidRPr="00197A7B">
        <w:rPr>
          <w:rFonts w:ascii="Times New Roman" w:hAnsi="Times New Roman"/>
        </w:rPr>
        <w:t>;</w:t>
      </w:r>
    </w:p>
    <w:p w:rsidR="00CD3B3A" w:rsidRPr="00197A7B" w:rsidRDefault="00CD3B3A" w:rsidP="003D0A14">
      <w:pPr>
        <w:widowControl w:val="0"/>
        <w:tabs>
          <w:tab w:val="left" w:pos="851"/>
        </w:tabs>
        <w:spacing w:after="0" w:line="240" w:lineRule="auto"/>
        <w:ind w:firstLine="567"/>
        <w:jc w:val="both"/>
        <w:rPr>
          <w:rFonts w:ascii="Times New Roman" w:hAnsi="Times New Roman"/>
          <w:lang w:eastAsia="ar-SA"/>
        </w:rPr>
      </w:pPr>
      <w:r w:rsidRPr="00197A7B">
        <w:rPr>
          <w:rFonts w:ascii="Times New Roman" w:hAnsi="Times New Roman"/>
          <w:b/>
          <w:lang w:eastAsia="ar-SA"/>
        </w:rPr>
        <w:t xml:space="preserve">- </w:t>
      </w:r>
      <w:r w:rsidRPr="00197A7B">
        <w:rPr>
          <w:rFonts w:ascii="Times New Roman" w:hAnsi="Times New Roman"/>
          <w:lang w:eastAsia="ar-SA"/>
        </w:rPr>
        <w:t xml:space="preserve">посредством информационных стендов, расположенных в </w:t>
      </w:r>
      <w:r w:rsidR="00EE6A1F" w:rsidRPr="00197A7B">
        <w:rPr>
          <w:rFonts w:ascii="Times New Roman" w:hAnsi="Times New Roman"/>
          <w:lang w:eastAsia="ar-SA"/>
        </w:rPr>
        <w:t>Администрации</w:t>
      </w:r>
      <w:r w:rsidRPr="00197A7B">
        <w:rPr>
          <w:rFonts w:ascii="Times New Roman" w:hAnsi="Times New Roman"/>
          <w:lang w:eastAsia="ar-SA"/>
        </w:rPr>
        <w:t>;</w:t>
      </w:r>
    </w:p>
    <w:p w:rsidR="00CD3B3A" w:rsidRPr="00197A7B" w:rsidRDefault="00CD3B3A" w:rsidP="003D0A14">
      <w:pPr>
        <w:tabs>
          <w:tab w:val="left" w:pos="709"/>
          <w:tab w:val="left" w:pos="851"/>
        </w:tabs>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посредством публикаций в средствах массовой информации</w:t>
      </w:r>
      <w:r w:rsidR="001D2DFE" w:rsidRPr="00197A7B">
        <w:rPr>
          <w:rFonts w:ascii="Times New Roman" w:hAnsi="Times New Roman"/>
        </w:rPr>
        <w:t>;</w:t>
      </w:r>
    </w:p>
    <w:p w:rsidR="00EB6F4F" w:rsidRPr="00197A7B" w:rsidRDefault="001D2DFE" w:rsidP="003D0A14">
      <w:pPr>
        <w:tabs>
          <w:tab w:val="left" w:pos="851"/>
        </w:tabs>
        <w:spacing w:after="0" w:line="240" w:lineRule="auto"/>
        <w:ind w:firstLine="567"/>
        <w:jc w:val="both"/>
        <w:outlineLvl w:val="2"/>
        <w:rPr>
          <w:rFonts w:ascii="Times New Roman" w:hAnsi="Times New Roman"/>
          <w:lang w:eastAsia="ar-SA"/>
        </w:rPr>
      </w:pPr>
      <w:r w:rsidRPr="00197A7B">
        <w:rPr>
          <w:rFonts w:ascii="Times New Roman" w:hAnsi="Times New Roman"/>
        </w:rPr>
        <w:t xml:space="preserve">- </w:t>
      </w:r>
      <w:r w:rsidR="00EB6F4F" w:rsidRPr="00197A7B">
        <w:rPr>
          <w:rFonts w:ascii="Times New Roman" w:hAnsi="Times New Roman"/>
          <w:lang w:eastAsia="ar-SA"/>
        </w:rPr>
        <w:t>с использованием Единого портала</w:t>
      </w:r>
      <w:r w:rsidR="00F81707" w:rsidRPr="00197A7B">
        <w:rPr>
          <w:rFonts w:ascii="Times New Roman" w:hAnsi="Times New Roman"/>
          <w:lang w:eastAsia="ar-SA"/>
        </w:rPr>
        <w:t>.</w:t>
      </w:r>
    </w:p>
    <w:p w:rsidR="00CD3B3A" w:rsidRPr="00197A7B" w:rsidRDefault="002306BA" w:rsidP="003D0A14">
      <w:pPr>
        <w:tabs>
          <w:tab w:val="left" w:pos="709"/>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1.3.4</w:t>
      </w:r>
      <w:r w:rsidR="00CD3B3A" w:rsidRPr="00197A7B">
        <w:rPr>
          <w:rFonts w:ascii="Times New Roman" w:hAnsi="Times New Roman"/>
          <w:lang w:eastAsia="ar-SA"/>
        </w:rPr>
        <w:t>.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CD3B3A" w:rsidRPr="00197A7B" w:rsidRDefault="00CD3B3A" w:rsidP="003D0A14">
      <w:pPr>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D3B3A" w:rsidRPr="00197A7B" w:rsidRDefault="00CD3B3A" w:rsidP="003D0A14">
      <w:pPr>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60EB6" w:rsidRPr="00197A7B" w:rsidRDefault="00260EB6" w:rsidP="003D0A14">
      <w:pPr>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Ответ на устное обращение предоставляется незамедлительно после обращения.</w:t>
      </w:r>
    </w:p>
    <w:p w:rsidR="00542B5C" w:rsidRPr="00197A7B" w:rsidRDefault="00542B5C" w:rsidP="003D0A14">
      <w:pPr>
        <w:tabs>
          <w:tab w:val="left" w:pos="709"/>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CD3B3A" w:rsidRPr="00197A7B" w:rsidRDefault="00CD3B3A" w:rsidP="003D0A14">
      <w:pPr>
        <w:tabs>
          <w:tab w:val="left" w:pos="709"/>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xml:space="preserve">Ответ на письменное обращение направляется по почте в срок, не превышающий 30 календарных дней со дня регистрации письменного обращения в </w:t>
      </w:r>
      <w:r w:rsidR="00EE6A1F" w:rsidRPr="00197A7B">
        <w:rPr>
          <w:rFonts w:ascii="Times New Roman" w:hAnsi="Times New Roman"/>
          <w:lang w:eastAsia="ar-SA"/>
        </w:rPr>
        <w:t>Администрации</w:t>
      </w:r>
      <w:r w:rsidR="005F5A67" w:rsidRPr="00197A7B">
        <w:rPr>
          <w:rFonts w:ascii="Times New Roman" w:hAnsi="Times New Roman"/>
          <w:lang w:eastAsia="ar-SA"/>
        </w:rPr>
        <w:t xml:space="preserve">. </w:t>
      </w:r>
      <w:r w:rsidRPr="00197A7B">
        <w:rPr>
          <w:rFonts w:ascii="Times New Roman" w:hAnsi="Times New Roman"/>
          <w:lang w:eastAsia="ar-SA"/>
        </w:rPr>
        <w:t xml:space="preserve">В случае направления запроса в государственные органы, органы местного самоуправления муниципальных образований или должностному лицу </w:t>
      </w:r>
      <w:r w:rsidR="0049424B" w:rsidRPr="00197A7B">
        <w:rPr>
          <w:rFonts w:ascii="Times New Roman" w:hAnsi="Times New Roman"/>
          <w:lang w:eastAsia="ar-SA"/>
        </w:rPr>
        <w:t xml:space="preserve">Глава </w:t>
      </w:r>
      <w:r w:rsidR="00AA5B4E">
        <w:rPr>
          <w:rFonts w:ascii="Times New Roman" w:hAnsi="Times New Roman"/>
          <w:lang w:eastAsia="ar-SA"/>
        </w:rPr>
        <w:t>городского</w:t>
      </w:r>
      <w:r w:rsidR="0049424B" w:rsidRPr="00197A7B">
        <w:rPr>
          <w:rFonts w:ascii="Times New Roman" w:hAnsi="Times New Roman"/>
          <w:lang w:eastAsia="ar-SA"/>
        </w:rPr>
        <w:t xml:space="preserve"> поселения</w:t>
      </w:r>
      <w:r w:rsidR="00AA5B4E">
        <w:rPr>
          <w:rFonts w:ascii="Times New Roman" w:hAnsi="Times New Roman"/>
          <w:lang w:eastAsia="ar-SA"/>
        </w:rPr>
        <w:t xml:space="preserve"> Мышкин</w:t>
      </w:r>
      <w:r w:rsidRPr="00197A7B">
        <w:rPr>
          <w:rFonts w:ascii="Times New Roman" w:hAnsi="Times New Roman"/>
          <w:lang w:eastAsia="ar-SA"/>
        </w:rPr>
        <w:t>, вправе продлить срок рассмотрения обращения не более чем на 30</w:t>
      </w:r>
      <w:r w:rsidR="00031C48" w:rsidRPr="00197A7B">
        <w:rPr>
          <w:rFonts w:ascii="Times New Roman" w:hAnsi="Times New Roman"/>
          <w:lang w:eastAsia="ar-SA"/>
        </w:rPr>
        <w:t xml:space="preserve"> календарных</w:t>
      </w:r>
      <w:r w:rsidRPr="00197A7B">
        <w:rPr>
          <w:rFonts w:ascii="Times New Roman" w:hAnsi="Times New Roman"/>
          <w:lang w:eastAsia="ar-SA"/>
        </w:rPr>
        <w:t xml:space="preserve"> дней, уведомив о продлении срока его рассмотрения заявителя, направившего обращение.</w:t>
      </w:r>
    </w:p>
    <w:p w:rsidR="00B701BC" w:rsidRPr="00197A7B" w:rsidRDefault="00B701BC" w:rsidP="003D0A14">
      <w:pPr>
        <w:tabs>
          <w:tab w:val="left" w:pos="709"/>
        </w:tabs>
        <w:snapToGrid w:val="0"/>
        <w:spacing w:after="0" w:line="240" w:lineRule="auto"/>
        <w:ind w:firstLine="567"/>
        <w:jc w:val="both"/>
        <w:rPr>
          <w:rFonts w:ascii="Times New Roman" w:hAnsi="Times New Roman"/>
          <w:lang w:eastAsia="ar-SA"/>
        </w:rPr>
      </w:pPr>
      <w:r w:rsidRPr="00197A7B">
        <w:rPr>
          <w:rFonts w:ascii="Times New Roman" w:hAnsi="Times New Roman"/>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CD3B3A" w:rsidRPr="00197A7B" w:rsidRDefault="00CD3B3A" w:rsidP="003D0A14">
      <w:pPr>
        <w:shd w:val="clear" w:color="auto" w:fill="FFFFFF"/>
        <w:tabs>
          <w:tab w:val="left" w:pos="709"/>
          <w:tab w:val="left" w:pos="851"/>
        </w:tabs>
        <w:spacing w:after="0" w:line="240" w:lineRule="auto"/>
        <w:ind w:firstLine="567"/>
        <w:jc w:val="both"/>
        <w:rPr>
          <w:rFonts w:ascii="Times New Roman" w:hAnsi="Times New Roman"/>
          <w:lang w:eastAsia="ar-SA"/>
        </w:rPr>
      </w:pPr>
      <w:r w:rsidRPr="00197A7B">
        <w:rPr>
          <w:rFonts w:ascii="Times New Roman" w:hAnsi="Times New Roman"/>
          <w:lang w:eastAsia="ar-SA"/>
        </w:rPr>
        <w:t>На информационном стенде</w:t>
      </w:r>
      <w:r w:rsidR="0049424B" w:rsidRPr="00197A7B">
        <w:rPr>
          <w:rFonts w:ascii="Times New Roman" w:hAnsi="Times New Roman"/>
          <w:lang w:eastAsia="ar-SA"/>
        </w:rPr>
        <w:t xml:space="preserve"> Администрации </w:t>
      </w:r>
      <w:r w:rsidR="00CA0FD3" w:rsidRPr="00197A7B">
        <w:rPr>
          <w:rFonts w:ascii="Times New Roman" w:hAnsi="Times New Roman"/>
          <w:lang w:eastAsia="ar-SA"/>
        </w:rPr>
        <w:t>административного здания по адр</w:t>
      </w:r>
      <w:r w:rsidR="0049424B" w:rsidRPr="00197A7B">
        <w:rPr>
          <w:rFonts w:ascii="Times New Roman" w:hAnsi="Times New Roman"/>
          <w:lang w:eastAsia="ar-SA"/>
        </w:rPr>
        <w:t>есу: г</w:t>
      </w:r>
      <w:proofErr w:type="gramStart"/>
      <w:r w:rsidR="0049424B" w:rsidRPr="00197A7B">
        <w:rPr>
          <w:rFonts w:ascii="Times New Roman" w:hAnsi="Times New Roman"/>
          <w:lang w:eastAsia="ar-SA"/>
        </w:rPr>
        <w:t>.М</w:t>
      </w:r>
      <w:proofErr w:type="gramEnd"/>
      <w:r w:rsidR="0049424B" w:rsidRPr="00197A7B">
        <w:rPr>
          <w:rFonts w:ascii="Times New Roman" w:hAnsi="Times New Roman"/>
          <w:lang w:eastAsia="ar-SA"/>
        </w:rPr>
        <w:t xml:space="preserve">ышкин, ул. </w:t>
      </w:r>
      <w:r w:rsidR="00AA5B4E">
        <w:rPr>
          <w:rFonts w:ascii="Times New Roman" w:hAnsi="Times New Roman"/>
          <w:lang w:eastAsia="ar-SA"/>
        </w:rPr>
        <w:t>К.Либкнехта</w:t>
      </w:r>
      <w:r w:rsidR="00CA0FD3" w:rsidRPr="00197A7B">
        <w:rPr>
          <w:rFonts w:ascii="Times New Roman" w:hAnsi="Times New Roman"/>
          <w:lang w:eastAsia="ar-SA"/>
        </w:rPr>
        <w:t xml:space="preserve"> и </w:t>
      </w:r>
      <w:r w:rsidRPr="00197A7B">
        <w:rPr>
          <w:rFonts w:ascii="Times New Roman" w:hAnsi="Times New Roman"/>
          <w:lang w:eastAsia="ar-SA"/>
        </w:rPr>
        <w:t xml:space="preserve">на официальном сайте </w:t>
      </w:r>
      <w:r w:rsidR="0049424B" w:rsidRPr="00197A7B">
        <w:rPr>
          <w:rFonts w:ascii="Times New Roman" w:hAnsi="Times New Roman"/>
          <w:lang w:eastAsia="ar-SA"/>
        </w:rPr>
        <w:t xml:space="preserve">Администрации </w:t>
      </w:r>
      <w:r w:rsidRPr="00197A7B">
        <w:rPr>
          <w:rFonts w:ascii="Times New Roman" w:hAnsi="Times New Roman"/>
          <w:lang w:eastAsia="ar-SA"/>
        </w:rPr>
        <w:t>размещаются:</w:t>
      </w:r>
    </w:p>
    <w:p w:rsidR="00CD3B3A" w:rsidRPr="00197A7B" w:rsidRDefault="00CD3B3A" w:rsidP="003D0A14">
      <w:pPr>
        <w:tabs>
          <w:tab w:val="left" w:pos="709"/>
          <w:tab w:val="left" w:pos="851"/>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CD3B3A" w:rsidRPr="00197A7B" w:rsidRDefault="00CD3B3A" w:rsidP="003D0A14">
      <w:pPr>
        <w:tabs>
          <w:tab w:val="left" w:pos="851"/>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CD3B3A" w:rsidRPr="00197A7B" w:rsidRDefault="00CD3B3A" w:rsidP="003D0A14">
      <w:pPr>
        <w:tabs>
          <w:tab w:val="left" w:pos="851"/>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образцы оформления документов, необходимых для предоставления муниципальной услуги;</w:t>
      </w:r>
    </w:p>
    <w:p w:rsidR="00CD3B3A" w:rsidRPr="00197A7B" w:rsidRDefault="00CD3B3A" w:rsidP="003D0A14">
      <w:pPr>
        <w:tabs>
          <w:tab w:val="left" w:pos="851"/>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основания для возврата заявления о предоставлении муниципальной услуги;</w:t>
      </w:r>
    </w:p>
    <w:p w:rsidR="00CD3B3A" w:rsidRPr="00197A7B" w:rsidRDefault="00CD3B3A" w:rsidP="003D0A14">
      <w:pPr>
        <w:tabs>
          <w:tab w:val="left" w:pos="851"/>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xml:space="preserve">- информация о месте нахождения, графике (режиме) работы, номерах телефонов и адресах электронной почты </w:t>
      </w:r>
      <w:r w:rsidR="0049424B" w:rsidRPr="00197A7B">
        <w:rPr>
          <w:rFonts w:ascii="Times New Roman" w:hAnsi="Times New Roman"/>
          <w:lang w:eastAsia="ar-SA"/>
        </w:rPr>
        <w:t>Администрации</w:t>
      </w:r>
      <w:r w:rsidRPr="00197A7B">
        <w:rPr>
          <w:rFonts w:ascii="Times New Roman" w:hAnsi="Times New Roman"/>
          <w:lang w:eastAsia="ar-SA"/>
        </w:rPr>
        <w:t>;</w:t>
      </w:r>
    </w:p>
    <w:p w:rsidR="00CD3B3A" w:rsidRPr="00197A7B" w:rsidRDefault="00CD3B3A" w:rsidP="003D0A14">
      <w:pPr>
        <w:tabs>
          <w:tab w:val="left" w:pos="851"/>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w:t>
      </w:r>
      <w:r w:rsidR="00102069" w:rsidRPr="00197A7B">
        <w:rPr>
          <w:rFonts w:ascii="Times New Roman" w:hAnsi="Times New Roman"/>
          <w:lang w:eastAsia="ar-SA"/>
        </w:rPr>
        <w:t xml:space="preserve"> </w:t>
      </w:r>
      <w:r w:rsidRPr="00197A7B">
        <w:rPr>
          <w:rFonts w:ascii="Times New Roman" w:hAnsi="Times New Roman"/>
          <w:lang w:eastAsia="ar-SA"/>
        </w:rPr>
        <w:t xml:space="preserve">информация о контактных телефонах (в том числе для консультаций по вопросам предоставления муниципальной услуги, </w:t>
      </w:r>
      <w:r w:rsidR="00B701BC" w:rsidRPr="00197A7B">
        <w:rPr>
          <w:rFonts w:ascii="Times New Roman" w:hAnsi="Times New Roman"/>
          <w:lang w:eastAsia="ar-SA"/>
        </w:rPr>
        <w:t xml:space="preserve">услуг, </w:t>
      </w:r>
      <w:r w:rsidRPr="00197A7B">
        <w:rPr>
          <w:rFonts w:ascii="Times New Roman" w:hAnsi="Times New Roman"/>
          <w:lang w:eastAsia="ar-SA"/>
        </w:rPr>
        <w:t>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CD3B3A" w:rsidRPr="00197A7B" w:rsidRDefault="00CD3B3A" w:rsidP="003D0A14">
      <w:pPr>
        <w:tabs>
          <w:tab w:val="left" w:pos="851"/>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w:t>
      </w:r>
      <w:r w:rsidR="004B725C" w:rsidRPr="00197A7B">
        <w:rPr>
          <w:rFonts w:ascii="Times New Roman" w:hAnsi="Times New Roman"/>
          <w:lang w:eastAsia="ar-SA"/>
        </w:rPr>
        <w:t xml:space="preserve"> </w:t>
      </w:r>
      <w:r w:rsidRPr="00197A7B">
        <w:rPr>
          <w:rFonts w:ascii="Times New Roman" w:hAnsi="Times New Roman"/>
          <w:lang w:eastAsia="ar-SA"/>
        </w:rPr>
        <w:t>основания для отказа в предоставлении муниципальной услуги;</w:t>
      </w:r>
    </w:p>
    <w:p w:rsidR="00CD3B3A" w:rsidRPr="00197A7B" w:rsidRDefault="00CD3B3A" w:rsidP="003D0A14">
      <w:pPr>
        <w:tabs>
          <w:tab w:val="left" w:pos="851"/>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lastRenderedPageBreak/>
        <w:t>-</w:t>
      </w:r>
      <w:r w:rsidR="004B725C" w:rsidRPr="00197A7B">
        <w:rPr>
          <w:rFonts w:ascii="Times New Roman" w:hAnsi="Times New Roman"/>
          <w:lang w:eastAsia="ar-SA"/>
        </w:rPr>
        <w:t xml:space="preserve"> </w:t>
      </w:r>
      <w:r w:rsidRPr="00197A7B">
        <w:rPr>
          <w:rFonts w:ascii="Times New Roman" w:hAnsi="Times New Roman"/>
          <w:lang w:eastAsia="ar-SA"/>
        </w:rPr>
        <w:t>информация о порядке обжалования решений, действий или (бездействия) лиц, ответственных за предоставление муниципальной услуги.</w:t>
      </w:r>
    </w:p>
    <w:p w:rsidR="00D56BA0" w:rsidRPr="00197A7B" w:rsidRDefault="00D56BA0" w:rsidP="003D0A14">
      <w:pPr>
        <w:tabs>
          <w:tab w:val="left" w:pos="709"/>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w:t>
      </w:r>
      <w:r w:rsidR="000C788A" w:rsidRPr="00197A7B">
        <w:rPr>
          <w:rFonts w:ascii="Times New Roman" w:hAnsi="Times New Roman"/>
          <w:lang w:eastAsia="ar-SA"/>
        </w:rPr>
        <w:t xml:space="preserve">на Едином портале, </w:t>
      </w:r>
      <w:r w:rsidRPr="00197A7B">
        <w:rPr>
          <w:rFonts w:ascii="Times New Roman" w:hAnsi="Times New Roman"/>
          <w:lang w:eastAsia="ar-SA"/>
        </w:rPr>
        <w:t xml:space="preserve">в информационно-телекоммуникационной сети «Интернет», в </w:t>
      </w:r>
      <w:r w:rsidR="0049424B" w:rsidRPr="00197A7B">
        <w:rPr>
          <w:rFonts w:ascii="Times New Roman" w:hAnsi="Times New Roman"/>
          <w:lang w:eastAsia="ar-SA"/>
        </w:rPr>
        <w:t>том числе на официальном сайте Администрации</w:t>
      </w:r>
      <w:r w:rsidRPr="00197A7B">
        <w:rPr>
          <w:rFonts w:ascii="Times New Roman" w:hAnsi="Times New Roman"/>
          <w:lang w:eastAsia="ar-SA"/>
        </w:rPr>
        <w:t>.</w:t>
      </w:r>
    </w:p>
    <w:p w:rsidR="00CD3B3A" w:rsidRPr="00197A7B" w:rsidRDefault="00CD3B3A" w:rsidP="003D0A14">
      <w:pPr>
        <w:tabs>
          <w:tab w:val="left" w:pos="709"/>
        </w:tabs>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ab/>
      </w:r>
    </w:p>
    <w:p w:rsidR="00CD3B3A" w:rsidRPr="00197A7B" w:rsidRDefault="00CD3B3A" w:rsidP="003D0A14">
      <w:pPr>
        <w:suppressAutoHyphens/>
        <w:spacing w:after="0" w:line="240" w:lineRule="auto"/>
        <w:ind w:firstLine="567"/>
        <w:jc w:val="center"/>
        <w:rPr>
          <w:rFonts w:ascii="Times New Roman" w:hAnsi="Times New Roman"/>
          <w:lang w:eastAsia="ar-SA"/>
        </w:rPr>
      </w:pPr>
      <w:r w:rsidRPr="00197A7B">
        <w:rPr>
          <w:rFonts w:ascii="Times New Roman" w:hAnsi="Times New Roman"/>
          <w:b/>
          <w:lang w:eastAsia="ar-SA"/>
        </w:rPr>
        <w:t>2. Стандарт предоставления муниципальной услуги</w:t>
      </w:r>
      <w:r w:rsidR="00031C48" w:rsidRPr="00197A7B">
        <w:rPr>
          <w:rFonts w:ascii="Times New Roman" w:hAnsi="Times New Roman"/>
          <w:lang w:eastAsia="ar-SA"/>
        </w:rPr>
        <w:t>.</w:t>
      </w:r>
    </w:p>
    <w:p w:rsidR="006E03F5" w:rsidRPr="00197A7B" w:rsidRDefault="00CD3B3A" w:rsidP="003D0A14">
      <w:pPr>
        <w:tabs>
          <w:tab w:val="left" w:pos="3820"/>
        </w:tabs>
        <w:suppressAutoHyphens/>
        <w:spacing w:after="0" w:line="240" w:lineRule="auto"/>
        <w:ind w:firstLine="567"/>
        <w:jc w:val="both"/>
        <w:rPr>
          <w:rFonts w:ascii="Times New Roman" w:hAnsi="Times New Roman"/>
          <w:lang w:eastAsia="ar-SA"/>
        </w:rPr>
      </w:pPr>
      <w:r w:rsidRPr="00197A7B">
        <w:rPr>
          <w:rFonts w:ascii="Times New Roman" w:hAnsi="Times New Roman"/>
          <w:lang w:eastAsia="ar-SA"/>
        </w:rPr>
        <w:t>2.1.Наименование муниципальной услуги –</w:t>
      </w:r>
      <w:r w:rsidR="00B14A3D" w:rsidRPr="00197A7B">
        <w:rPr>
          <w:rFonts w:ascii="Times New Roman" w:hAnsi="Times New Roman"/>
          <w:lang w:eastAsia="ar-SA"/>
        </w:rPr>
        <w:t xml:space="preserve"> передача</w:t>
      </w:r>
      <w:r w:rsidR="006B7E90" w:rsidRPr="00197A7B">
        <w:rPr>
          <w:rFonts w:ascii="Times New Roman" w:hAnsi="Times New Roman"/>
          <w:lang w:eastAsia="ar-SA"/>
        </w:rPr>
        <w:t xml:space="preserve"> муниципального имущества в аренду,</w:t>
      </w:r>
      <w:r w:rsidR="0049424B" w:rsidRPr="00197A7B">
        <w:rPr>
          <w:rFonts w:ascii="Times New Roman" w:hAnsi="Times New Roman"/>
          <w:lang w:eastAsia="ar-SA"/>
        </w:rPr>
        <w:t xml:space="preserve"> в</w:t>
      </w:r>
      <w:r w:rsidR="006B7E90" w:rsidRPr="00197A7B">
        <w:rPr>
          <w:rFonts w:ascii="Times New Roman" w:hAnsi="Times New Roman"/>
          <w:lang w:eastAsia="ar-SA"/>
        </w:rPr>
        <w:t xml:space="preserve"> безвозмездное п</w:t>
      </w:r>
      <w:r w:rsidR="00031C48" w:rsidRPr="00197A7B">
        <w:rPr>
          <w:rFonts w:ascii="Times New Roman" w:hAnsi="Times New Roman"/>
          <w:lang w:eastAsia="ar-SA"/>
        </w:rPr>
        <w:t>ользование без проведения торгов.</w:t>
      </w:r>
    </w:p>
    <w:p w:rsidR="00CD3B3A" w:rsidRPr="00197A7B" w:rsidRDefault="00CD3B3A" w:rsidP="003D0A14">
      <w:pPr>
        <w:tabs>
          <w:tab w:val="left" w:pos="3820"/>
        </w:tabs>
        <w:suppressAutoHyphens/>
        <w:spacing w:after="0" w:line="240" w:lineRule="auto"/>
        <w:ind w:firstLine="567"/>
        <w:jc w:val="both"/>
        <w:rPr>
          <w:rFonts w:ascii="Times New Roman" w:hAnsi="Times New Roman"/>
          <w:lang w:eastAsia="ar-SA"/>
        </w:rPr>
      </w:pPr>
      <w:r w:rsidRPr="00197A7B">
        <w:rPr>
          <w:rFonts w:ascii="Times New Roman" w:hAnsi="Times New Roman"/>
          <w:lang w:eastAsia="ar-SA"/>
        </w:rPr>
        <w:t>2.2.Наименование органа, предоставляющего муниципальную услугу</w:t>
      </w:r>
      <w:r w:rsidR="005D245C" w:rsidRPr="00197A7B">
        <w:rPr>
          <w:rFonts w:ascii="Times New Roman" w:hAnsi="Times New Roman"/>
          <w:lang w:eastAsia="ar-SA"/>
        </w:rPr>
        <w:t xml:space="preserve"> - </w:t>
      </w:r>
      <w:r w:rsidR="007D38E7" w:rsidRPr="00197A7B">
        <w:rPr>
          <w:rFonts w:ascii="Times New Roman" w:hAnsi="Times New Roman"/>
          <w:color w:val="000000"/>
        </w:rPr>
        <w:t xml:space="preserve">Администрация </w:t>
      </w:r>
      <w:r w:rsidR="00AA5B4E">
        <w:rPr>
          <w:rFonts w:ascii="Times New Roman" w:hAnsi="Times New Roman"/>
          <w:color w:val="000000"/>
        </w:rPr>
        <w:t>городского</w:t>
      </w:r>
      <w:r w:rsidR="007D38E7" w:rsidRPr="00197A7B">
        <w:rPr>
          <w:rFonts w:ascii="Times New Roman" w:hAnsi="Times New Roman"/>
          <w:color w:val="000000"/>
        </w:rPr>
        <w:t xml:space="preserve"> поселения</w:t>
      </w:r>
      <w:r w:rsidR="00AA5B4E">
        <w:rPr>
          <w:rFonts w:ascii="Times New Roman" w:hAnsi="Times New Roman"/>
          <w:color w:val="000000"/>
        </w:rPr>
        <w:t xml:space="preserve"> Мышкин</w:t>
      </w:r>
      <w:r w:rsidR="007D38E7" w:rsidRPr="00197A7B">
        <w:rPr>
          <w:rFonts w:ascii="Times New Roman" w:hAnsi="Times New Roman"/>
          <w:color w:val="000000"/>
        </w:rPr>
        <w:t>. Ответственным лицом за предоставление муниципальной услуги является муниципальный служащий, в должностные обязанности которого вменены вопросы</w:t>
      </w:r>
      <w:r w:rsidR="007D38E7" w:rsidRPr="00197A7B">
        <w:rPr>
          <w:rFonts w:ascii="Times New Roman" w:hAnsi="Times New Roman"/>
          <w:bCs/>
          <w:color w:val="000000"/>
        </w:rPr>
        <w:t xml:space="preserve"> по </w:t>
      </w:r>
      <w:r w:rsidR="007D38E7" w:rsidRPr="00197A7B">
        <w:rPr>
          <w:rFonts w:ascii="Times New Roman" w:eastAsia="Arial" w:hAnsi="Times New Roman"/>
          <w:bCs/>
          <w:lang w:eastAsia="ar-SA"/>
        </w:rPr>
        <w:t>передаче муниципального имущества в аренду, в безвозмездное пользование без проведения торгов</w:t>
      </w:r>
      <w:r w:rsidR="007D38E7" w:rsidRPr="00197A7B">
        <w:rPr>
          <w:rFonts w:ascii="Times New Roman" w:hAnsi="Times New Roman"/>
          <w:color w:val="000000"/>
        </w:rPr>
        <w:t xml:space="preserve"> (далее - уполномоченный муниципальный служащий).</w:t>
      </w:r>
    </w:p>
    <w:p w:rsidR="00395B68" w:rsidRPr="00197A7B" w:rsidRDefault="00395B68" w:rsidP="003D0A14">
      <w:pPr>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xml:space="preserve">При предоставлении муниципальной услуги в целях получения необходимых документов и информации для проверки сведений, представляемых заявителями, а также предоставления иных необходимых сведений осуществляется взаимодействие </w:t>
      </w:r>
      <w:proofErr w:type="gramStart"/>
      <w:r w:rsidRPr="00197A7B">
        <w:rPr>
          <w:rFonts w:ascii="Times New Roman" w:hAnsi="Times New Roman"/>
          <w:lang w:eastAsia="ar-SA"/>
        </w:rPr>
        <w:t>с</w:t>
      </w:r>
      <w:proofErr w:type="gramEnd"/>
      <w:r w:rsidRPr="00197A7B">
        <w:rPr>
          <w:rFonts w:ascii="Times New Roman" w:hAnsi="Times New Roman"/>
          <w:lang w:eastAsia="ar-SA"/>
        </w:rPr>
        <w:t>:</w:t>
      </w:r>
    </w:p>
    <w:p w:rsidR="00395B68" w:rsidRPr="00197A7B" w:rsidRDefault="00395B68" w:rsidP="003D0A14">
      <w:pPr>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органами, осуществляющими функции по государственной регистрации прав на недвижимое имущество и сделок с ним;</w:t>
      </w:r>
    </w:p>
    <w:p w:rsidR="00F22ED1" w:rsidRPr="00197A7B" w:rsidRDefault="00395B68" w:rsidP="003D0A14">
      <w:pPr>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налоговыми органами</w:t>
      </w:r>
      <w:r w:rsidR="00F22ED1" w:rsidRPr="00197A7B">
        <w:rPr>
          <w:rFonts w:ascii="Times New Roman" w:hAnsi="Times New Roman"/>
          <w:lang w:eastAsia="ar-SA"/>
        </w:rPr>
        <w:t>;</w:t>
      </w:r>
    </w:p>
    <w:p w:rsidR="00207923" w:rsidRPr="00197A7B" w:rsidRDefault="00207923" w:rsidP="003D0A14">
      <w:pPr>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w:t>
      </w:r>
      <w:r w:rsidR="00AA5B4E">
        <w:rPr>
          <w:rFonts w:ascii="Times New Roman" w:hAnsi="Times New Roman"/>
          <w:lang w:eastAsia="ar-SA"/>
        </w:rPr>
        <w:t xml:space="preserve"> </w:t>
      </w:r>
      <w:r w:rsidRPr="00197A7B">
        <w:rPr>
          <w:rFonts w:ascii="Times New Roman" w:hAnsi="Times New Roman"/>
          <w:lang w:eastAsia="ar-SA"/>
        </w:rPr>
        <w:t>организациями, осуществляющими техническую инвентаризацию объектов недвижимого имущества;</w:t>
      </w:r>
    </w:p>
    <w:p w:rsidR="00395B68" w:rsidRPr="00197A7B" w:rsidRDefault="00F22ED1" w:rsidP="003D0A14">
      <w:pPr>
        <w:autoSpaceDE w:val="0"/>
        <w:autoSpaceDN w:val="0"/>
        <w:adjustRightInd w:val="0"/>
        <w:spacing w:after="0" w:line="240" w:lineRule="auto"/>
        <w:ind w:firstLine="567"/>
        <w:jc w:val="both"/>
        <w:rPr>
          <w:rFonts w:ascii="Times New Roman" w:hAnsi="Times New Roman"/>
          <w:lang w:eastAsia="ar-SA"/>
        </w:rPr>
      </w:pPr>
      <w:r w:rsidRPr="00197A7B">
        <w:rPr>
          <w:rFonts w:ascii="Times New Roman" w:hAnsi="Times New Roman"/>
          <w:lang w:eastAsia="ar-SA"/>
        </w:rPr>
        <w:t>- организациями, осуществляющими оценочную деятельность на территории Российской Федерации</w:t>
      </w:r>
      <w:r w:rsidR="006D0292" w:rsidRPr="00197A7B">
        <w:rPr>
          <w:rFonts w:ascii="Times New Roman" w:hAnsi="Times New Roman"/>
          <w:lang w:eastAsia="ar-SA"/>
        </w:rPr>
        <w:t>.</w:t>
      </w:r>
    </w:p>
    <w:p w:rsidR="000E7CFA" w:rsidRDefault="00E11BA6" w:rsidP="000B18B7">
      <w:pPr>
        <w:autoSpaceDE w:val="0"/>
        <w:spacing w:after="0"/>
        <w:ind w:firstLine="567"/>
        <w:jc w:val="both"/>
        <w:rPr>
          <w:rFonts w:ascii="Times New Roman" w:hAnsi="Times New Roman"/>
          <w:color w:val="000000" w:themeColor="text1"/>
        </w:rPr>
      </w:pPr>
      <w:proofErr w:type="gramStart"/>
      <w:r w:rsidRPr="00197A7B">
        <w:rPr>
          <w:rFonts w:ascii="Times New Roman" w:hAnsi="Times New Roman"/>
        </w:rPr>
        <w:t>При предоставлении муниципальной услуги Администрация не вправе требовать от заинтересованного лица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197A7B">
        <w:rPr>
          <w:rFonts w:ascii="Times New Roman" w:hAnsi="Times New Roman"/>
        </w:rPr>
        <w:t xml:space="preserve"> </w:t>
      </w:r>
      <w:proofErr w:type="gramStart"/>
      <w:r w:rsidRPr="00197A7B">
        <w:rPr>
          <w:rFonts w:ascii="Times New Roman" w:hAnsi="Times New Roman"/>
        </w:rPr>
        <w:t xml:space="preserve">органами местного самоуправления </w:t>
      </w:r>
      <w:r w:rsidR="000E1617">
        <w:rPr>
          <w:rFonts w:ascii="Times New Roman" w:hAnsi="Times New Roman"/>
        </w:rPr>
        <w:t>городского</w:t>
      </w:r>
      <w:r w:rsidRPr="00197A7B">
        <w:rPr>
          <w:rFonts w:ascii="Times New Roman" w:hAnsi="Times New Roman"/>
        </w:rPr>
        <w:t xml:space="preserve"> поселения</w:t>
      </w:r>
      <w:r w:rsidR="000E1617">
        <w:rPr>
          <w:rFonts w:ascii="Times New Roman" w:hAnsi="Times New Roman"/>
        </w:rPr>
        <w:t xml:space="preserve"> Мышкин</w:t>
      </w:r>
      <w:r w:rsidRPr="00197A7B">
        <w:rPr>
          <w:rFonts w:ascii="Times New Roman" w:hAnsi="Times New Roman"/>
        </w:rPr>
        <w:t xml:space="preserve"> и оказываются организациями, участвующими в предоставлении муниципальных услуг органами местного самоуправления, утвержденный решением </w:t>
      </w:r>
      <w:r w:rsidR="008E4410" w:rsidRPr="008E4410">
        <w:rPr>
          <w:rFonts w:ascii="Times New Roman" w:hAnsi="Times New Roman"/>
          <w:color w:val="000000" w:themeColor="text1"/>
        </w:rPr>
        <w:t>Муниципального Совета ГП Мышкин от 2</w:t>
      </w:r>
      <w:r w:rsidR="00855E62">
        <w:rPr>
          <w:rFonts w:ascii="Times New Roman" w:hAnsi="Times New Roman"/>
          <w:color w:val="000000" w:themeColor="text1"/>
        </w:rPr>
        <w:t>4</w:t>
      </w:r>
      <w:r w:rsidR="008E4410" w:rsidRPr="008E4410">
        <w:rPr>
          <w:rFonts w:ascii="Times New Roman" w:hAnsi="Times New Roman"/>
          <w:color w:val="000000" w:themeColor="text1"/>
        </w:rPr>
        <w:t>.0</w:t>
      </w:r>
      <w:r w:rsidR="00855E62">
        <w:rPr>
          <w:rFonts w:ascii="Times New Roman" w:hAnsi="Times New Roman"/>
          <w:color w:val="000000" w:themeColor="text1"/>
        </w:rPr>
        <w:t>2</w:t>
      </w:r>
      <w:r w:rsidR="008E4410" w:rsidRPr="008E4410">
        <w:rPr>
          <w:rFonts w:ascii="Times New Roman" w:hAnsi="Times New Roman"/>
          <w:color w:val="000000" w:themeColor="text1"/>
        </w:rPr>
        <w:t>.201</w:t>
      </w:r>
      <w:r w:rsidR="00855E62">
        <w:rPr>
          <w:rFonts w:ascii="Times New Roman" w:hAnsi="Times New Roman"/>
          <w:color w:val="000000" w:themeColor="text1"/>
        </w:rPr>
        <w:t>2</w:t>
      </w:r>
      <w:r w:rsidR="008E4410" w:rsidRPr="008E4410">
        <w:rPr>
          <w:rFonts w:ascii="Times New Roman" w:hAnsi="Times New Roman"/>
          <w:color w:val="000000" w:themeColor="text1"/>
        </w:rPr>
        <w:t xml:space="preserve"> №</w:t>
      </w:r>
      <w:r w:rsidR="00855E62">
        <w:rPr>
          <w:rFonts w:ascii="Times New Roman" w:hAnsi="Times New Roman"/>
          <w:color w:val="000000" w:themeColor="text1"/>
        </w:rPr>
        <w:t>8</w:t>
      </w:r>
      <w:r w:rsidR="008E4410" w:rsidRPr="008E4410">
        <w:rPr>
          <w:rFonts w:ascii="Times New Roman" w:hAnsi="Times New Roman"/>
          <w:color w:val="000000" w:themeColor="text1"/>
        </w:rPr>
        <w:t xml:space="preserve"> "Об утверждении Перечня услуг, которые являются необходимыми и обязательными для предоставления </w:t>
      </w:r>
      <w:r w:rsidR="008E4410" w:rsidRPr="00855E62">
        <w:rPr>
          <w:rFonts w:ascii="Times New Roman" w:hAnsi="Times New Roman"/>
          <w:color w:val="000000" w:themeColor="text1"/>
        </w:rPr>
        <w:t>муниципальных услуг органами местного самоуправления городского поселения Мышкин и оказываются учреждениями,</w:t>
      </w:r>
      <w:r w:rsidR="00855E62" w:rsidRPr="00855E62">
        <w:rPr>
          <w:rFonts w:ascii="Times New Roman" w:hAnsi="Times New Roman"/>
          <w:color w:val="000000" w:themeColor="text1"/>
        </w:rPr>
        <w:t xml:space="preserve"> </w:t>
      </w:r>
      <w:r w:rsidR="008E4410" w:rsidRPr="00855E62">
        <w:rPr>
          <w:rFonts w:ascii="Times New Roman" w:hAnsi="Times New Roman"/>
          <w:color w:val="000000" w:themeColor="text1"/>
        </w:rPr>
        <w:t>участвующими в предоставлении муниципальных услуг органами местного</w:t>
      </w:r>
      <w:r w:rsidR="008E4410" w:rsidRPr="008E4410">
        <w:rPr>
          <w:rFonts w:ascii="Times New Roman" w:hAnsi="Times New Roman"/>
          <w:color w:val="000000" w:themeColor="text1"/>
        </w:rPr>
        <w:t xml:space="preserve"> самоуправления"</w:t>
      </w:r>
      <w:r w:rsidR="00855E62" w:rsidRPr="00855E62">
        <w:rPr>
          <w:sz w:val="16"/>
          <w:szCs w:val="16"/>
          <w:bdr w:val="none" w:sz="0" w:space="0" w:color="auto" w:frame="1"/>
          <w:shd w:val="clear" w:color="auto" w:fill="F5F6F0"/>
        </w:rPr>
        <w:t xml:space="preserve"> </w:t>
      </w:r>
      <w:r w:rsidR="000B18B7">
        <w:rPr>
          <w:sz w:val="16"/>
          <w:szCs w:val="16"/>
          <w:bdr w:val="none" w:sz="0" w:space="0" w:color="auto" w:frame="1"/>
          <w:shd w:val="clear" w:color="auto" w:fill="F5F6F0"/>
        </w:rPr>
        <w:t>(</w:t>
      </w:r>
      <w:r w:rsidR="00855E62" w:rsidRPr="00F521C5">
        <w:rPr>
          <w:rFonts w:ascii="Times New Roman" w:hAnsi="Times New Roman"/>
          <w:color w:val="000000" w:themeColor="text1"/>
        </w:rPr>
        <w:t>в редакции решения Муниципального</w:t>
      </w:r>
      <w:proofErr w:type="gramEnd"/>
      <w:r w:rsidR="00855E62" w:rsidRPr="00F521C5">
        <w:rPr>
          <w:rFonts w:ascii="Times New Roman" w:hAnsi="Times New Roman"/>
          <w:color w:val="000000" w:themeColor="text1"/>
        </w:rPr>
        <w:t xml:space="preserve"> </w:t>
      </w:r>
      <w:proofErr w:type="gramStart"/>
      <w:r w:rsidR="00855E62" w:rsidRPr="00F521C5">
        <w:rPr>
          <w:rFonts w:ascii="Times New Roman" w:hAnsi="Times New Roman"/>
          <w:color w:val="000000" w:themeColor="text1"/>
        </w:rPr>
        <w:t xml:space="preserve">Совета </w:t>
      </w:r>
      <w:r w:rsidR="00F521C5" w:rsidRPr="00F521C5">
        <w:rPr>
          <w:rFonts w:ascii="Times New Roman" w:hAnsi="Times New Roman"/>
          <w:color w:val="000000" w:themeColor="text1"/>
        </w:rPr>
        <w:t>ГП Мышкин</w:t>
      </w:r>
      <w:r w:rsidR="00F521C5">
        <w:rPr>
          <w:rFonts w:ascii="Times New Roman" w:hAnsi="Times New Roman"/>
          <w:color w:val="C00000"/>
        </w:rPr>
        <w:t xml:space="preserve"> </w:t>
      </w:r>
      <w:r w:rsidR="00F521C5" w:rsidRPr="00F521C5">
        <w:rPr>
          <w:rFonts w:ascii="Times New Roman" w:hAnsi="Times New Roman"/>
          <w:color w:val="000000" w:themeColor="text1"/>
        </w:rPr>
        <w:t>№35 от 29.11.2016</w:t>
      </w:r>
      <w:r w:rsidR="000B18B7">
        <w:rPr>
          <w:rFonts w:ascii="Times New Roman" w:hAnsi="Times New Roman"/>
          <w:color w:val="000000" w:themeColor="text1"/>
        </w:rPr>
        <w:t>).</w:t>
      </w:r>
      <w:proofErr w:type="gramEnd"/>
    </w:p>
    <w:p w:rsidR="000B18B7" w:rsidRPr="000B18B7" w:rsidRDefault="000B18B7" w:rsidP="000B18B7">
      <w:pPr>
        <w:autoSpaceDE w:val="0"/>
        <w:spacing w:after="0"/>
        <w:ind w:firstLine="567"/>
        <w:jc w:val="both"/>
        <w:rPr>
          <w:rFonts w:ascii="Times New Roman" w:hAnsi="Times New Roman"/>
          <w:color w:val="000000" w:themeColor="text1"/>
        </w:rPr>
      </w:pPr>
    </w:p>
    <w:p w:rsidR="002306BA" w:rsidRPr="000E1617" w:rsidRDefault="00CD3B3A" w:rsidP="003D0A14">
      <w:pPr>
        <w:autoSpaceDE w:val="0"/>
        <w:autoSpaceDN w:val="0"/>
        <w:adjustRightInd w:val="0"/>
        <w:spacing w:after="0" w:line="240" w:lineRule="auto"/>
        <w:ind w:firstLine="567"/>
        <w:jc w:val="both"/>
        <w:rPr>
          <w:rFonts w:ascii="Times New Roman" w:hAnsi="Times New Roman"/>
          <w:lang w:eastAsia="ar-SA"/>
        </w:rPr>
      </w:pPr>
      <w:r w:rsidRPr="000E1617">
        <w:rPr>
          <w:rFonts w:ascii="Times New Roman" w:hAnsi="Times New Roman"/>
          <w:lang w:eastAsia="ar-SA"/>
        </w:rPr>
        <w:t>2.3.Формы предоставления муниципальной услуг</w:t>
      </w:r>
      <w:r w:rsidR="002306BA" w:rsidRPr="000E1617">
        <w:rPr>
          <w:rFonts w:ascii="Times New Roman" w:hAnsi="Times New Roman"/>
          <w:lang w:eastAsia="ar-SA"/>
        </w:rPr>
        <w:t>и</w:t>
      </w:r>
      <w:r w:rsidR="00031C48" w:rsidRPr="000E1617">
        <w:rPr>
          <w:rFonts w:ascii="Times New Roman" w:hAnsi="Times New Roman"/>
          <w:lang w:eastAsia="ar-SA"/>
        </w:rPr>
        <w:t>.</w:t>
      </w:r>
    </w:p>
    <w:p w:rsidR="002306BA" w:rsidRPr="00197A7B" w:rsidRDefault="002306BA" w:rsidP="003D0A14">
      <w:pPr>
        <w:autoSpaceDE w:val="0"/>
        <w:autoSpaceDN w:val="0"/>
        <w:adjustRightInd w:val="0"/>
        <w:spacing w:after="0" w:line="240" w:lineRule="auto"/>
        <w:ind w:firstLine="567"/>
        <w:jc w:val="both"/>
        <w:rPr>
          <w:rFonts w:ascii="Times New Roman" w:hAnsi="Times New Roman"/>
          <w:spacing w:val="2"/>
          <w:lang w:eastAsia="ar-SA"/>
        </w:rPr>
      </w:pPr>
      <w:r w:rsidRPr="00197A7B">
        <w:rPr>
          <w:rFonts w:ascii="Times New Roman" w:hAnsi="Times New Roman"/>
          <w:lang w:eastAsia="ar-SA"/>
        </w:rPr>
        <w:t>2.3.1</w:t>
      </w:r>
      <w:r w:rsidR="00CD3B3A" w:rsidRPr="00197A7B">
        <w:rPr>
          <w:rFonts w:ascii="Times New Roman" w:hAnsi="Times New Roman"/>
          <w:lang w:eastAsia="ar-SA"/>
        </w:rPr>
        <w:t>.</w:t>
      </w:r>
      <w:r w:rsidR="00CD3B3A" w:rsidRPr="00197A7B">
        <w:rPr>
          <w:rFonts w:ascii="Times New Roman" w:hAnsi="Times New Roman"/>
          <w:spacing w:val="2"/>
          <w:lang w:eastAsia="ar-SA"/>
        </w:rPr>
        <w:t>Предоставление муниципальной услуги осуществляется</w:t>
      </w:r>
      <w:r w:rsidR="007E62F5" w:rsidRPr="00197A7B">
        <w:rPr>
          <w:rFonts w:ascii="Times New Roman" w:hAnsi="Times New Roman"/>
          <w:spacing w:val="2"/>
          <w:lang w:eastAsia="ar-SA"/>
        </w:rPr>
        <w:t>:</w:t>
      </w:r>
    </w:p>
    <w:p w:rsidR="009D44AD" w:rsidRDefault="002306BA" w:rsidP="003D0A14">
      <w:pPr>
        <w:autoSpaceDE w:val="0"/>
        <w:autoSpaceDN w:val="0"/>
        <w:adjustRightInd w:val="0"/>
        <w:spacing w:after="0" w:line="240" w:lineRule="auto"/>
        <w:ind w:firstLine="567"/>
        <w:jc w:val="both"/>
        <w:rPr>
          <w:rFonts w:ascii="Times New Roman" w:hAnsi="Times New Roman"/>
          <w:spacing w:val="2"/>
          <w:lang w:eastAsia="ar-SA"/>
        </w:rPr>
      </w:pPr>
      <w:r w:rsidRPr="00197A7B">
        <w:rPr>
          <w:rFonts w:ascii="Times New Roman" w:hAnsi="Times New Roman"/>
          <w:spacing w:val="2"/>
          <w:lang w:eastAsia="ar-SA"/>
        </w:rPr>
        <w:t xml:space="preserve">- </w:t>
      </w:r>
      <w:r w:rsidR="00CD3B3A" w:rsidRPr="00197A7B">
        <w:rPr>
          <w:rFonts w:ascii="Times New Roman" w:hAnsi="Times New Roman"/>
          <w:spacing w:val="2"/>
          <w:lang w:eastAsia="ar-SA"/>
        </w:rPr>
        <w:t>в очной форме</w:t>
      </w:r>
      <w:r w:rsidRPr="00197A7B">
        <w:rPr>
          <w:rFonts w:ascii="Times New Roman" w:hAnsi="Times New Roman"/>
          <w:spacing w:val="2"/>
          <w:lang w:eastAsia="ar-SA"/>
        </w:rPr>
        <w:t xml:space="preserve"> - </w:t>
      </w:r>
      <w:r w:rsidR="00CD3B3A" w:rsidRPr="00197A7B">
        <w:rPr>
          <w:rFonts w:ascii="Times New Roman" w:hAnsi="Times New Roman"/>
          <w:spacing w:val="2"/>
          <w:lang w:eastAsia="ar-SA"/>
        </w:rPr>
        <w:t>при личном присутствии</w:t>
      </w:r>
      <w:r w:rsidR="006D0292" w:rsidRPr="00197A7B">
        <w:rPr>
          <w:rFonts w:ascii="Times New Roman" w:hAnsi="Times New Roman"/>
          <w:spacing w:val="2"/>
          <w:lang w:eastAsia="ar-SA"/>
        </w:rPr>
        <w:t xml:space="preserve"> </w:t>
      </w:r>
      <w:r w:rsidR="00CD3B3A" w:rsidRPr="00197A7B">
        <w:rPr>
          <w:rFonts w:ascii="Times New Roman" w:hAnsi="Times New Roman"/>
          <w:spacing w:val="2"/>
          <w:lang w:eastAsia="ar-SA"/>
        </w:rPr>
        <w:t>заявителя</w:t>
      </w:r>
      <w:r w:rsidR="00031C48" w:rsidRPr="00197A7B">
        <w:rPr>
          <w:rFonts w:ascii="Times New Roman" w:hAnsi="Times New Roman"/>
          <w:spacing w:val="2"/>
          <w:lang w:eastAsia="ar-SA"/>
        </w:rPr>
        <w:t>,</w:t>
      </w:r>
      <w:r w:rsidR="00CD3B3A" w:rsidRPr="00197A7B">
        <w:rPr>
          <w:rFonts w:ascii="Times New Roman" w:hAnsi="Times New Roman"/>
          <w:spacing w:val="2"/>
          <w:lang w:eastAsia="ar-SA"/>
        </w:rPr>
        <w:t xml:space="preserve"> либо представителя заявителя в </w:t>
      </w:r>
      <w:r w:rsidR="006D0292" w:rsidRPr="00197A7B">
        <w:rPr>
          <w:rFonts w:ascii="Times New Roman" w:hAnsi="Times New Roman"/>
          <w:spacing w:val="2"/>
          <w:lang w:eastAsia="ar-SA"/>
        </w:rPr>
        <w:t>Администрации</w:t>
      </w:r>
      <w:r w:rsidR="003D2419" w:rsidRPr="00197A7B">
        <w:rPr>
          <w:rFonts w:ascii="Times New Roman" w:hAnsi="Times New Roman"/>
          <w:spacing w:val="2"/>
          <w:lang w:eastAsia="ar-SA"/>
        </w:rPr>
        <w:t>.</w:t>
      </w:r>
    </w:p>
    <w:p w:rsidR="001451F3" w:rsidRPr="00197A7B" w:rsidRDefault="001451F3" w:rsidP="003D0A14">
      <w:pPr>
        <w:autoSpaceDE w:val="0"/>
        <w:autoSpaceDN w:val="0"/>
        <w:adjustRightInd w:val="0"/>
        <w:spacing w:after="0" w:line="240" w:lineRule="auto"/>
        <w:ind w:firstLine="567"/>
        <w:jc w:val="both"/>
        <w:rPr>
          <w:rFonts w:ascii="Times New Roman" w:hAnsi="Times New Roman"/>
          <w:spacing w:val="2"/>
          <w:lang w:eastAsia="ar-SA"/>
        </w:rPr>
      </w:pPr>
    </w:p>
    <w:p w:rsidR="009D44AD" w:rsidRPr="000E1617" w:rsidRDefault="00CD3B3A" w:rsidP="003D0A14">
      <w:pPr>
        <w:pStyle w:val="Default"/>
        <w:ind w:firstLine="567"/>
        <w:jc w:val="both"/>
        <w:rPr>
          <w:sz w:val="22"/>
          <w:szCs w:val="22"/>
          <w:lang w:eastAsia="ar-SA"/>
        </w:rPr>
      </w:pPr>
      <w:r w:rsidRPr="000E1617">
        <w:rPr>
          <w:sz w:val="22"/>
          <w:szCs w:val="22"/>
          <w:lang w:eastAsia="ar-SA"/>
        </w:rPr>
        <w:t>2.4.</w:t>
      </w:r>
      <w:r w:rsidR="00031C48" w:rsidRPr="000E1617">
        <w:rPr>
          <w:sz w:val="22"/>
          <w:szCs w:val="22"/>
          <w:lang w:eastAsia="ar-SA"/>
        </w:rPr>
        <w:t>Результат</w:t>
      </w:r>
      <w:r w:rsidRPr="000E1617">
        <w:rPr>
          <w:sz w:val="22"/>
          <w:szCs w:val="22"/>
          <w:lang w:eastAsia="ar-SA"/>
        </w:rPr>
        <w:t xml:space="preserve"> предоставления муниципальной услуги</w:t>
      </w:r>
      <w:r w:rsidR="00031C48" w:rsidRPr="000E1617">
        <w:rPr>
          <w:sz w:val="22"/>
          <w:szCs w:val="22"/>
          <w:lang w:eastAsia="ar-SA"/>
        </w:rPr>
        <w:t>.</w:t>
      </w:r>
    </w:p>
    <w:p w:rsidR="00F22ED1" w:rsidRPr="00197A7B" w:rsidRDefault="00F22ED1"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2.4.1. Заключение договора аренды, безвозмездного пользования </w:t>
      </w:r>
      <w:r w:rsidR="00E06020" w:rsidRPr="00197A7B">
        <w:rPr>
          <w:rFonts w:ascii="Times New Roman" w:hAnsi="Times New Roman"/>
          <w:color w:val="000000"/>
        </w:rPr>
        <w:t xml:space="preserve">муниципального </w:t>
      </w:r>
      <w:r w:rsidRPr="00197A7B">
        <w:rPr>
          <w:rFonts w:ascii="Times New Roman" w:hAnsi="Times New Roman"/>
          <w:color w:val="000000"/>
        </w:rPr>
        <w:t>имущества</w:t>
      </w:r>
      <w:r w:rsidR="00165CAE" w:rsidRPr="00197A7B">
        <w:rPr>
          <w:rFonts w:ascii="Times New Roman" w:hAnsi="Times New Roman"/>
          <w:color w:val="000000"/>
        </w:rPr>
        <w:t xml:space="preserve"> без проведения торгов</w:t>
      </w:r>
      <w:r w:rsidRPr="00197A7B">
        <w:rPr>
          <w:rFonts w:ascii="Times New Roman" w:hAnsi="Times New Roman"/>
          <w:color w:val="000000"/>
        </w:rPr>
        <w:t>.</w:t>
      </w:r>
    </w:p>
    <w:p w:rsidR="005B16BC" w:rsidRPr="00197A7B" w:rsidRDefault="00F22ED1" w:rsidP="003D0A14">
      <w:pPr>
        <w:tabs>
          <w:tab w:val="left" w:pos="709"/>
          <w:tab w:val="left" w:pos="851"/>
        </w:tabs>
        <w:spacing w:after="0"/>
        <w:ind w:firstLine="567"/>
        <w:jc w:val="both"/>
        <w:rPr>
          <w:rFonts w:ascii="Times New Roman" w:hAnsi="Times New Roman"/>
          <w:color w:val="000000"/>
        </w:rPr>
      </w:pPr>
      <w:r w:rsidRPr="00197A7B">
        <w:rPr>
          <w:rFonts w:ascii="Times New Roman" w:hAnsi="Times New Roman"/>
          <w:color w:val="000000"/>
        </w:rPr>
        <w:t>2.4.2.</w:t>
      </w:r>
      <w:r w:rsidR="005B16BC" w:rsidRPr="00197A7B">
        <w:rPr>
          <w:rFonts w:ascii="Times New Roman" w:eastAsia="Calibri" w:hAnsi="Times New Roman"/>
        </w:rPr>
        <w:t xml:space="preserve">Уведомление об отказе в </w:t>
      </w:r>
      <w:r w:rsidR="005B16BC" w:rsidRPr="00197A7B">
        <w:rPr>
          <w:rFonts w:ascii="Times New Roman" w:hAnsi="Times New Roman"/>
          <w:color w:val="000000"/>
        </w:rPr>
        <w:t xml:space="preserve">передаче </w:t>
      </w:r>
      <w:r w:rsidR="00E06020" w:rsidRPr="00197A7B">
        <w:rPr>
          <w:rFonts w:ascii="Times New Roman" w:hAnsi="Times New Roman"/>
          <w:color w:val="000000"/>
        </w:rPr>
        <w:t xml:space="preserve">муниципального </w:t>
      </w:r>
      <w:r w:rsidR="005B16BC" w:rsidRPr="00197A7B">
        <w:rPr>
          <w:rFonts w:ascii="Times New Roman" w:hAnsi="Times New Roman"/>
          <w:color w:val="000000"/>
        </w:rPr>
        <w:t xml:space="preserve">имущества в аренду, </w:t>
      </w:r>
      <w:r w:rsidR="00E11BA6" w:rsidRPr="00197A7B">
        <w:rPr>
          <w:rFonts w:ascii="Times New Roman" w:hAnsi="Times New Roman"/>
          <w:color w:val="000000"/>
        </w:rPr>
        <w:t xml:space="preserve">в </w:t>
      </w:r>
      <w:r w:rsidR="005B16BC" w:rsidRPr="00197A7B">
        <w:rPr>
          <w:rFonts w:ascii="Times New Roman" w:hAnsi="Times New Roman"/>
          <w:color w:val="000000"/>
        </w:rPr>
        <w:t>безвозмездное пользование</w:t>
      </w:r>
      <w:r w:rsidR="006A0B76" w:rsidRPr="00197A7B">
        <w:rPr>
          <w:rFonts w:ascii="Times New Roman" w:hAnsi="Times New Roman"/>
          <w:color w:val="000000"/>
        </w:rPr>
        <w:t xml:space="preserve"> без проведения торгов</w:t>
      </w:r>
      <w:r w:rsidR="00260EB6" w:rsidRPr="00197A7B">
        <w:rPr>
          <w:rFonts w:ascii="Times New Roman" w:hAnsi="Times New Roman"/>
          <w:color w:val="000000"/>
        </w:rPr>
        <w:t xml:space="preserve"> (далее - уведомление об отказе)</w:t>
      </w:r>
      <w:r w:rsidR="005B16BC" w:rsidRPr="00197A7B">
        <w:rPr>
          <w:rFonts w:ascii="Times New Roman" w:hAnsi="Times New Roman"/>
          <w:color w:val="000000"/>
        </w:rPr>
        <w:t>.</w:t>
      </w:r>
    </w:p>
    <w:p w:rsidR="00451D34" w:rsidRPr="00197A7B" w:rsidRDefault="00451D34" w:rsidP="003D0A14">
      <w:pPr>
        <w:tabs>
          <w:tab w:val="left" w:pos="709"/>
          <w:tab w:val="left" w:pos="851"/>
        </w:tabs>
        <w:spacing w:after="0"/>
        <w:ind w:firstLine="567"/>
        <w:jc w:val="both"/>
        <w:rPr>
          <w:rFonts w:ascii="Times New Roman" w:hAnsi="Times New Roman"/>
          <w:color w:val="000000"/>
        </w:rPr>
      </w:pPr>
      <w:r w:rsidRPr="00197A7B">
        <w:rPr>
          <w:rFonts w:ascii="Times New Roman" w:hAnsi="Times New Roman"/>
          <w:color w:val="000000"/>
        </w:rPr>
        <w:t xml:space="preserve">2.4.3. </w:t>
      </w:r>
      <w:r w:rsidRPr="00197A7B">
        <w:rPr>
          <w:rFonts w:ascii="Times New Roman" w:hAnsi="Times New Roman"/>
        </w:rPr>
        <w:t xml:space="preserve">Уведомление о возврате заявления заявителю. </w:t>
      </w:r>
    </w:p>
    <w:p w:rsidR="00B14A3D" w:rsidRPr="00197A7B" w:rsidRDefault="00B14A3D" w:rsidP="003D0A14">
      <w:pPr>
        <w:autoSpaceDE w:val="0"/>
        <w:autoSpaceDN w:val="0"/>
        <w:adjustRightInd w:val="0"/>
        <w:spacing w:after="0" w:line="240" w:lineRule="auto"/>
        <w:ind w:firstLine="567"/>
        <w:jc w:val="both"/>
        <w:rPr>
          <w:rFonts w:ascii="Times New Roman" w:hAnsi="Times New Roman"/>
          <w:color w:val="000000"/>
        </w:rPr>
      </w:pPr>
    </w:p>
    <w:p w:rsidR="007E62F5" w:rsidRPr="00C01F65" w:rsidRDefault="00CD3B3A" w:rsidP="003D0A14">
      <w:pPr>
        <w:widowControl w:val="0"/>
        <w:suppressAutoHyphens/>
        <w:autoSpaceDE w:val="0"/>
        <w:spacing w:after="0" w:line="240" w:lineRule="auto"/>
        <w:ind w:firstLine="567"/>
        <w:jc w:val="both"/>
        <w:rPr>
          <w:rFonts w:ascii="Times New Roman" w:hAnsi="Times New Roman"/>
        </w:rPr>
      </w:pPr>
      <w:r w:rsidRPr="00C01F65">
        <w:rPr>
          <w:rFonts w:ascii="Times New Roman" w:hAnsi="Times New Roman"/>
        </w:rPr>
        <w:t>2.5. Срок предоставления муниципальной услуги</w:t>
      </w:r>
      <w:r w:rsidR="00031C48" w:rsidRPr="00C01F65">
        <w:rPr>
          <w:rFonts w:ascii="Times New Roman" w:hAnsi="Times New Roman"/>
        </w:rPr>
        <w:t>.</w:t>
      </w:r>
    </w:p>
    <w:p w:rsidR="00CD3B3A" w:rsidRPr="00197A7B" w:rsidRDefault="0020792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Срок предоставления муниципальной услуги </w:t>
      </w:r>
      <w:r w:rsidR="00F104D4" w:rsidRPr="00197A7B">
        <w:rPr>
          <w:rFonts w:ascii="Times New Roman" w:hAnsi="Times New Roman"/>
          <w:bCs/>
          <w:lang w:eastAsia="ar-SA"/>
        </w:rPr>
        <w:t>при</w:t>
      </w:r>
      <w:r w:rsidR="006D0292" w:rsidRPr="00197A7B">
        <w:rPr>
          <w:rFonts w:ascii="Times New Roman" w:hAnsi="Times New Roman"/>
          <w:bCs/>
          <w:lang w:eastAsia="ar-SA"/>
        </w:rPr>
        <w:t xml:space="preserve"> </w:t>
      </w:r>
      <w:r w:rsidR="00260EB6" w:rsidRPr="00197A7B">
        <w:rPr>
          <w:rFonts w:ascii="Times New Roman" w:hAnsi="Times New Roman"/>
          <w:bCs/>
          <w:color w:val="000000"/>
        </w:rPr>
        <w:t>передаче муниципального имущества в аренду</w:t>
      </w:r>
      <w:r w:rsidR="00260EB6" w:rsidRPr="00197A7B">
        <w:rPr>
          <w:rFonts w:ascii="Times New Roman" w:hAnsi="Times New Roman"/>
          <w:color w:val="000000"/>
        </w:rPr>
        <w:t xml:space="preserve"> без проведения торгов составляет не более 9</w:t>
      </w:r>
      <w:r w:rsidR="001863C6" w:rsidRPr="00197A7B">
        <w:rPr>
          <w:rFonts w:ascii="Times New Roman" w:hAnsi="Times New Roman"/>
          <w:color w:val="000000"/>
        </w:rPr>
        <w:t>0</w:t>
      </w:r>
      <w:r w:rsidRPr="00197A7B">
        <w:rPr>
          <w:rFonts w:ascii="Times New Roman" w:hAnsi="Times New Roman"/>
          <w:color w:val="000000"/>
        </w:rPr>
        <w:t xml:space="preserve"> </w:t>
      </w:r>
      <w:r w:rsidR="00AB0BB3" w:rsidRPr="00197A7B">
        <w:rPr>
          <w:rFonts w:ascii="Times New Roman" w:hAnsi="Times New Roman"/>
          <w:color w:val="000000"/>
        </w:rPr>
        <w:t>календарных</w:t>
      </w:r>
      <w:r w:rsidRPr="00197A7B">
        <w:rPr>
          <w:rFonts w:ascii="Times New Roman" w:hAnsi="Times New Roman"/>
          <w:color w:val="000000"/>
        </w:rPr>
        <w:t xml:space="preserve"> дней</w:t>
      </w:r>
      <w:r w:rsidR="00177D23" w:rsidRPr="00197A7B">
        <w:rPr>
          <w:rFonts w:ascii="Times New Roman" w:hAnsi="Times New Roman"/>
          <w:color w:val="000000"/>
        </w:rPr>
        <w:t>.</w:t>
      </w:r>
    </w:p>
    <w:p w:rsidR="00260EB6" w:rsidRPr="00197A7B" w:rsidRDefault="00260EB6"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Срок предоставления муниципальной услуги </w:t>
      </w:r>
      <w:r w:rsidR="00F104D4" w:rsidRPr="00197A7B">
        <w:rPr>
          <w:rFonts w:ascii="Times New Roman" w:hAnsi="Times New Roman"/>
          <w:bCs/>
          <w:lang w:eastAsia="ar-SA"/>
        </w:rPr>
        <w:t>при</w:t>
      </w:r>
      <w:r w:rsidR="006D0292" w:rsidRPr="00197A7B">
        <w:rPr>
          <w:rFonts w:ascii="Times New Roman" w:hAnsi="Times New Roman"/>
          <w:bCs/>
          <w:lang w:eastAsia="ar-SA"/>
        </w:rPr>
        <w:t xml:space="preserve"> </w:t>
      </w:r>
      <w:r w:rsidRPr="00197A7B">
        <w:rPr>
          <w:rFonts w:ascii="Times New Roman" w:hAnsi="Times New Roman"/>
          <w:bCs/>
          <w:color w:val="000000"/>
        </w:rPr>
        <w:t>передаче муниципального имущества в безвозмездное пользование</w:t>
      </w:r>
      <w:r w:rsidRPr="00197A7B">
        <w:rPr>
          <w:rFonts w:ascii="Times New Roman" w:hAnsi="Times New Roman"/>
          <w:color w:val="000000"/>
        </w:rPr>
        <w:t xml:space="preserve"> составляет не более </w:t>
      </w:r>
      <w:r w:rsidR="001863C6" w:rsidRPr="00197A7B">
        <w:rPr>
          <w:rFonts w:ascii="Times New Roman" w:hAnsi="Times New Roman"/>
          <w:color w:val="000000"/>
        </w:rPr>
        <w:t>60</w:t>
      </w:r>
      <w:r w:rsidRPr="00197A7B">
        <w:rPr>
          <w:rFonts w:ascii="Times New Roman" w:hAnsi="Times New Roman"/>
          <w:color w:val="000000"/>
        </w:rPr>
        <w:t xml:space="preserve"> календарных дней</w:t>
      </w:r>
      <w:r w:rsidR="006B0E92" w:rsidRPr="00197A7B">
        <w:rPr>
          <w:rFonts w:ascii="Times New Roman" w:hAnsi="Times New Roman"/>
          <w:color w:val="000000"/>
        </w:rPr>
        <w:t>.</w:t>
      </w:r>
    </w:p>
    <w:p w:rsidR="005B16BC" w:rsidRPr="00197A7B" w:rsidRDefault="009D1770" w:rsidP="003D0A14">
      <w:pPr>
        <w:autoSpaceDE w:val="0"/>
        <w:autoSpaceDN w:val="0"/>
        <w:adjustRightInd w:val="0"/>
        <w:spacing w:after="0" w:line="240" w:lineRule="auto"/>
        <w:ind w:firstLine="567"/>
        <w:jc w:val="both"/>
        <w:rPr>
          <w:rFonts w:ascii="Times New Roman" w:eastAsia="Arial" w:hAnsi="Times New Roman"/>
          <w:lang w:eastAsia="ar-SA"/>
        </w:rPr>
      </w:pPr>
      <w:r w:rsidRPr="00197A7B">
        <w:rPr>
          <w:rFonts w:ascii="Times New Roman" w:eastAsia="Arial" w:hAnsi="Times New Roman"/>
          <w:lang w:eastAsia="ar-SA"/>
        </w:rPr>
        <w:t>Срок принятия решения</w:t>
      </w:r>
      <w:r w:rsidR="001F4D74" w:rsidRPr="00197A7B">
        <w:rPr>
          <w:rFonts w:ascii="Times New Roman" w:eastAsia="Arial" w:hAnsi="Times New Roman"/>
          <w:lang w:eastAsia="ar-SA"/>
        </w:rPr>
        <w:t xml:space="preserve"> об отказе,</w:t>
      </w:r>
      <w:r w:rsidRPr="00197A7B">
        <w:rPr>
          <w:rFonts w:ascii="Times New Roman" w:eastAsia="Arial" w:hAnsi="Times New Roman"/>
          <w:lang w:eastAsia="ar-SA"/>
        </w:rPr>
        <w:t xml:space="preserve"> о возврате </w:t>
      </w:r>
      <w:r w:rsidRPr="00197A7B">
        <w:rPr>
          <w:rFonts w:ascii="Times New Roman" w:eastAsia="Calibri" w:hAnsi="Times New Roman"/>
        </w:rPr>
        <w:t>заявления</w:t>
      </w:r>
      <w:r w:rsidR="008524F3" w:rsidRPr="00197A7B">
        <w:rPr>
          <w:rFonts w:ascii="Times New Roman" w:eastAsia="Calibri" w:hAnsi="Times New Roman"/>
        </w:rPr>
        <w:t xml:space="preserve"> </w:t>
      </w:r>
      <w:r w:rsidRPr="00197A7B">
        <w:rPr>
          <w:rFonts w:ascii="Times New Roman" w:hAnsi="Times New Roman"/>
          <w:color w:val="000000"/>
        </w:rPr>
        <w:t xml:space="preserve">о передаче </w:t>
      </w:r>
      <w:r w:rsidR="00E06020" w:rsidRPr="00197A7B">
        <w:rPr>
          <w:rFonts w:ascii="Times New Roman" w:hAnsi="Times New Roman"/>
          <w:color w:val="000000"/>
        </w:rPr>
        <w:t xml:space="preserve">муниципального </w:t>
      </w:r>
      <w:r w:rsidRPr="00197A7B">
        <w:rPr>
          <w:rFonts w:ascii="Times New Roman" w:hAnsi="Times New Roman"/>
          <w:color w:val="000000"/>
        </w:rPr>
        <w:t>имущества в аренду,</w:t>
      </w:r>
      <w:r w:rsidR="006D0292" w:rsidRPr="00197A7B">
        <w:rPr>
          <w:rFonts w:ascii="Times New Roman" w:hAnsi="Times New Roman"/>
          <w:color w:val="000000"/>
        </w:rPr>
        <w:t xml:space="preserve"> в</w:t>
      </w:r>
      <w:r w:rsidRPr="00197A7B">
        <w:rPr>
          <w:rFonts w:ascii="Times New Roman" w:hAnsi="Times New Roman"/>
          <w:color w:val="000000"/>
        </w:rPr>
        <w:t xml:space="preserve"> безвозмездное пользование</w:t>
      </w:r>
      <w:r w:rsidR="001863C6" w:rsidRPr="00197A7B">
        <w:rPr>
          <w:rFonts w:ascii="Times New Roman" w:hAnsi="Times New Roman"/>
          <w:color w:val="000000"/>
        </w:rPr>
        <w:t xml:space="preserve"> без проведения торгов 10</w:t>
      </w:r>
      <w:r w:rsidRPr="00197A7B">
        <w:rPr>
          <w:rFonts w:ascii="Times New Roman" w:hAnsi="Times New Roman"/>
          <w:color w:val="000000"/>
        </w:rPr>
        <w:t xml:space="preserve"> календарных дней.</w:t>
      </w:r>
    </w:p>
    <w:p w:rsidR="00E06020" w:rsidRPr="00197A7B" w:rsidRDefault="00E06020" w:rsidP="003D0A14">
      <w:pPr>
        <w:tabs>
          <w:tab w:val="left" w:pos="3820"/>
        </w:tabs>
        <w:suppressAutoHyphens/>
        <w:spacing w:after="0" w:line="240" w:lineRule="auto"/>
        <w:ind w:firstLine="567"/>
        <w:jc w:val="center"/>
        <w:rPr>
          <w:rFonts w:ascii="Times New Roman" w:hAnsi="Times New Roman"/>
          <w:b/>
          <w:lang w:eastAsia="ar-SA"/>
        </w:rPr>
      </w:pPr>
    </w:p>
    <w:p w:rsidR="00CD3B3A" w:rsidRPr="00C01F65" w:rsidRDefault="00CD3B3A" w:rsidP="003D0A14">
      <w:pPr>
        <w:tabs>
          <w:tab w:val="left" w:pos="3820"/>
        </w:tabs>
        <w:suppressAutoHyphens/>
        <w:spacing w:after="0" w:line="240" w:lineRule="auto"/>
        <w:ind w:firstLine="567"/>
        <w:jc w:val="both"/>
        <w:rPr>
          <w:rFonts w:ascii="Times New Roman" w:hAnsi="Times New Roman"/>
          <w:lang w:eastAsia="ar-SA"/>
        </w:rPr>
      </w:pPr>
      <w:r w:rsidRPr="00C01F65">
        <w:rPr>
          <w:rFonts w:ascii="Times New Roman" w:hAnsi="Times New Roman"/>
          <w:lang w:eastAsia="ar-SA"/>
        </w:rPr>
        <w:t>2.6. Правовые основания для предоставления муниципальной услуги.</w:t>
      </w:r>
    </w:p>
    <w:p w:rsidR="007E62F5" w:rsidRPr="00197A7B" w:rsidRDefault="007E62F5" w:rsidP="003D0A14">
      <w:pPr>
        <w:tabs>
          <w:tab w:val="left" w:pos="3820"/>
        </w:tabs>
        <w:suppressAutoHyphens/>
        <w:spacing w:after="0" w:line="240" w:lineRule="auto"/>
        <w:ind w:firstLine="567"/>
        <w:jc w:val="both"/>
        <w:rPr>
          <w:rFonts w:ascii="Times New Roman" w:hAnsi="Times New Roman"/>
          <w:lang w:eastAsia="ar-SA"/>
        </w:rPr>
      </w:pPr>
      <w:r w:rsidRPr="00197A7B">
        <w:rPr>
          <w:rFonts w:ascii="Times New Roman" w:hAnsi="Times New Roman"/>
          <w:lang w:eastAsia="ar-SA"/>
        </w:rPr>
        <w:t xml:space="preserve">Предоставление </w:t>
      </w:r>
      <w:r w:rsidR="00C06DF4" w:rsidRPr="00197A7B">
        <w:rPr>
          <w:rFonts w:ascii="Times New Roman" w:hAnsi="Times New Roman"/>
          <w:lang w:eastAsia="ar-SA"/>
        </w:rPr>
        <w:t xml:space="preserve">муниципальной </w:t>
      </w:r>
      <w:r w:rsidR="001A07D5" w:rsidRPr="00197A7B">
        <w:rPr>
          <w:rFonts w:ascii="Times New Roman" w:hAnsi="Times New Roman"/>
          <w:lang w:eastAsia="ar-SA"/>
        </w:rPr>
        <w:t>услуги регулирует</w:t>
      </w:r>
      <w:r w:rsidRPr="00197A7B">
        <w:rPr>
          <w:rFonts w:ascii="Times New Roman" w:hAnsi="Times New Roman"/>
          <w:lang w:eastAsia="ar-SA"/>
        </w:rPr>
        <w:t>:</w:t>
      </w:r>
    </w:p>
    <w:p w:rsidR="00207923" w:rsidRPr="00197A7B" w:rsidRDefault="0020792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lastRenderedPageBreak/>
        <w:t xml:space="preserve">- Гражданский кодекс Российской Федерации (часть первая) (Российская газета, 1994, 8 декабря, № 238 – 239); </w:t>
      </w:r>
    </w:p>
    <w:p w:rsidR="00207923" w:rsidRPr="00197A7B" w:rsidRDefault="0020792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Гражданский кодекс Российской Федерации (часть вторая) (Российска</w:t>
      </w:r>
      <w:r w:rsidR="00CA0FD3" w:rsidRPr="00197A7B">
        <w:rPr>
          <w:rFonts w:ascii="Times New Roman" w:hAnsi="Times New Roman"/>
          <w:color w:val="000000"/>
        </w:rPr>
        <w:t>я газета, 1996, 6 февраля, № 23</w:t>
      </w:r>
      <w:r w:rsidR="000F4892" w:rsidRPr="00197A7B">
        <w:rPr>
          <w:rFonts w:ascii="Times New Roman" w:hAnsi="Times New Roman"/>
          <w:color w:val="000000"/>
        </w:rPr>
        <w:t>)</w:t>
      </w:r>
      <w:r w:rsidRPr="00197A7B">
        <w:rPr>
          <w:rFonts w:ascii="Times New Roman" w:hAnsi="Times New Roman"/>
          <w:color w:val="000000"/>
        </w:rPr>
        <w:t xml:space="preserve">; </w:t>
      </w:r>
    </w:p>
    <w:p w:rsidR="00207923" w:rsidRPr="00197A7B" w:rsidRDefault="0020792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Федеральный закон от 21 июля 1997 года № 122-ФЗ «О государственной регистрации прав на недвижимое имущество и сделок с ним» (Российская газета, 1997, 30 июля, № 145); </w:t>
      </w:r>
    </w:p>
    <w:p w:rsidR="00207923" w:rsidRPr="00197A7B" w:rsidRDefault="0020792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Федеральный закон от 29 июля 1998 года № 135-ФЗ «Об оценочной деятельности в Российской Федерации» (Российская газета, 1998, 6 августа, № 148-149); </w:t>
      </w:r>
    </w:p>
    <w:p w:rsidR="00207923" w:rsidRPr="00197A7B" w:rsidRDefault="0020792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Федеральный закон от 27 июля 2006 года № 152-ФЗ «О персональных данных» (Российская газета, 2006, 29 июля, № 165); </w:t>
      </w:r>
    </w:p>
    <w:p w:rsidR="00207923" w:rsidRPr="00197A7B" w:rsidRDefault="0020792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Федеральный закон от 26 июля 2006 года № 135-ФЗ «О защите конкуренции» (Российская газета, 2006, 27 июля, № 162); </w:t>
      </w:r>
    </w:p>
    <w:p w:rsidR="00207923" w:rsidRPr="00197A7B" w:rsidRDefault="0020792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 </w:t>
      </w:r>
    </w:p>
    <w:p w:rsidR="00207923" w:rsidRPr="00197A7B" w:rsidRDefault="000448F0" w:rsidP="003D0A14">
      <w:pPr>
        <w:pStyle w:val="24"/>
        <w:tabs>
          <w:tab w:val="left" w:pos="0"/>
        </w:tabs>
        <w:spacing w:after="0" w:line="240" w:lineRule="auto"/>
        <w:ind w:firstLine="567"/>
        <w:jc w:val="both"/>
        <w:rPr>
          <w:b/>
          <w:color w:val="000000"/>
          <w:sz w:val="22"/>
          <w:szCs w:val="22"/>
        </w:rPr>
      </w:pPr>
      <w:r w:rsidRPr="00197A7B">
        <w:rPr>
          <w:bCs/>
          <w:sz w:val="22"/>
          <w:szCs w:val="22"/>
        </w:rPr>
        <w:t xml:space="preserve">- </w:t>
      </w:r>
      <w:r w:rsidR="004D59D7" w:rsidRPr="00197A7B">
        <w:rPr>
          <w:bCs/>
          <w:sz w:val="22"/>
          <w:szCs w:val="22"/>
        </w:rPr>
        <w:t>настоящий регламент.</w:t>
      </w:r>
    </w:p>
    <w:p w:rsidR="000448F0" w:rsidRPr="00C01F65" w:rsidRDefault="000448F0" w:rsidP="003D0A14">
      <w:pPr>
        <w:tabs>
          <w:tab w:val="left" w:pos="3820"/>
        </w:tabs>
        <w:suppressAutoHyphens/>
        <w:spacing w:after="0" w:line="240" w:lineRule="auto"/>
        <w:ind w:firstLine="567"/>
        <w:jc w:val="both"/>
        <w:rPr>
          <w:rFonts w:ascii="Times New Roman" w:hAnsi="Times New Roman"/>
          <w:lang w:eastAsia="ar-SA"/>
        </w:rPr>
      </w:pPr>
    </w:p>
    <w:p w:rsidR="00CD3B3A" w:rsidRPr="00C01F65" w:rsidRDefault="00CD3B3A" w:rsidP="003D0A14">
      <w:pPr>
        <w:suppressAutoHyphens/>
        <w:spacing w:after="0" w:line="240" w:lineRule="auto"/>
        <w:ind w:firstLine="567"/>
        <w:jc w:val="both"/>
        <w:rPr>
          <w:rFonts w:ascii="Times New Roman" w:hAnsi="Times New Roman"/>
          <w:lang w:eastAsia="ar-SA"/>
        </w:rPr>
      </w:pPr>
      <w:r w:rsidRPr="00C01F65">
        <w:rPr>
          <w:rFonts w:ascii="Times New Roman" w:hAnsi="Times New Roman"/>
          <w:lang w:eastAsia="ar-SA"/>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448F0" w:rsidRPr="00197A7B" w:rsidRDefault="00A33949" w:rsidP="003D0A14">
      <w:pPr>
        <w:pStyle w:val="Default"/>
        <w:ind w:firstLine="567"/>
        <w:jc w:val="both"/>
        <w:rPr>
          <w:rFonts w:eastAsia="Calibri"/>
          <w:sz w:val="22"/>
          <w:szCs w:val="22"/>
          <w:lang w:eastAsia="en-US"/>
        </w:rPr>
      </w:pPr>
      <w:bookmarkStart w:id="2" w:name="sub_23025"/>
      <w:r w:rsidRPr="00197A7B">
        <w:rPr>
          <w:sz w:val="22"/>
          <w:szCs w:val="22"/>
        </w:rPr>
        <w:t xml:space="preserve">2.7.1. </w:t>
      </w:r>
      <w:r w:rsidR="000448F0" w:rsidRPr="00197A7B">
        <w:rPr>
          <w:sz w:val="22"/>
          <w:szCs w:val="22"/>
        </w:rPr>
        <w:t xml:space="preserve">При предоставлении муниципальной услуги заявитель самостоятельно </w:t>
      </w:r>
      <w:r w:rsidR="004D59D7" w:rsidRPr="00197A7B">
        <w:rPr>
          <w:rFonts w:eastAsia="Calibri"/>
          <w:sz w:val="22"/>
          <w:szCs w:val="22"/>
          <w:lang w:eastAsia="en-US"/>
        </w:rPr>
        <w:t>представляет в Администрацию</w:t>
      </w:r>
      <w:r w:rsidR="000448F0" w:rsidRPr="00197A7B">
        <w:rPr>
          <w:rFonts w:eastAsia="Calibri"/>
          <w:sz w:val="22"/>
          <w:szCs w:val="22"/>
          <w:lang w:eastAsia="en-US"/>
        </w:rPr>
        <w:t xml:space="preserve"> заявление, оформленное на бумажном носителе. Форма заявления о предоставлении муниципальной услуги приведена в приложении 1 к </w:t>
      </w:r>
      <w:r w:rsidR="001A07D5" w:rsidRPr="00197A7B">
        <w:rPr>
          <w:rFonts w:eastAsia="Calibri"/>
          <w:sz w:val="22"/>
          <w:szCs w:val="22"/>
          <w:lang w:eastAsia="en-US"/>
        </w:rPr>
        <w:t>Р</w:t>
      </w:r>
      <w:r w:rsidR="000448F0" w:rsidRPr="00197A7B">
        <w:rPr>
          <w:rFonts w:eastAsia="Calibri"/>
          <w:sz w:val="22"/>
          <w:szCs w:val="22"/>
          <w:lang w:eastAsia="en-US"/>
        </w:rPr>
        <w:t>егламенту</w:t>
      </w:r>
      <w:r w:rsidR="001A07D5" w:rsidRPr="00197A7B">
        <w:rPr>
          <w:rFonts w:eastAsia="Calibri"/>
          <w:sz w:val="22"/>
          <w:szCs w:val="22"/>
          <w:lang w:eastAsia="en-US"/>
        </w:rPr>
        <w:t xml:space="preserve"> (дале</w:t>
      </w:r>
      <w:proofErr w:type="gramStart"/>
      <w:r w:rsidR="001A07D5" w:rsidRPr="00197A7B">
        <w:rPr>
          <w:rFonts w:eastAsia="Calibri"/>
          <w:sz w:val="22"/>
          <w:szCs w:val="22"/>
          <w:lang w:eastAsia="en-US"/>
        </w:rPr>
        <w:t>е-</w:t>
      </w:r>
      <w:proofErr w:type="gramEnd"/>
      <w:r w:rsidR="001A07D5" w:rsidRPr="00197A7B">
        <w:rPr>
          <w:rFonts w:eastAsia="Calibri"/>
          <w:sz w:val="22"/>
          <w:szCs w:val="22"/>
          <w:lang w:eastAsia="en-US"/>
        </w:rPr>
        <w:t xml:space="preserve"> заявление)</w:t>
      </w:r>
      <w:r w:rsidR="000448F0" w:rsidRPr="00197A7B">
        <w:rPr>
          <w:rFonts w:eastAsia="Calibri"/>
          <w:sz w:val="22"/>
          <w:szCs w:val="22"/>
          <w:lang w:eastAsia="en-US"/>
        </w:rPr>
        <w:t>.</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В заявлении указываются сведения об имуществе, в отношении которого предполагае</w:t>
      </w:r>
      <w:r w:rsidR="001A07D5" w:rsidRPr="00197A7B">
        <w:rPr>
          <w:rFonts w:ascii="Times New Roman" w:hAnsi="Times New Roman"/>
          <w:color w:val="000000"/>
        </w:rPr>
        <w:t>тся заключение договора аренды (</w:t>
      </w:r>
      <w:r w:rsidRPr="00197A7B">
        <w:rPr>
          <w:rFonts w:ascii="Times New Roman" w:hAnsi="Times New Roman"/>
          <w:color w:val="000000"/>
        </w:rPr>
        <w:t>безвозмездного пользования</w:t>
      </w:r>
      <w:r w:rsidR="001A07D5" w:rsidRPr="00197A7B">
        <w:rPr>
          <w:rFonts w:ascii="Times New Roman" w:hAnsi="Times New Roman"/>
          <w:color w:val="000000"/>
        </w:rPr>
        <w:t>)</w:t>
      </w:r>
      <w:r w:rsidRPr="00197A7B">
        <w:rPr>
          <w:rFonts w:ascii="Times New Roman" w:hAnsi="Times New Roman"/>
          <w:color w:val="000000"/>
        </w:rPr>
        <w:t xml:space="preserve">, адрес места расположения имущества, краткое описание имущества, необходимое для его идентификации, площадь имущества (для объектов недвижимости), цель использования имущества, испрашиваемое право на имущество (аренда или безвозмездное пользование). Заявление подписывается и представляется заявителем или уполномоченным им лицом. </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2.7.2. К заявлению прилагаются следующие документы: </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2.7.2.1. Копия паспорта или иного документа, удостоверяющего личность заявителя (заявителей), являющегося физическим лицом, либо удостоверяющего личность представителя физического лица или юридического лица.</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2.7.2.2. Доверенность или иной документ, подтверждающий полномочия представителя заявителя.</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2.7.2.3. Для заявителей, действующих от имени юридического лица, заверенные нотариально либо </w:t>
      </w:r>
      <w:r w:rsidR="00FF520E" w:rsidRPr="00197A7B">
        <w:rPr>
          <w:rFonts w:ascii="Times New Roman" w:hAnsi="Times New Roman"/>
        </w:rPr>
        <w:t xml:space="preserve">печатью юридического лица (при наличии) </w:t>
      </w:r>
      <w:r w:rsidRPr="00197A7B">
        <w:rPr>
          <w:rFonts w:ascii="Times New Roman" w:hAnsi="Times New Roman"/>
          <w:color w:val="000000"/>
        </w:rPr>
        <w:t>и подписанные руководителем или уполномоченным представителем юридического лица копии:</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учредительных документов, подтверждающих правоспособность юридического лица;</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w:t>
      </w:r>
      <w:r w:rsidR="000E1617">
        <w:rPr>
          <w:rFonts w:ascii="Times New Roman" w:hAnsi="Times New Roman"/>
          <w:color w:val="000000"/>
        </w:rPr>
        <w:t xml:space="preserve"> документами юридического лица;</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 </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2.7.2.4. Нотариально удостоверенное согласие супруга </w:t>
      </w:r>
      <w:r w:rsidR="000E1617">
        <w:rPr>
          <w:rFonts w:ascii="Times New Roman" w:hAnsi="Times New Roman"/>
          <w:color w:val="000000"/>
        </w:rPr>
        <w:t>(супруги) на совершение сделки.</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2.7.2.5. </w:t>
      </w:r>
      <w:proofErr w:type="gramStart"/>
      <w:r w:rsidRPr="00197A7B">
        <w:rPr>
          <w:rFonts w:ascii="Times New Roman" w:hAnsi="Times New Roman"/>
          <w:color w:val="000000"/>
        </w:rPr>
        <w:t>Документы, удостоверяющие право заявителя на владение и (или) пользование сетью инженерно-технического обеспечения, в случае если передаваемое при предоставлении муниципальной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и право на такую сеть инженерно-технического обеспечения не зарегистрировано в едином государственном реестре прав на недвижимое имущество</w:t>
      </w:r>
      <w:proofErr w:type="gramEnd"/>
      <w:r w:rsidRPr="00197A7B">
        <w:rPr>
          <w:rFonts w:ascii="Times New Roman" w:hAnsi="Times New Roman"/>
          <w:color w:val="000000"/>
        </w:rPr>
        <w:t xml:space="preserve"> и сделок с ним и признается возникшим независимо от его регистрации в едином государственном реестре прав на недвижимое имущество</w:t>
      </w:r>
      <w:r w:rsidR="00165CAE" w:rsidRPr="00197A7B">
        <w:rPr>
          <w:rFonts w:ascii="Times New Roman" w:hAnsi="Times New Roman"/>
          <w:color w:val="000000"/>
        </w:rPr>
        <w:t xml:space="preserve"> (далее – ЕГРП)</w:t>
      </w:r>
      <w:r w:rsidRPr="00197A7B">
        <w:rPr>
          <w:rFonts w:ascii="Times New Roman" w:hAnsi="Times New Roman"/>
          <w:color w:val="000000"/>
        </w:rPr>
        <w:t xml:space="preserve">. </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Документы, п</w:t>
      </w:r>
      <w:r w:rsidR="00CA0FD3" w:rsidRPr="00197A7B">
        <w:rPr>
          <w:rFonts w:ascii="Times New Roman" w:hAnsi="Times New Roman"/>
          <w:color w:val="000000"/>
        </w:rPr>
        <w:t>редусмотренные подпунктом 2.7.2</w:t>
      </w:r>
      <w:r w:rsidRPr="00197A7B">
        <w:rPr>
          <w:rFonts w:ascii="Times New Roman" w:hAnsi="Times New Roman"/>
          <w:color w:val="000000"/>
        </w:rPr>
        <w:t xml:space="preserve"> пункта 2.7 раздела 2 </w:t>
      </w:r>
      <w:r w:rsidR="001A07D5" w:rsidRPr="00197A7B">
        <w:rPr>
          <w:rFonts w:ascii="Times New Roman" w:hAnsi="Times New Roman"/>
          <w:color w:val="000000"/>
        </w:rPr>
        <w:t>Р</w:t>
      </w:r>
      <w:r w:rsidRPr="00197A7B">
        <w:rPr>
          <w:rFonts w:ascii="Times New Roman" w:hAnsi="Times New Roman"/>
          <w:color w:val="000000"/>
        </w:rPr>
        <w:t xml:space="preserve">егламента заявитель предоставляет самостоятельно. </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2.7.3. При предоставлении муниципальной услуги </w:t>
      </w:r>
      <w:r w:rsidR="004D59D7" w:rsidRPr="00197A7B">
        <w:rPr>
          <w:rFonts w:ascii="Times New Roman" w:hAnsi="Times New Roman"/>
          <w:color w:val="000000"/>
        </w:rPr>
        <w:t>Администрацией</w:t>
      </w:r>
      <w:r w:rsidRPr="00197A7B">
        <w:rPr>
          <w:rFonts w:ascii="Times New Roman" w:hAnsi="Times New Roman"/>
          <w:color w:val="000000"/>
        </w:rPr>
        <w:t xml:space="preserve"> запрашиваются в порядке межведомственного информационного взаимодействия следующие документы: </w:t>
      </w:r>
    </w:p>
    <w:p w:rsidR="000448F0"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2.7.3.1. Выписка из Единого государственного реестра юридических лиц (для юридических лиц). </w:t>
      </w:r>
    </w:p>
    <w:p w:rsidR="000F4892" w:rsidRPr="00197A7B" w:rsidRDefault="000448F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2.7.3.2. Выписка из Единого государственного реестра индивидуальных предпринимателей (для индивидуальных предпринимателей).</w:t>
      </w:r>
    </w:p>
    <w:p w:rsidR="000448F0" w:rsidRPr="00197A7B" w:rsidRDefault="000F4892"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rPr>
        <w:lastRenderedPageBreak/>
        <w:t xml:space="preserve">2.7.3.3. </w:t>
      </w:r>
      <w:r w:rsidR="00734A24" w:rsidRPr="00197A7B">
        <w:rPr>
          <w:rFonts w:ascii="Times New Roman" w:hAnsi="Times New Roman"/>
        </w:rPr>
        <w:t>Согласие муниципального казенного учреждения и структурного подразделения</w:t>
      </w:r>
      <w:r w:rsidR="00C03C90" w:rsidRPr="00197A7B">
        <w:rPr>
          <w:rFonts w:ascii="Times New Roman" w:hAnsi="Times New Roman"/>
        </w:rPr>
        <w:t xml:space="preserve"> Администрации </w:t>
      </w:r>
      <w:r w:rsidR="000E1617">
        <w:rPr>
          <w:rFonts w:ascii="Times New Roman" w:hAnsi="Times New Roman"/>
        </w:rPr>
        <w:t>городского</w:t>
      </w:r>
      <w:r w:rsidR="00C03C90" w:rsidRPr="00197A7B">
        <w:rPr>
          <w:rFonts w:ascii="Times New Roman" w:hAnsi="Times New Roman"/>
        </w:rPr>
        <w:t xml:space="preserve"> поселения</w:t>
      </w:r>
      <w:r w:rsidR="000E1617">
        <w:rPr>
          <w:rFonts w:ascii="Times New Roman" w:hAnsi="Times New Roman"/>
        </w:rPr>
        <w:t xml:space="preserve"> Мышкин</w:t>
      </w:r>
      <w:r w:rsidR="00734A24" w:rsidRPr="00197A7B">
        <w:rPr>
          <w:rFonts w:ascii="Times New Roman" w:hAnsi="Times New Roman"/>
        </w:rPr>
        <w:t xml:space="preserve">, в функциональной подчиненности которого находится данное муниципальное казенное учреждение, в случае если такое имущество закреплено на праве оперативного управления за муниципальным казенным учреждением </w:t>
      </w:r>
      <w:r w:rsidR="000E1617">
        <w:rPr>
          <w:rFonts w:ascii="Times New Roman" w:hAnsi="Times New Roman"/>
        </w:rPr>
        <w:t>городского</w:t>
      </w:r>
      <w:r w:rsidR="00C03C90" w:rsidRPr="00197A7B">
        <w:rPr>
          <w:rFonts w:ascii="Times New Roman" w:hAnsi="Times New Roman"/>
        </w:rPr>
        <w:t xml:space="preserve"> поселения</w:t>
      </w:r>
      <w:r w:rsidR="000E1617">
        <w:rPr>
          <w:rFonts w:ascii="Times New Roman" w:hAnsi="Times New Roman"/>
        </w:rPr>
        <w:t xml:space="preserve"> Мышкин</w:t>
      </w:r>
      <w:r w:rsidR="008C2603" w:rsidRPr="00197A7B">
        <w:rPr>
          <w:rFonts w:ascii="Times New Roman" w:hAnsi="Times New Roman"/>
          <w:color w:val="000000"/>
        </w:rPr>
        <w:t>.</w:t>
      </w:r>
    </w:p>
    <w:p w:rsidR="000448F0" w:rsidRPr="00197A7B" w:rsidRDefault="008C260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2.7.3.4</w:t>
      </w:r>
      <w:r w:rsidR="000448F0" w:rsidRPr="00197A7B">
        <w:rPr>
          <w:rFonts w:ascii="Times New Roman" w:hAnsi="Times New Roman"/>
          <w:color w:val="000000"/>
        </w:rPr>
        <w:t>. Документы, подтверждающие право заключения договора аренды</w:t>
      </w:r>
      <w:r w:rsidR="00EE6561" w:rsidRPr="00197A7B">
        <w:rPr>
          <w:rFonts w:ascii="Times New Roman" w:hAnsi="Times New Roman"/>
          <w:color w:val="000000"/>
        </w:rPr>
        <w:t>, безвозмездного пользования</w:t>
      </w:r>
      <w:r w:rsidR="000448F0" w:rsidRPr="00197A7B">
        <w:rPr>
          <w:rFonts w:ascii="Times New Roman" w:hAnsi="Times New Roman"/>
          <w:color w:val="000000"/>
        </w:rPr>
        <w:t xml:space="preserve"> без проведения торгов, в том числе: </w:t>
      </w:r>
    </w:p>
    <w:p w:rsidR="000F4892" w:rsidRPr="00197A7B" w:rsidRDefault="008C2603" w:rsidP="003D0A14">
      <w:pPr>
        <w:autoSpaceDE w:val="0"/>
        <w:autoSpaceDN w:val="0"/>
        <w:adjustRightInd w:val="0"/>
        <w:spacing w:after="0" w:line="240" w:lineRule="auto"/>
        <w:ind w:firstLine="567"/>
        <w:jc w:val="both"/>
        <w:rPr>
          <w:rFonts w:ascii="Times New Roman" w:hAnsi="Times New Roman"/>
        </w:rPr>
      </w:pPr>
      <w:proofErr w:type="gramStart"/>
      <w:r w:rsidRPr="00197A7B">
        <w:rPr>
          <w:rFonts w:ascii="Times New Roman" w:hAnsi="Times New Roman"/>
        </w:rPr>
        <w:t xml:space="preserve">- </w:t>
      </w:r>
      <w:r w:rsidR="000F4892" w:rsidRPr="00197A7B">
        <w:rPr>
          <w:rFonts w:ascii="Times New Roman" w:hAnsi="Times New Roman"/>
        </w:rPr>
        <w:t>заверенная копия</w:t>
      </w:r>
      <w:r w:rsidR="00D660F6" w:rsidRPr="00197A7B">
        <w:rPr>
          <w:rFonts w:ascii="Times New Roman" w:hAnsi="Times New Roman"/>
        </w:rPr>
        <w:t xml:space="preserve"> государственного или</w:t>
      </w:r>
      <w:r w:rsidR="000F4892" w:rsidRPr="00197A7B">
        <w:rPr>
          <w:rFonts w:ascii="Times New Roman" w:hAnsi="Times New Roman"/>
        </w:rPr>
        <w:t xml:space="preserve"> </w:t>
      </w:r>
      <w:r w:rsidR="006F1F84" w:rsidRPr="00197A7B">
        <w:rPr>
          <w:rFonts w:ascii="Times New Roman" w:hAnsi="Times New Roman"/>
        </w:rPr>
        <w:t>муниципального</w:t>
      </w:r>
      <w:r w:rsidR="000F4892" w:rsidRPr="00197A7B">
        <w:rPr>
          <w:rFonts w:ascii="Times New Roman" w:hAnsi="Times New Roman"/>
        </w:rPr>
        <w:t xml:space="preserve"> контракта, заключенного по результатам конкурса или аукциона, проведенных в соответствии с </w:t>
      </w:r>
      <w:hyperlink r:id="rId11" w:history="1">
        <w:r w:rsidR="000F4892" w:rsidRPr="00197A7B">
          <w:rPr>
            <w:rFonts w:ascii="Times New Roman" w:hAnsi="Times New Roman"/>
          </w:rPr>
          <w:t>Федеральным законом</w:t>
        </w:r>
      </w:hyperlink>
      <w:r w:rsidR="000E1617">
        <w:t xml:space="preserve"> </w:t>
      </w:r>
      <w:r w:rsidR="000F4892" w:rsidRPr="00197A7B">
        <w:rPr>
          <w:rFonts w:ascii="Times New Roman" w:hAnsi="Times New Roman"/>
        </w:rPr>
        <w:t xml:space="preserve">от 5 апреля 2013 года N 44-ФЗ "О контрактной системе в сфере закупок товаров, работ, услуг для обеспечения муниципальных нужд", и предусматривающего в отношении Имущества заключение договора аренды (безвозмездного пользования) без проведения торгов для целей исполнения этого </w:t>
      </w:r>
      <w:r w:rsidR="00D660F6" w:rsidRPr="00197A7B">
        <w:rPr>
          <w:rFonts w:ascii="Times New Roman" w:hAnsi="Times New Roman"/>
        </w:rPr>
        <w:t xml:space="preserve">государственного или </w:t>
      </w:r>
      <w:r w:rsidR="000F4892" w:rsidRPr="00197A7B">
        <w:rPr>
          <w:rFonts w:ascii="Times New Roman" w:hAnsi="Times New Roman"/>
        </w:rPr>
        <w:t>муниципального контракта;</w:t>
      </w:r>
      <w:proofErr w:type="gramEnd"/>
    </w:p>
    <w:p w:rsidR="00EE6561" w:rsidRPr="00197A7B" w:rsidRDefault="00EE6561"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w:t>
      </w:r>
      <w:r w:rsidR="00F13381" w:rsidRPr="00197A7B">
        <w:rPr>
          <w:rFonts w:ascii="Times New Roman" w:hAnsi="Times New Roman"/>
          <w:color w:val="000000"/>
        </w:rPr>
        <w:t xml:space="preserve"> </w:t>
      </w:r>
      <w:r w:rsidRPr="00197A7B">
        <w:rPr>
          <w:rFonts w:ascii="Times New Roman" w:hAnsi="Times New Roman"/>
          <w:color w:val="000000"/>
        </w:rPr>
        <w:t>копия лицензии на осуществление деятельности в области оказания услуг связи;</w:t>
      </w:r>
    </w:p>
    <w:p w:rsidR="00EE6561" w:rsidRPr="00197A7B" w:rsidRDefault="00BE5E40"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w:t>
      </w:r>
      <w:r w:rsidR="00F104D4" w:rsidRPr="00197A7B">
        <w:rPr>
          <w:rFonts w:ascii="Times New Roman" w:hAnsi="Times New Roman"/>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w:t>
      </w:r>
      <w:proofErr w:type="gramStart"/>
      <w:r w:rsidR="00F104D4" w:rsidRPr="00197A7B">
        <w:rPr>
          <w:rFonts w:ascii="Times New Roman" w:hAnsi="Times New Roman"/>
          <w:color w:val="000000"/>
        </w:rPr>
        <w:t>и(</w:t>
      </w:r>
      <w:proofErr w:type="gramEnd"/>
      <w:r w:rsidR="00F104D4" w:rsidRPr="00197A7B">
        <w:rPr>
          <w:rFonts w:ascii="Times New Roman" w:hAnsi="Times New Roman"/>
          <w:color w:val="000000"/>
        </w:rPr>
        <w:t xml:space="preserve">далее - ЕГРН) </w:t>
      </w:r>
      <w:r w:rsidR="00EE6561" w:rsidRPr="00197A7B">
        <w:rPr>
          <w:rFonts w:ascii="Times New Roman" w:hAnsi="Times New Roman"/>
          <w:color w:val="000000"/>
        </w:rPr>
        <w:t xml:space="preserve">либо </w:t>
      </w:r>
      <w:r w:rsidR="008C2603" w:rsidRPr="00197A7B">
        <w:rPr>
          <w:rFonts w:ascii="Times New Roman" w:hAnsi="Times New Roman"/>
          <w:color w:val="000000"/>
        </w:rPr>
        <w:t>ув</w:t>
      </w:r>
      <w:r w:rsidRPr="00197A7B">
        <w:rPr>
          <w:rFonts w:ascii="Times New Roman" w:hAnsi="Times New Roman"/>
          <w:color w:val="000000"/>
        </w:rPr>
        <w:t>едомление об отсутствии в ЕГРН</w:t>
      </w:r>
      <w:r w:rsidR="00EE6561" w:rsidRPr="00197A7B">
        <w:rPr>
          <w:rFonts w:ascii="Times New Roman" w:hAnsi="Times New Roman"/>
          <w:color w:val="000000"/>
        </w:rPr>
        <w:t xml:space="preserve"> сведений о зарегистрированных правах на указанную сеть инженерно-технического обеспечения, в случае если передаваемое при предоставлении муниципальной услуги имущество является частью соответствующей сети инженерно-т</w:t>
      </w:r>
      <w:r w:rsidR="00165CAE" w:rsidRPr="00197A7B">
        <w:rPr>
          <w:rFonts w:ascii="Times New Roman" w:hAnsi="Times New Roman"/>
          <w:color w:val="000000"/>
        </w:rPr>
        <w:t>ехнического обеспечения и данная</w:t>
      </w:r>
      <w:r w:rsidR="00EE6561" w:rsidRPr="00197A7B">
        <w:rPr>
          <w:rFonts w:ascii="Times New Roman" w:hAnsi="Times New Roman"/>
          <w:color w:val="000000"/>
        </w:rPr>
        <w:t xml:space="preserve"> часть сети и сеть являются технологически связанными в соответствии с законодательством о градостроительной деятельности. </w:t>
      </w:r>
    </w:p>
    <w:p w:rsidR="00EE6561" w:rsidRPr="00197A7B" w:rsidRDefault="00EE6561"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Документы, предусмотренные подпунктом 2.7.3 пункта 2.7 раздела 2 </w:t>
      </w:r>
      <w:r w:rsidR="001A07D5" w:rsidRPr="00197A7B">
        <w:rPr>
          <w:rFonts w:ascii="Times New Roman" w:hAnsi="Times New Roman"/>
          <w:color w:val="000000"/>
        </w:rPr>
        <w:t>Р</w:t>
      </w:r>
      <w:r w:rsidRPr="00197A7B">
        <w:rPr>
          <w:rFonts w:ascii="Times New Roman" w:hAnsi="Times New Roman"/>
          <w:color w:val="000000"/>
        </w:rPr>
        <w:t>егламента заявитель вправе представить</w:t>
      </w:r>
      <w:r w:rsidR="00C03C90" w:rsidRPr="00197A7B">
        <w:rPr>
          <w:rFonts w:ascii="Times New Roman" w:hAnsi="Times New Roman"/>
          <w:color w:val="000000"/>
        </w:rPr>
        <w:t xml:space="preserve"> в Администрацию</w:t>
      </w:r>
      <w:r w:rsidRPr="00197A7B">
        <w:rPr>
          <w:rFonts w:ascii="Times New Roman" w:hAnsi="Times New Roman"/>
          <w:color w:val="000000"/>
        </w:rPr>
        <w:t xml:space="preserve"> по собственной инициативе. </w:t>
      </w:r>
    </w:p>
    <w:p w:rsidR="007B63C8" w:rsidRPr="00197A7B" w:rsidRDefault="007B63C8"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xml:space="preserve">При предоставлении </w:t>
      </w:r>
      <w:r w:rsidR="00AD2ADB" w:rsidRPr="00197A7B">
        <w:rPr>
          <w:rFonts w:ascii="Times New Roman" w:hAnsi="Times New Roman"/>
        </w:rPr>
        <w:t xml:space="preserve">муниципальной </w:t>
      </w:r>
      <w:r w:rsidRPr="00197A7B">
        <w:rPr>
          <w:rFonts w:ascii="Times New Roman" w:hAnsi="Times New Roman"/>
        </w:rPr>
        <w:t xml:space="preserve">услуги </w:t>
      </w:r>
      <w:r w:rsidR="00C03C90" w:rsidRPr="00197A7B">
        <w:rPr>
          <w:rFonts w:ascii="Times New Roman" w:hAnsi="Times New Roman"/>
        </w:rPr>
        <w:t xml:space="preserve">Администрация </w:t>
      </w:r>
      <w:r w:rsidRPr="00197A7B">
        <w:rPr>
          <w:rFonts w:ascii="Times New Roman" w:hAnsi="Times New Roman"/>
        </w:rPr>
        <w:t>не вправе требовать от</w:t>
      </w:r>
      <w:r w:rsidR="00BA0FA2" w:rsidRPr="00197A7B">
        <w:rPr>
          <w:rFonts w:ascii="Times New Roman" w:hAnsi="Times New Roman"/>
        </w:rPr>
        <w:t xml:space="preserve"> з</w:t>
      </w:r>
      <w:r w:rsidRPr="00197A7B">
        <w:rPr>
          <w:rFonts w:ascii="Times New Roman" w:hAnsi="Times New Roman"/>
        </w:rPr>
        <w:t>аявителя:</w:t>
      </w:r>
    </w:p>
    <w:p w:rsidR="007B63C8" w:rsidRPr="00197A7B" w:rsidRDefault="007B63C8"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D2ADB" w:rsidRPr="00197A7B">
        <w:rPr>
          <w:rFonts w:ascii="Times New Roman" w:hAnsi="Times New Roman"/>
        </w:rPr>
        <w:t>муниципальной</w:t>
      </w:r>
      <w:r w:rsidRPr="00197A7B">
        <w:rPr>
          <w:rFonts w:ascii="Times New Roman" w:hAnsi="Times New Roman"/>
        </w:rPr>
        <w:t xml:space="preserve"> услуги; </w:t>
      </w:r>
    </w:p>
    <w:bookmarkEnd w:id="2"/>
    <w:p w:rsidR="00CD3B3A" w:rsidRPr="00197A7B" w:rsidRDefault="00CD3B3A" w:rsidP="003D0A14">
      <w:pPr>
        <w:autoSpaceDE w:val="0"/>
        <w:autoSpaceDN w:val="0"/>
        <w:adjustRightInd w:val="0"/>
        <w:spacing w:after="0" w:line="240" w:lineRule="auto"/>
        <w:ind w:firstLine="567"/>
        <w:contextualSpacing/>
        <w:jc w:val="both"/>
        <w:rPr>
          <w:rFonts w:ascii="Times New Roman" w:hAnsi="Times New Roman"/>
        </w:rPr>
      </w:pPr>
      <w:proofErr w:type="gramStart"/>
      <w:r w:rsidRPr="00197A7B">
        <w:rPr>
          <w:rFonts w:ascii="Times New Roman" w:hAnsi="Times New Roman"/>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w:t>
      </w:r>
      <w:r w:rsidR="00C03C90" w:rsidRPr="00197A7B">
        <w:rPr>
          <w:rFonts w:ascii="Times New Roman" w:hAnsi="Times New Roman"/>
        </w:rPr>
        <w:t>ряжении Администрации</w:t>
      </w:r>
      <w:r w:rsidRPr="00197A7B">
        <w:rPr>
          <w:rFonts w:ascii="Times New Roman" w:hAnsi="Times New Roman"/>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и муниципальными правовыми актами</w:t>
      </w:r>
      <w:r w:rsidR="00C03C90" w:rsidRPr="00197A7B">
        <w:rPr>
          <w:rFonts w:ascii="Times New Roman" w:hAnsi="Times New Roman"/>
        </w:rPr>
        <w:t xml:space="preserve"> </w:t>
      </w:r>
      <w:r w:rsidR="000E1617">
        <w:rPr>
          <w:rFonts w:ascii="Times New Roman" w:hAnsi="Times New Roman"/>
        </w:rPr>
        <w:t>городского</w:t>
      </w:r>
      <w:r w:rsidR="00C03C90" w:rsidRPr="00197A7B">
        <w:rPr>
          <w:rFonts w:ascii="Times New Roman" w:hAnsi="Times New Roman"/>
        </w:rPr>
        <w:t xml:space="preserve"> поселения</w:t>
      </w:r>
      <w:r w:rsidR="000E1617">
        <w:rPr>
          <w:rFonts w:ascii="Times New Roman" w:hAnsi="Times New Roman"/>
        </w:rPr>
        <w:t xml:space="preserve"> Мышкин</w:t>
      </w:r>
      <w:proofErr w:type="gramEnd"/>
      <w:r w:rsidRPr="00197A7B">
        <w:rPr>
          <w:rFonts w:ascii="Times New Roman" w:hAnsi="Times New Roman"/>
        </w:rPr>
        <w:t xml:space="preserve">, за исключением документов, включенных в перечень, определенный </w:t>
      </w:r>
      <w:hyperlink r:id="rId12" w:history="1">
        <w:r w:rsidRPr="00197A7B">
          <w:rPr>
            <w:rFonts w:ascii="Times New Roman" w:hAnsi="Times New Roman"/>
          </w:rPr>
          <w:t>частью 6 статьи 7</w:t>
        </w:r>
      </w:hyperlink>
      <w:r w:rsidRPr="00197A7B">
        <w:rPr>
          <w:rFonts w:ascii="Times New Roman" w:hAnsi="Times New Roman"/>
        </w:rPr>
        <w:t xml:space="preserve"> Федерального закона от 27 июля 2010 года N 210-ФЗ «Об организации предоставления государственных и муниципальных услуг». Заявитель вправе представить указанные документы и информаци</w:t>
      </w:r>
      <w:r w:rsidR="00460689" w:rsidRPr="00197A7B">
        <w:rPr>
          <w:rFonts w:ascii="Times New Roman" w:hAnsi="Times New Roman"/>
        </w:rPr>
        <w:t>ю в Администрацию</w:t>
      </w:r>
      <w:r w:rsidRPr="00197A7B">
        <w:rPr>
          <w:rFonts w:ascii="Times New Roman" w:hAnsi="Times New Roman"/>
        </w:rPr>
        <w:t xml:space="preserve"> по собственной инициативе.</w:t>
      </w:r>
    </w:p>
    <w:p w:rsidR="00C03C90" w:rsidRPr="00197A7B" w:rsidRDefault="00C03C90" w:rsidP="003D0A14">
      <w:pPr>
        <w:autoSpaceDE w:val="0"/>
        <w:autoSpaceDN w:val="0"/>
        <w:adjustRightInd w:val="0"/>
        <w:spacing w:after="0" w:line="240" w:lineRule="auto"/>
        <w:ind w:firstLine="567"/>
        <w:contextualSpacing/>
        <w:jc w:val="both"/>
        <w:rPr>
          <w:rFonts w:ascii="Times New Roman" w:hAnsi="Times New Roman"/>
        </w:rPr>
      </w:pPr>
    </w:p>
    <w:p w:rsidR="00CD3B3A" w:rsidRPr="00C01F65" w:rsidRDefault="00CD3B3A" w:rsidP="003D0A14">
      <w:pPr>
        <w:tabs>
          <w:tab w:val="left" w:pos="3820"/>
        </w:tabs>
        <w:suppressAutoHyphens/>
        <w:spacing w:after="0" w:line="240" w:lineRule="auto"/>
        <w:ind w:firstLine="567"/>
        <w:jc w:val="both"/>
        <w:rPr>
          <w:rFonts w:ascii="Times New Roman" w:hAnsi="Times New Roman"/>
          <w:lang w:eastAsia="ar-SA"/>
        </w:rPr>
      </w:pPr>
      <w:r w:rsidRPr="00C01F65">
        <w:rPr>
          <w:rFonts w:ascii="Times New Roman" w:hAnsi="Times New Roman"/>
          <w:lang w:eastAsia="ar-SA"/>
        </w:rPr>
        <w:t>2.8.Исчерпывающий перечень оснований для отказа в приеме документов, необходимых для предоставления муниципальной услуги</w:t>
      </w:r>
      <w:r w:rsidR="00031C48" w:rsidRPr="00C01F65">
        <w:rPr>
          <w:rFonts w:ascii="Times New Roman" w:hAnsi="Times New Roman"/>
          <w:lang w:eastAsia="ar-SA"/>
        </w:rPr>
        <w:t>.</w:t>
      </w:r>
    </w:p>
    <w:p w:rsidR="00177D23" w:rsidRPr="00197A7B" w:rsidRDefault="001A07D5" w:rsidP="003D0A14">
      <w:pPr>
        <w:autoSpaceDE w:val="0"/>
        <w:autoSpaceDN w:val="0"/>
        <w:adjustRightInd w:val="0"/>
        <w:spacing w:after="0" w:line="240" w:lineRule="auto"/>
        <w:ind w:firstLine="567"/>
        <w:jc w:val="both"/>
        <w:rPr>
          <w:rStyle w:val="FontStyle34"/>
          <w:rFonts w:ascii="Times New Roman" w:hAnsi="Times New Roman"/>
        </w:rPr>
      </w:pPr>
      <w:r w:rsidRPr="00197A7B">
        <w:rPr>
          <w:rFonts w:ascii="Times New Roman" w:hAnsi="Times New Roman"/>
        </w:rPr>
        <w:t>Основания</w:t>
      </w:r>
      <w:r w:rsidR="00302D43" w:rsidRPr="00197A7B">
        <w:rPr>
          <w:rFonts w:ascii="Times New Roman" w:hAnsi="Times New Roman"/>
        </w:rPr>
        <w:t xml:space="preserve"> для отказа в приеме документов, необходимых для предоставления муниципальной</w:t>
      </w:r>
      <w:r w:rsidR="00177D23" w:rsidRPr="00197A7B">
        <w:rPr>
          <w:rFonts w:ascii="Times New Roman" w:hAnsi="Times New Roman"/>
        </w:rPr>
        <w:t xml:space="preserve"> услуги </w:t>
      </w:r>
      <w:r w:rsidRPr="00197A7B">
        <w:rPr>
          <w:rStyle w:val="FontStyle34"/>
          <w:rFonts w:ascii="Times New Roman" w:eastAsia="Calibri" w:hAnsi="Times New Roman"/>
        </w:rPr>
        <w:t>отсутствуют.</w:t>
      </w:r>
    </w:p>
    <w:p w:rsidR="00177D23" w:rsidRPr="00197A7B" w:rsidRDefault="00177D23" w:rsidP="003D0A14">
      <w:pPr>
        <w:autoSpaceDE w:val="0"/>
        <w:autoSpaceDN w:val="0"/>
        <w:adjustRightInd w:val="0"/>
        <w:spacing w:after="0" w:line="240" w:lineRule="auto"/>
        <w:ind w:firstLine="567"/>
        <w:jc w:val="both"/>
        <w:rPr>
          <w:rFonts w:ascii="Times New Roman" w:hAnsi="Times New Roman"/>
          <w:color w:val="000000"/>
        </w:rPr>
      </w:pPr>
    </w:p>
    <w:p w:rsidR="000F40CA" w:rsidRPr="00C01F65" w:rsidRDefault="00CD3B3A" w:rsidP="003D0A14">
      <w:pPr>
        <w:tabs>
          <w:tab w:val="left" w:pos="3820"/>
        </w:tabs>
        <w:suppressAutoHyphens/>
        <w:spacing w:after="0" w:line="240" w:lineRule="auto"/>
        <w:ind w:firstLine="567"/>
        <w:jc w:val="both"/>
        <w:rPr>
          <w:rFonts w:ascii="Times New Roman" w:hAnsi="Times New Roman"/>
          <w:lang w:eastAsia="ar-SA"/>
        </w:rPr>
      </w:pPr>
      <w:r w:rsidRPr="00C01F65">
        <w:rPr>
          <w:rFonts w:ascii="Times New Roman" w:hAnsi="Times New Roman"/>
          <w:lang w:eastAsia="ar-SA"/>
        </w:rPr>
        <w:t>2.9. Исчерпывающий перечень оснований для приостановления в предоставлении муниципальной услуги.</w:t>
      </w:r>
    </w:p>
    <w:p w:rsidR="00B52AB6" w:rsidRPr="00197A7B" w:rsidRDefault="00B52AB6" w:rsidP="003D0A14">
      <w:pPr>
        <w:widowControl w:val="0"/>
        <w:spacing w:after="0" w:line="240" w:lineRule="auto"/>
        <w:ind w:firstLine="567"/>
        <w:jc w:val="both"/>
        <w:rPr>
          <w:rFonts w:ascii="Times New Roman" w:eastAsia="Calibri" w:hAnsi="Times New Roman"/>
        </w:rPr>
      </w:pPr>
      <w:r w:rsidRPr="00197A7B">
        <w:rPr>
          <w:rFonts w:ascii="Times New Roman" w:eastAsia="Calibri" w:hAnsi="Times New Roman"/>
        </w:rPr>
        <w:t>Основания для приостановления предоставления муниципальной услуги отсутствуют.</w:t>
      </w:r>
    </w:p>
    <w:p w:rsidR="00C03C90" w:rsidRPr="00197A7B" w:rsidRDefault="00C03C90" w:rsidP="003D0A14">
      <w:pPr>
        <w:tabs>
          <w:tab w:val="left" w:pos="3820"/>
        </w:tabs>
        <w:suppressAutoHyphens/>
        <w:spacing w:after="0" w:line="240" w:lineRule="auto"/>
        <w:ind w:firstLine="567"/>
        <w:jc w:val="both"/>
        <w:rPr>
          <w:rFonts w:ascii="Times New Roman" w:hAnsi="Times New Roman"/>
          <w:b/>
          <w:lang w:eastAsia="ar-SA"/>
        </w:rPr>
      </w:pPr>
    </w:p>
    <w:p w:rsidR="000F40CA" w:rsidRPr="00C01F65" w:rsidRDefault="00CD3B3A" w:rsidP="003D0A14">
      <w:pPr>
        <w:tabs>
          <w:tab w:val="left" w:pos="3820"/>
        </w:tabs>
        <w:suppressAutoHyphens/>
        <w:spacing w:after="0" w:line="240" w:lineRule="auto"/>
        <w:ind w:firstLine="567"/>
        <w:jc w:val="both"/>
        <w:rPr>
          <w:rFonts w:ascii="Times New Roman" w:hAnsi="Times New Roman"/>
          <w:lang w:eastAsia="ar-SA"/>
        </w:rPr>
      </w:pPr>
      <w:r w:rsidRPr="00C01F65">
        <w:rPr>
          <w:rFonts w:ascii="Times New Roman" w:hAnsi="Times New Roman"/>
          <w:lang w:eastAsia="ar-SA"/>
        </w:rPr>
        <w:t>2.10. Перечень услуг, которые являются необходимыми и обязательными для предоставления муниципальной услуги.</w:t>
      </w:r>
    </w:p>
    <w:p w:rsidR="00C03C90" w:rsidRPr="00197A7B" w:rsidRDefault="00883828" w:rsidP="003D0A14">
      <w:pPr>
        <w:spacing w:after="0" w:line="240" w:lineRule="auto"/>
        <w:ind w:firstLine="567"/>
        <w:jc w:val="both"/>
        <w:rPr>
          <w:rFonts w:ascii="Times New Roman" w:hAnsi="Times New Roman"/>
          <w:lang w:eastAsia="ar-SA"/>
        </w:rPr>
      </w:pPr>
      <w:r w:rsidRPr="00197A7B">
        <w:rPr>
          <w:rFonts w:ascii="Times New Roman" w:hAnsi="Times New Roman"/>
          <w:lang w:eastAsia="ar-SA"/>
        </w:rPr>
        <w:t>Услуги, которые являются необходимыми и обязательными для предоставления муниципальной услуги, отсутствуют.</w:t>
      </w:r>
    </w:p>
    <w:p w:rsidR="00C03C90" w:rsidRPr="00197A7B" w:rsidRDefault="00C03C90" w:rsidP="003D0A14">
      <w:pPr>
        <w:spacing w:after="0" w:line="240" w:lineRule="auto"/>
        <w:ind w:firstLine="567"/>
        <w:jc w:val="both"/>
        <w:rPr>
          <w:rFonts w:ascii="Times New Roman" w:hAnsi="Times New Roman"/>
          <w:b/>
          <w:lang w:eastAsia="ar-SA"/>
        </w:rPr>
      </w:pPr>
    </w:p>
    <w:p w:rsidR="00CD3B3A" w:rsidRPr="00C01F65" w:rsidRDefault="00CD3B3A" w:rsidP="003D0A14">
      <w:pPr>
        <w:spacing w:after="0" w:line="240" w:lineRule="auto"/>
        <w:ind w:firstLine="567"/>
        <w:jc w:val="both"/>
        <w:rPr>
          <w:rFonts w:ascii="Times New Roman" w:hAnsi="Times New Roman"/>
          <w:lang w:eastAsia="ar-SA"/>
        </w:rPr>
      </w:pPr>
      <w:r w:rsidRPr="00C01F65">
        <w:rPr>
          <w:rFonts w:ascii="Times New Roman" w:hAnsi="Times New Roman"/>
          <w:lang w:eastAsia="ar-SA"/>
        </w:rPr>
        <w:t>2.11. Размер платы, взимаемой с заявителя при предоставлении муниципальной услуги.</w:t>
      </w:r>
    </w:p>
    <w:p w:rsidR="00CD3B3A" w:rsidRPr="00197A7B" w:rsidRDefault="00CD3B3A" w:rsidP="003D0A14">
      <w:pPr>
        <w:tabs>
          <w:tab w:val="left" w:pos="0"/>
        </w:tabs>
        <w:suppressAutoHyphens/>
        <w:spacing w:after="0" w:line="240" w:lineRule="auto"/>
        <w:ind w:firstLine="567"/>
        <w:jc w:val="both"/>
        <w:rPr>
          <w:rFonts w:ascii="Times New Roman" w:hAnsi="Times New Roman"/>
          <w:spacing w:val="2"/>
          <w:lang w:eastAsia="ar-SA"/>
        </w:rPr>
      </w:pPr>
      <w:r w:rsidRPr="00197A7B">
        <w:rPr>
          <w:rFonts w:ascii="Times New Roman" w:hAnsi="Times New Roman"/>
          <w:spacing w:val="2"/>
          <w:lang w:eastAsia="ar-SA"/>
        </w:rPr>
        <w:t>Муниципальная услуга предоставляется бесплатно.</w:t>
      </w:r>
    </w:p>
    <w:p w:rsidR="00CD3B3A" w:rsidRPr="00197A7B" w:rsidRDefault="00CD3B3A" w:rsidP="003D0A14">
      <w:pPr>
        <w:tabs>
          <w:tab w:val="left" w:pos="0"/>
        </w:tabs>
        <w:suppressAutoHyphens/>
        <w:spacing w:after="0" w:line="240" w:lineRule="auto"/>
        <w:ind w:firstLine="567"/>
        <w:jc w:val="both"/>
        <w:rPr>
          <w:rFonts w:ascii="Times New Roman" w:hAnsi="Times New Roman"/>
        </w:rPr>
      </w:pPr>
    </w:p>
    <w:p w:rsidR="00BA0FA2" w:rsidRPr="00C01F65" w:rsidRDefault="00CD3B3A" w:rsidP="003D0A14">
      <w:pPr>
        <w:tabs>
          <w:tab w:val="left" w:pos="3820"/>
        </w:tabs>
        <w:suppressAutoHyphens/>
        <w:spacing w:after="0" w:line="240" w:lineRule="auto"/>
        <w:ind w:firstLine="567"/>
        <w:jc w:val="both"/>
        <w:rPr>
          <w:rFonts w:ascii="Times New Roman" w:hAnsi="Times New Roman"/>
          <w:lang w:eastAsia="ar-SA"/>
        </w:rPr>
      </w:pPr>
      <w:r w:rsidRPr="00C01F65">
        <w:rPr>
          <w:rFonts w:ascii="Times New Roman" w:hAnsi="Times New Roman"/>
          <w:lang w:eastAsia="ar-SA"/>
        </w:rPr>
        <w:t>2.12. Максимальные сроки ожидания</w:t>
      </w:r>
      <w:r w:rsidR="00DA3017" w:rsidRPr="00C01F65">
        <w:rPr>
          <w:rFonts w:ascii="Times New Roman" w:hAnsi="Times New Roman"/>
          <w:lang w:eastAsia="ar-SA"/>
        </w:rPr>
        <w:t xml:space="preserve"> </w:t>
      </w:r>
      <w:r w:rsidRPr="00C01F65">
        <w:rPr>
          <w:rFonts w:ascii="Times New Roman" w:hAnsi="Times New Roman"/>
          <w:lang w:eastAsia="ar-SA"/>
        </w:rPr>
        <w:t xml:space="preserve">в очереди при подаче </w:t>
      </w:r>
      <w:r w:rsidR="00BE5E40" w:rsidRPr="00C01F65">
        <w:rPr>
          <w:rFonts w:ascii="Times New Roman" w:hAnsi="Times New Roman"/>
          <w:lang w:eastAsia="ar-SA"/>
        </w:rPr>
        <w:t>заявлений</w:t>
      </w:r>
      <w:r w:rsidRPr="00C01F65">
        <w:rPr>
          <w:rFonts w:ascii="Times New Roman" w:hAnsi="Times New Roman"/>
          <w:lang w:eastAsia="ar-SA"/>
        </w:rPr>
        <w:t xml:space="preserve"> о предоставлении муниципальной услуги и при получении резуль</w:t>
      </w:r>
      <w:r w:rsidR="006652BC" w:rsidRPr="00C01F65">
        <w:rPr>
          <w:rFonts w:ascii="Times New Roman" w:hAnsi="Times New Roman"/>
          <w:lang w:eastAsia="ar-SA"/>
        </w:rPr>
        <w:t>тата предоставления таких услуг</w:t>
      </w:r>
    </w:p>
    <w:p w:rsidR="00BA0FA2" w:rsidRPr="00197A7B" w:rsidRDefault="00BA0FA2" w:rsidP="003D0A14">
      <w:pPr>
        <w:spacing w:after="0" w:line="240" w:lineRule="auto"/>
        <w:ind w:firstLine="567"/>
        <w:jc w:val="both"/>
        <w:rPr>
          <w:rFonts w:ascii="Times New Roman" w:hAnsi="Times New Roman"/>
          <w:lang w:eastAsia="ar-SA"/>
        </w:rPr>
      </w:pPr>
      <w:r w:rsidRPr="00197A7B">
        <w:rPr>
          <w:rFonts w:ascii="Times New Roman" w:hAnsi="Times New Roman"/>
          <w:lang w:eastAsia="ar-SA"/>
        </w:rPr>
        <w:t>Максимальный срок ожидания в очереди при личном обращении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774BA6" w:rsidRPr="00197A7B">
        <w:rPr>
          <w:rFonts w:ascii="Times New Roman" w:hAnsi="Times New Roman"/>
          <w:lang w:eastAsia="ar-SA"/>
        </w:rPr>
        <w:t xml:space="preserve"> каждый</w:t>
      </w:r>
      <w:r w:rsidRPr="00197A7B">
        <w:rPr>
          <w:rFonts w:ascii="Times New Roman" w:hAnsi="Times New Roman"/>
          <w:lang w:eastAsia="ar-SA"/>
        </w:rPr>
        <w:t>.</w:t>
      </w:r>
    </w:p>
    <w:p w:rsidR="00FA55FE" w:rsidRPr="00197A7B" w:rsidRDefault="00FA55FE" w:rsidP="003D0A14">
      <w:pPr>
        <w:tabs>
          <w:tab w:val="left" w:pos="3820"/>
        </w:tabs>
        <w:suppressAutoHyphens/>
        <w:spacing w:after="0" w:line="240" w:lineRule="auto"/>
        <w:ind w:firstLine="567"/>
        <w:jc w:val="both"/>
        <w:rPr>
          <w:rFonts w:ascii="Times New Roman" w:hAnsi="Times New Roman"/>
          <w:lang w:eastAsia="ar-SA"/>
        </w:rPr>
      </w:pPr>
    </w:p>
    <w:p w:rsidR="00CD3B3A" w:rsidRPr="00C01F65" w:rsidRDefault="00CD3B3A" w:rsidP="003D0A14">
      <w:pPr>
        <w:tabs>
          <w:tab w:val="left" w:pos="3820"/>
        </w:tabs>
        <w:suppressAutoHyphens/>
        <w:spacing w:after="0" w:line="240" w:lineRule="auto"/>
        <w:ind w:firstLine="567"/>
        <w:jc w:val="both"/>
        <w:rPr>
          <w:rFonts w:ascii="Times New Roman" w:hAnsi="Times New Roman"/>
          <w:lang w:eastAsia="ar-SA"/>
        </w:rPr>
      </w:pPr>
      <w:r w:rsidRPr="00C01F65">
        <w:rPr>
          <w:rFonts w:ascii="Times New Roman" w:hAnsi="Times New Roman"/>
          <w:lang w:eastAsia="ar-SA"/>
        </w:rPr>
        <w:t>2.13. Срок</w:t>
      </w:r>
      <w:r w:rsidR="00665C95" w:rsidRPr="00C01F65">
        <w:rPr>
          <w:rFonts w:ascii="Times New Roman" w:hAnsi="Times New Roman"/>
          <w:lang w:eastAsia="ar-SA"/>
        </w:rPr>
        <w:t xml:space="preserve"> и порядок</w:t>
      </w:r>
      <w:r w:rsidRPr="00C01F65">
        <w:rPr>
          <w:rFonts w:ascii="Times New Roman" w:hAnsi="Times New Roman"/>
          <w:lang w:eastAsia="ar-SA"/>
        </w:rPr>
        <w:t xml:space="preserve"> регистрации</w:t>
      </w:r>
      <w:r w:rsidR="00665C95" w:rsidRPr="00C01F65">
        <w:rPr>
          <w:rFonts w:ascii="Times New Roman" w:hAnsi="Times New Roman"/>
          <w:lang w:eastAsia="ar-SA"/>
        </w:rPr>
        <w:t xml:space="preserve"> </w:t>
      </w:r>
      <w:r w:rsidR="00FA55FE" w:rsidRPr="00C01F65">
        <w:rPr>
          <w:rFonts w:ascii="Times New Roman" w:hAnsi="Times New Roman"/>
          <w:lang w:eastAsia="ar-SA"/>
        </w:rPr>
        <w:t>заявления</w:t>
      </w:r>
      <w:r w:rsidRPr="00C01F65">
        <w:rPr>
          <w:rFonts w:ascii="Times New Roman" w:hAnsi="Times New Roman"/>
          <w:lang w:eastAsia="ar-SA"/>
        </w:rPr>
        <w:t xml:space="preserve"> заявителя о предоставлении муниципальной услуги.</w:t>
      </w:r>
    </w:p>
    <w:p w:rsidR="00CD3B3A" w:rsidRPr="00197A7B" w:rsidRDefault="00CD3B3A" w:rsidP="003D0A14">
      <w:pPr>
        <w:tabs>
          <w:tab w:val="left" w:pos="3820"/>
        </w:tabs>
        <w:suppressAutoHyphens/>
        <w:spacing w:after="0" w:line="240" w:lineRule="auto"/>
        <w:ind w:firstLine="567"/>
        <w:jc w:val="both"/>
        <w:rPr>
          <w:rFonts w:ascii="Times New Roman" w:hAnsi="Times New Roman"/>
        </w:rPr>
      </w:pPr>
      <w:r w:rsidRPr="00197A7B">
        <w:rPr>
          <w:rFonts w:ascii="Times New Roman" w:hAnsi="Times New Roman"/>
        </w:rPr>
        <w:t xml:space="preserve">Регистрация </w:t>
      </w:r>
      <w:hyperlink w:anchor="sub_116" w:history="1">
        <w:r w:rsidRPr="00197A7B">
          <w:rPr>
            <w:rFonts w:ascii="Times New Roman" w:hAnsi="Times New Roman"/>
          </w:rPr>
          <w:t>заявления</w:t>
        </w:r>
      </w:hyperlink>
      <w:r w:rsidRPr="00197A7B">
        <w:rPr>
          <w:rFonts w:ascii="Times New Roman" w:hAnsi="Times New Roman"/>
        </w:rPr>
        <w:t xml:space="preserve"> о предоставлении муниципальной услуги осуществляется </w:t>
      </w:r>
      <w:r w:rsidR="00665C95" w:rsidRPr="00197A7B">
        <w:rPr>
          <w:rFonts w:ascii="Times New Roman" w:hAnsi="Times New Roman"/>
        </w:rPr>
        <w:t>организационным отделом Администрации</w:t>
      </w:r>
      <w:r w:rsidR="001E720C" w:rsidRPr="00197A7B">
        <w:rPr>
          <w:rFonts w:ascii="Times New Roman" w:hAnsi="Times New Roman"/>
        </w:rPr>
        <w:t xml:space="preserve"> </w:t>
      </w:r>
      <w:r w:rsidRPr="00197A7B">
        <w:rPr>
          <w:rFonts w:ascii="Times New Roman" w:hAnsi="Times New Roman"/>
        </w:rPr>
        <w:t>в день поступления заявления и прилагаемых к нему документов</w:t>
      </w:r>
      <w:r w:rsidR="00BA0FA2" w:rsidRPr="00197A7B">
        <w:rPr>
          <w:rFonts w:ascii="Times New Roman" w:hAnsi="Times New Roman"/>
        </w:rPr>
        <w:t>.</w:t>
      </w:r>
    </w:p>
    <w:p w:rsidR="00CD3B3A" w:rsidRPr="00197A7B" w:rsidRDefault="00665C95" w:rsidP="003D0A14">
      <w:pPr>
        <w:tabs>
          <w:tab w:val="left" w:pos="3820"/>
        </w:tabs>
        <w:ind w:firstLine="567"/>
        <w:jc w:val="both"/>
        <w:rPr>
          <w:rFonts w:ascii="Times New Roman" w:hAnsi="Times New Roman"/>
          <w:b/>
          <w:lang w:eastAsia="ar-SA"/>
        </w:rPr>
      </w:pPr>
      <w:r w:rsidRPr="00197A7B">
        <w:rPr>
          <w:rFonts w:ascii="Times New Roman" w:hAnsi="Times New Roman"/>
        </w:rPr>
        <w:lastRenderedPageBreak/>
        <w:t>Срок регистрации заявления – 1 день.</w:t>
      </w:r>
    </w:p>
    <w:p w:rsidR="00CD3B3A" w:rsidRPr="00C01F65" w:rsidRDefault="00CD3B3A" w:rsidP="003D0A14">
      <w:pPr>
        <w:spacing w:after="0" w:line="240" w:lineRule="auto"/>
        <w:ind w:firstLine="567"/>
        <w:jc w:val="both"/>
        <w:rPr>
          <w:rFonts w:ascii="Times New Roman" w:hAnsi="Times New Roman"/>
          <w:color w:val="22272F"/>
          <w:shd w:val="clear" w:color="auto" w:fill="FFFFFF"/>
          <w:lang w:eastAsia="ar-SA"/>
        </w:rPr>
      </w:pPr>
      <w:r w:rsidRPr="00C01F65">
        <w:rPr>
          <w:rFonts w:ascii="Times New Roman" w:hAnsi="Times New Roman"/>
          <w:lang w:eastAsia="ar-SA"/>
        </w:rPr>
        <w:t xml:space="preserve">2.14. </w:t>
      </w:r>
      <w:proofErr w:type="gramStart"/>
      <w:r w:rsidRPr="00C01F65">
        <w:rPr>
          <w:rFonts w:ascii="Times New Roman" w:hAnsi="Times New Roman"/>
          <w:lang w:eastAsia="ar-SA"/>
        </w:rPr>
        <w:t xml:space="preserve">Требования к помещениям, в которых предоставляются муниципальные услуги, к залу ожидания, местам для заполнения </w:t>
      </w:r>
      <w:r w:rsidR="00BE5E40" w:rsidRPr="00C01F65">
        <w:rPr>
          <w:rFonts w:ascii="Times New Roman" w:hAnsi="Times New Roman"/>
          <w:lang w:eastAsia="ar-SA"/>
        </w:rPr>
        <w:t>заявлений</w:t>
      </w:r>
      <w:r w:rsidRPr="00C01F65">
        <w:rPr>
          <w:rFonts w:ascii="Times New Roman" w:hAnsi="Times New Roman"/>
          <w:lang w:eastAsia="ar-SA"/>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3B3A" w:rsidRPr="00197A7B" w:rsidRDefault="00CD3B3A" w:rsidP="003D0A14">
      <w:pPr>
        <w:spacing w:after="0"/>
        <w:ind w:firstLine="567"/>
        <w:jc w:val="both"/>
        <w:rPr>
          <w:rFonts w:ascii="Times New Roman" w:hAnsi="Times New Roman"/>
          <w:iCs/>
        </w:rPr>
      </w:pPr>
      <w:r w:rsidRPr="00197A7B">
        <w:rPr>
          <w:rFonts w:ascii="Times New Roman" w:hAnsi="Times New Roman"/>
        </w:rPr>
        <w:t xml:space="preserve">2.14.1. Помещение </w:t>
      </w:r>
      <w:r w:rsidR="00A501DB" w:rsidRPr="00197A7B">
        <w:rPr>
          <w:rFonts w:ascii="Times New Roman" w:hAnsi="Times New Roman"/>
          <w:lang w:eastAsia="ar-SA"/>
        </w:rPr>
        <w:t>Администрации</w:t>
      </w:r>
      <w:r w:rsidRPr="00197A7B">
        <w:rPr>
          <w:rFonts w:ascii="Times New Roman" w:hAnsi="Times New Roman"/>
          <w:iCs/>
        </w:rPr>
        <w:t>, в котором предоставляется муниципальная услуга, должно соответствовать санитарно-эпидемиологически</w:t>
      </w:r>
      <w:r w:rsidR="008759C6" w:rsidRPr="00197A7B">
        <w:rPr>
          <w:rFonts w:ascii="Times New Roman" w:hAnsi="Times New Roman"/>
          <w:iCs/>
        </w:rPr>
        <w:t>м правилам и нормативам,</w:t>
      </w:r>
      <w:r w:rsidRPr="00197A7B">
        <w:rPr>
          <w:rFonts w:ascii="Times New Roman" w:hAnsi="Times New Roman"/>
          <w:iCs/>
        </w:rPr>
        <w:t xml:space="preserve"> правилам противопожарной безопасности</w:t>
      </w:r>
      <w:r w:rsidR="008759C6" w:rsidRPr="00197A7B">
        <w:rPr>
          <w:rFonts w:ascii="Times New Roman" w:hAnsi="Times New Roman"/>
          <w:iCs/>
        </w:rPr>
        <w:t>,</w:t>
      </w:r>
      <w:r w:rsidR="008759C6" w:rsidRPr="00197A7B">
        <w:rPr>
          <w:rFonts w:ascii="Times New Roman" w:hAnsi="Times New Roman"/>
          <w:bCs/>
        </w:rPr>
        <w:t xml:space="preserve"> в том числе к обеспечению доступности для инвалидов в соответствии с законодательством Российской Федерации о социальной защите инвалидов.</w:t>
      </w:r>
      <w:r w:rsidR="008759C6" w:rsidRPr="00197A7B">
        <w:rPr>
          <w:rFonts w:ascii="Times New Roman" w:hAnsi="Times New Roman"/>
          <w:color w:val="000000"/>
        </w:rPr>
        <w:t xml:space="preserve"> </w:t>
      </w:r>
      <w:r w:rsidR="00A501DB" w:rsidRPr="00197A7B">
        <w:rPr>
          <w:rFonts w:ascii="Times New Roman" w:hAnsi="Times New Roman"/>
          <w:spacing w:val="2"/>
          <w:lang w:eastAsia="ar-SA"/>
        </w:rPr>
        <w:t>Вход в здание Администрации</w:t>
      </w:r>
      <w:r w:rsidRPr="00197A7B">
        <w:rPr>
          <w:rFonts w:ascii="Times New Roman" w:hAnsi="Times New Roman"/>
          <w:spacing w:val="2"/>
          <w:lang w:eastAsia="ar-SA"/>
        </w:rPr>
        <w:t>, в котором предоставляется муниципальная услуга, должен быть оборудован вывеской с полным наименованием</w:t>
      </w:r>
      <w:r w:rsidR="00A501DB" w:rsidRPr="00197A7B">
        <w:rPr>
          <w:rFonts w:ascii="Times New Roman" w:hAnsi="Times New Roman"/>
          <w:spacing w:val="2"/>
          <w:lang w:eastAsia="ar-SA"/>
        </w:rPr>
        <w:t xml:space="preserve"> </w:t>
      </w:r>
      <w:r w:rsidR="00A501DB" w:rsidRPr="00197A7B">
        <w:rPr>
          <w:rFonts w:ascii="Times New Roman" w:hAnsi="Times New Roman"/>
          <w:lang w:eastAsia="ar-SA"/>
        </w:rPr>
        <w:t>Администрации</w:t>
      </w:r>
      <w:r w:rsidRPr="00197A7B">
        <w:rPr>
          <w:rFonts w:ascii="Times New Roman" w:hAnsi="Times New Roman"/>
          <w:spacing w:val="2"/>
          <w:lang w:eastAsia="ar-SA"/>
        </w:rPr>
        <w:t>.</w:t>
      </w:r>
    </w:p>
    <w:p w:rsidR="00CD3B3A" w:rsidRPr="00197A7B" w:rsidRDefault="00CD3B3A"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xml:space="preserve">Рабочее место </w:t>
      </w:r>
      <w:r w:rsidR="008524F3" w:rsidRPr="00197A7B">
        <w:rPr>
          <w:rFonts w:ascii="Times New Roman" w:hAnsi="Times New Roman"/>
          <w:color w:val="000000"/>
        </w:rPr>
        <w:t>уполномоченного муниципального служащего</w:t>
      </w:r>
      <w:r w:rsidRPr="00197A7B">
        <w:rPr>
          <w:rFonts w:ascii="Times New Roman" w:hAnsi="Times New Roman"/>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D3B3A" w:rsidRPr="00197A7B" w:rsidRDefault="00CD3B3A"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При организации рабочего места должна быть предусмотрена возможность свободного входа и выхода из помещения при необходимости.</w:t>
      </w:r>
    </w:p>
    <w:p w:rsidR="00CD3B3A" w:rsidRPr="00197A7B" w:rsidRDefault="00CD3B3A" w:rsidP="003D0A14">
      <w:pPr>
        <w:autoSpaceDE w:val="0"/>
        <w:autoSpaceDN w:val="0"/>
        <w:adjustRightInd w:val="0"/>
        <w:snapToGrid w:val="0"/>
        <w:spacing w:after="0" w:line="240" w:lineRule="auto"/>
        <w:ind w:firstLine="567"/>
        <w:jc w:val="both"/>
        <w:rPr>
          <w:rFonts w:ascii="Times New Roman" w:hAnsi="Times New Roman"/>
          <w:iCs/>
        </w:rPr>
      </w:pPr>
      <w:r w:rsidRPr="00197A7B">
        <w:rPr>
          <w:rFonts w:ascii="Times New Roman" w:hAnsi="Times New Roman"/>
          <w:iCs/>
        </w:rPr>
        <w:t>2.14.2. Места для ожидания должны соответствовать комфортным условиям для заявителей.</w:t>
      </w:r>
    </w:p>
    <w:p w:rsidR="00CD3B3A" w:rsidRPr="00197A7B" w:rsidRDefault="00CD3B3A" w:rsidP="003D0A14">
      <w:pPr>
        <w:autoSpaceDE w:val="0"/>
        <w:autoSpaceDN w:val="0"/>
        <w:adjustRightInd w:val="0"/>
        <w:snapToGrid w:val="0"/>
        <w:spacing w:after="0" w:line="240" w:lineRule="auto"/>
        <w:ind w:firstLine="567"/>
        <w:jc w:val="both"/>
        <w:rPr>
          <w:rFonts w:ascii="Times New Roman" w:hAnsi="Times New Roman"/>
          <w:iCs/>
        </w:rPr>
      </w:pPr>
      <w:r w:rsidRPr="00197A7B">
        <w:rPr>
          <w:rFonts w:ascii="Times New Roman" w:hAnsi="Times New Roman"/>
          <w:iCs/>
        </w:rPr>
        <w:t>Места для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rsidR="00CD3B3A" w:rsidRPr="00197A7B" w:rsidRDefault="00CD3B3A" w:rsidP="003D0A14">
      <w:pPr>
        <w:autoSpaceDE w:val="0"/>
        <w:autoSpaceDN w:val="0"/>
        <w:adjustRightInd w:val="0"/>
        <w:snapToGrid w:val="0"/>
        <w:spacing w:after="0" w:line="240" w:lineRule="auto"/>
        <w:ind w:firstLine="567"/>
        <w:jc w:val="both"/>
        <w:rPr>
          <w:rFonts w:ascii="Times New Roman" w:hAnsi="Times New Roman"/>
          <w:iCs/>
        </w:rPr>
      </w:pPr>
      <w:r w:rsidRPr="00197A7B">
        <w:rPr>
          <w:rFonts w:ascii="Times New Roman" w:hAnsi="Times New Roman"/>
          <w:iCs/>
        </w:rPr>
        <w:t>Места для ожидания должны находиться в коридоре или ином специально приспособленном помещении.</w:t>
      </w:r>
    </w:p>
    <w:p w:rsidR="00CD3B3A" w:rsidRPr="00197A7B" w:rsidRDefault="00CD3B3A" w:rsidP="003D0A14">
      <w:pPr>
        <w:shd w:val="clear" w:color="auto" w:fill="FFFFFF"/>
        <w:tabs>
          <w:tab w:val="left" w:pos="709"/>
          <w:tab w:val="left" w:pos="1003"/>
        </w:tabs>
        <w:spacing w:after="0" w:line="240" w:lineRule="auto"/>
        <w:ind w:firstLine="567"/>
        <w:jc w:val="both"/>
        <w:rPr>
          <w:rFonts w:ascii="Times New Roman" w:hAnsi="Times New Roman"/>
          <w:lang w:eastAsia="ar-SA"/>
        </w:rPr>
      </w:pPr>
      <w:r w:rsidRPr="00197A7B">
        <w:rPr>
          <w:rFonts w:ascii="Times New Roman" w:hAnsi="Times New Roman"/>
          <w:lang w:eastAsia="ar-SA"/>
        </w:rPr>
        <w:t>Места ожидания приема должны соответствовать санитарно-эпидемиологическим нормативам, предусмотренным для общественных помещений.</w:t>
      </w:r>
    </w:p>
    <w:p w:rsidR="00CD3B3A" w:rsidRPr="00197A7B" w:rsidRDefault="00CD3B3A" w:rsidP="003D0A14">
      <w:pPr>
        <w:shd w:val="clear" w:color="auto" w:fill="FFFFFF"/>
        <w:tabs>
          <w:tab w:val="left" w:pos="709"/>
          <w:tab w:val="left" w:pos="1003"/>
        </w:tabs>
        <w:spacing w:after="0" w:line="240" w:lineRule="auto"/>
        <w:ind w:firstLine="567"/>
        <w:jc w:val="both"/>
        <w:rPr>
          <w:rFonts w:ascii="Times New Roman" w:hAnsi="Times New Roman"/>
          <w:lang w:eastAsia="ar-SA"/>
        </w:rPr>
      </w:pPr>
      <w:r w:rsidRPr="00197A7B">
        <w:rPr>
          <w:rFonts w:ascii="Times New Roman" w:hAnsi="Times New Roman"/>
          <w:lang w:eastAsia="ar-SA"/>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CD3B3A" w:rsidRPr="00197A7B" w:rsidRDefault="00CD3B3A" w:rsidP="003D0A14">
      <w:pPr>
        <w:shd w:val="clear" w:color="auto" w:fill="FFFFFF"/>
        <w:tabs>
          <w:tab w:val="left" w:pos="709"/>
          <w:tab w:val="left" w:pos="1003"/>
        </w:tabs>
        <w:spacing w:after="0" w:line="240" w:lineRule="auto"/>
        <w:ind w:firstLine="567"/>
        <w:jc w:val="both"/>
        <w:rPr>
          <w:rFonts w:ascii="Times New Roman" w:hAnsi="Times New Roman"/>
          <w:lang w:eastAsia="ar-SA"/>
        </w:rPr>
      </w:pPr>
      <w:r w:rsidRPr="00197A7B">
        <w:rPr>
          <w:rFonts w:ascii="Times New Roman" w:hAnsi="Times New Roman"/>
          <w:lang w:eastAsia="ar-SA"/>
        </w:rPr>
        <w:t xml:space="preserve">В местах ожидания на видном месте размещаются схемы размещения средств пожаротушения и путей эвакуации посетителей и работников </w:t>
      </w:r>
      <w:r w:rsidR="00A501DB" w:rsidRPr="00197A7B">
        <w:rPr>
          <w:rFonts w:ascii="Times New Roman" w:hAnsi="Times New Roman"/>
          <w:lang w:eastAsia="ar-SA"/>
        </w:rPr>
        <w:t>Администрации</w:t>
      </w:r>
      <w:r w:rsidRPr="00197A7B">
        <w:rPr>
          <w:rFonts w:ascii="Times New Roman" w:hAnsi="Times New Roman"/>
          <w:lang w:eastAsia="ar-SA"/>
        </w:rPr>
        <w:t>.</w:t>
      </w:r>
    </w:p>
    <w:p w:rsidR="00CD3B3A" w:rsidRPr="00197A7B" w:rsidRDefault="00CD3B3A"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xml:space="preserve">2.14.3. Места для заполнения </w:t>
      </w:r>
      <w:r w:rsidR="00165CAE" w:rsidRPr="00197A7B">
        <w:rPr>
          <w:rFonts w:ascii="Times New Roman" w:hAnsi="Times New Roman"/>
        </w:rPr>
        <w:t>заявлений</w:t>
      </w:r>
      <w:r w:rsidRPr="00197A7B">
        <w:rPr>
          <w:rFonts w:ascii="Times New Roman" w:hAnsi="Times New Roman"/>
        </w:rPr>
        <w:t xml:space="preserve"> о предоставлении муниципальной услуги оборудуются:</w:t>
      </w:r>
    </w:p>
    <w:p w:rsidR="00CD3B3A" w:rsidRPr="00197A7B" w:rsidRDefault="00CD3B3A"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информационными стендами;</w:t>
      </w:r>
    </w:p>
    <w:p w:rsidR="00CD3B3A" w:rsidRPr="00197A7B" w:rsidRDefault="00CD3B3A"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стульями и столами для оформления документов.</w:t>
      </w:r>
    </w:p>
    <w:p w:rsidR="00CD3B3A" w:rsidRPr="00197A7B" w:rsidRDefault="00CD3B3A" w:rsidP="003D0A14">
      <w:pPr>
        <w:spacing w:after="0" w:line="240" w:lineRule="auto"/>
        <w:ind w:firstLine="567"/>
        <w:jc w:val="both"/>
        <w:rPr>
          <w:rFonts w:ascii="Times New Roman" w:hAnsi="Times New Roman"/>
          <w:iCs/>
          <w:lang w:eastAsia="ar-SA"/>
        </w:rPr>
      </w:pPr>
      <w:r w:rsidRPr="00197A7B">
        <w:rPr>
          <w:rFonts w:ascii="Times New Roman" w:hAnsi="Times New Roman"/>
          <w:iCs/>
          <w:lang w:eastAsia="ar-SA"/>
        </w:rPr>
        <w:t>Места для оформления документов оснащаются бланками заявлений, письменными принадлежностями и образцами оформления документов.</w:t>
      </w:r>
    </w:p>
    <w:p w:rsidR="00CD3B3A" w:rsidRPr="00197A7B" w:rsidRDefault="00CD3B3A" w:rsidP="003D0A14">
      <w:pPr>
        <w:autoSpaceDE w:val="0"/>
        <w:autoSpaceDN w:val="0"/>
        <w:adjustRightInd w:val="0"/>
        <w:snapToGrid w:val="0"/>
        <w:spacing w:after="0" w:line="240" w:lineRule="auto"/>
        <w:ind w:firstLine="567"/>
        <w:jc w:val="both"/>
        <w:rPr>
          <w:rFonts w:ascii="Times New Roman" w:hAnsi="Times New Roman"/>
          <w:iCs/>
        </w:rPr>
      </w:pPr>
      <w:r w:rsidRPr="00197A7B">
        <w:rPr>
          <w:rFonts w:ascii="Times New Roman" w:hAnsi="Times New Roman"/>
          <w:iCs/>
        </w:rPr>
        <w:t>2.14.4. Информационные стенды размещаются в местах, обеспечивающих свободный доступ к ним.</w:t>
      </w:r>
    </w:p>
    <w:p w:rsidR="00CD3B3A" w:rsidRPr="00197A7B" w:rsidRDefault="00CD3B3A" w:rsidP="003D0A14">
      <w:pPr>
        <w:spacing w:after="0" w:line="240" w:lineRule="auto"/>
        <w:ind w:firstLine="567"/>
        <w:jc w:val="both"/>
        <w:rPr>
          <w:rFonts w:ascii="Times New Roman" w:hAnsi="Times New Roman"/>
          <w:iCs/>
        </w:rPr>
      </w:pPr>
      <w:r w:rsidRPr="00197A7B">
        <w:rPr>
          <w:rFonts w:ascii="Times New Roman" w:hAnsi="Times New Roman"/>
          <w:iCs/>
        </w:rPr>
        <w:t xml:space="preserve">На информационном стенде размещаются материалы, указанные в </w:t>
      </w:r>
      <w:r w:rsidR="00CA0FD3" w:rsidRPr="00197A7B">
        <w:rPr>
          <w:rFonts w:ascii="Times New Roman" w:hAnsi="Times New Roman"/>
          <w:lang w:eastAsia="ar-SA"/>
        </w:rPr>
        <w:t>под</w:t>
      </w:r>
      <w:r w:rsidR="006F51F5" w:rsidRPr="00197A7B">
        <w:rPr>
          <w:rFonts w:ascii="Times New Roman" w:hAnsi="Times New Roman"/>
          <w:lang w:eastAsia="ar-SA"/>
        </w:rPr>
        <w:t>пункте 1.3.4</w:t>
      </w:r>
      <w:r w:rsidRPr="00197A7B">
        <w:rPr>
          <w:rFonts w:ascii="Times New Roman" w:hAnsi="Times New Roman"/>
          <w:lang w:eastAsia="ar-SA"/>
        </w:rPr>
        <w:t xml:space="preserve"> подраздела 1.3 раздела 1 Регламента.</w:t>
      </w:r>
    </w:p>
    <w:p w:rsidR="001F3700" w:rsidRPr="00197A7B" w:rsidRDefault="001F3700" w:rsidP="003D0A14">
      <w:pPr>
        <w:spacing w:after="0"/>
        <w:ind w:firstLine="567"/>
        <w:jc w:val="both"/>
        <w:rPr>
          <w:rFonts w:ascii="Times New Roman" w:hAnsi="Times New Roman"/>
        </w:rPr>
      </w:pPr>
      <w:r w:rsidRPr="00197A7B">
        <w:rPr>
          <w:rFonts w:ascii="Times New Roman" w:hAnsi="Times New Roman"/>
        </w:rPr>
        <w:t>2.14.</w:t>
      </w:r>
      <w:r w:rsidR="00F32C38" w:rsidRPr="00197A7B">
        <w:rPr>
          <w:rFonts w:ascii="Times New Roman" w:hAnsi="Times New Roman"/>
        </w:rPr>
        <w:t>5</w:t>
      </w:r>
      <w:r w:rsidRPr="00197A7B">
        <w:rPr>
          <w:rFonts w:ascii="Times New Roman" w:hAnsi="Times New Roman"/>
        </w:rPr>
        <w:t xml:space="preserve">. Администрация </w:t>
      </w:r>
      <w:r w:rsidR="00C01F65">
        <w:rPr>
          <w:rFonts w:ascii="Times New Roman" w:hAnsi="Times New Roman"/>
        </w:rPr>
        <w:t>городского</w:t>
      </w:r>
      <w:r w:rsidRPr="00197A7B">
        <w:rPr>
          <w:rFonts w:ascii="Times New Roman" w:hAnsi="Times New Roman"/>
        </w:rPr>
        <w:t xml:space="preserve"> поселения</w:t>
      </w:r>
      <w:r w:rsidR="00C01F65">
        <w:rPr>
          <w:rFonts w:ascii="Times New Roman" w:hAnsi="Times New Roman"/>
        </w:rPr>
        <w:t xml:space="preserve"> Мышкин</w:t>
      </w:r>
      <w:r w:rsidRPr="00197A7B">
        <w:rPr>
          <w:rFonts w:ascii="Times New Roman" w:hAnsi="Times New Roman"/>
        </w:rPr>
        <w:t xml:space="preserve"> при оказании услуги обеспечивает инвалидам:</w:t>
      </w:r>
    </w:p>
    <w:p w:rsidR="001F3700" w:rsidRPr="00197A7B" w:rsidRDefault="001F3700" w:rsidP="003D0A14">
      <w:pPr>
        <w:spacing w:after="0"/>
        <w:ind w:firstLine="567"/>
        <w:jc w:val="both"/>
        <w:rPr>
          <w:rFonts w:ascii="Times New Roman" w:hAnsi="Times New Roman"/>
        </w:rPr>
      </w:pPr>
      <w:r w:rsidRPr="00197A7B">
        <w:rPr>
          <w:rFonts w:ascii="Times New Roman" w:hAnsi="Times New Roman"/>
        </w:rPr>
        <w:t>- условия беспрепятственного доступа к зданию (включая инвалидов, использующих кресла-коляски и собак – проводников), в котором услуга предоставляется, а также для беспрепятственного пользования транспортом, средствами связи и информации;</w:t>
      </w:r>
    </w:p>
    <w:p w:rsidR="001F3700" w:rsidRPr="00197A7B" w:rsidRDefault="001F3700" w:rsidP="003D0A14">
      <w:pPr>
        <w:spacing w:after="0"/>
        <w:ind w:firstLine="567"/>
        <w:jc w:val="both"/>
        <w:rPr>
          <w:rFonts w:ascii="Times New Roman" w:hAnsi="Times New Roman"/>
        </w:rPr>
      </w:pPr>
      <w:r w:rsidRPr="00197A7B">
        <w:rPr>
          <w:rFonts w:ascii="Times New Roman" w:hAnsi="Times New Roman"/>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1F3700" w:rsidRPr="00197A7B" w:rsidRDefault="001F3700" w:rsidP="003D0A14">
      <w:pPr>
        <w:spacing w:after="0"/>
        <w:ind w:firstLine="567"/>
        <w:jc w:val="both"/>
        <w:rPr>
          <w:rFonts w:ascii="Times New Roman" w:hAnsi="Times New Roman"/>
        </w:rPr>
      </w:pPr>
      <w:r w:rsidRPr="00197A7B">
        <w:rPr>
          <w:rFonts w:ascii="Times New Roman" w:hAnsi="Times New Roman"/>
        </w:rPr>
        <w:t>-сопровождение инвалидов, имеющих стойкие  расстройства функции зрения и самостоятельного передвижения;</w:t>
      </w:r>
    </w:p>
    <w:p w:rsidR="001F3700" w:rsidRPr="00197A7B" w:rsidRDefault="001F3700" w:rsidP="003D0A14">
      <w:pPr>
        <w:spacing w:after="0"/>
        <w:ind w:firstLine="567"/>
        <w:jc w:val="both"/>
        <w:rPr>
          <w:rFonts w:ascii="Times New Roman" w:hAnsi="Times New Roman"/>
        </w:rPr>
      </w:pPr>
      <w:r w:rsidRPr="00197A7B">
        <w:rPr>
          <w:rFonts w:ascii="Times New Roman" w:hAnsi="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1F3700" w:rsidRPr="00197A7B" w:rsidRDefault="001F3700" w:rsidP="003D0A14">
      <w:pPr>
        <w:spacing w:after="0"/>
        <w:ind w:firstLine="567"/>
        <w:jc w:val="both"/>
        <w:rPr>
          <w:rFonts w:ascii="Times New Roman" w:hAnsi="Times New Roman"/>
        </w:rPr>
      </w:pPr>
      <w:r w:rsidRPr="00197A7B">
        <w:rPr>
          <w:rFonts w:ascii="Times New Roman" w:hAnsi="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3700" w:rsidRPr="00197A7B" w:rsidRDefault="001F3700" w:rsidP="003D0A14">
      <w:pPr>
        <w:spacing w:after="0"/>
        <w:ind w:firstLine="567"/>
        <w:jc w:val="both"/>
        <w:rPr>
          <w:rFonts w:ascii="Times New Roman" w:hAnsi="Times New Roman"/>
        </w:rPr>
      </w:pPr>
      <w:r w:rsidRPr="00197A7B">
        <w:rPr>
          <w:rFonts w:ascii="Times New Roman" w:hAnsi="Times New Roman"/>
        </w:rPr>
        <w:t xml:space="preserve">- допуск </w:t>
      </w:r>
      <w:proofErr w:type="spellStart"/>
      <w:r w:rsidRPr="00197A7B">
        <w:rPr>
          <w:rFonts w:ascii="Times New Roman" w:hAnsi="Times New Roman"/>
        </w:rPr>
        <w:t>сурдопереводчика</w:t>
      </w:r>
      <w:proofErr w:type="spellEnd"/>
      <w:r w:rsidRPr="00197A7B">
        <w:rPr>
          <w:rFonts w:ascii="Times New Roman" w:hAnsi="Times New Roman"/>
        </w:rPr>
        <w:t xml:space="preserve"> и </w:t>
      </w:r>
      <w:proofErr w:type="spellStart"/>
      <w:r w:rsidRPr="00197A7B">
        <w:rPr>
          <w:rFonts w:ascii="Times New Roman" w:hAnsi="Times New Roman"/>
        </w:rPr>
        <w:t>тифлосурдопереводчика</w:t>
      </w:r>
      <w:proofErr w:type="spellEnd"/>
      <w:r w:rsidRPr="00197A7B">
        <w:rPr>
          <w:rFonts w:ascii="Times New Roman" w:hAnsi="Times New Roman"/>
        </w:rPr>
        <w:t>;</w:t>
      </w:r>
    </w:p>
    <w:p w:rsidR="001F3700" w:rsidRPr="00197A7B" w:rsidRDefault="001F3700" w:rsidP="003D0A14">
      <w:pPr>
        <w:spacing w:after="0"/>
        <w:ind w:firstLine="567"/>
        <w:jc w:val="both"/>
        <w:rPr>
          <w:rFonts w:ascii="Times New Roman" w:hAnsi="Times New Roman"/>
        </w:rPr>
      </w:pPr>
      <w:r w:rsidRPr="00197A7B">
        <w:rPr>
          <w:rFonts w:ascii="Times New Roman" w:hAnsi="Times New Roman"/>
        </w:rPr>
        <w:t xml:space="preserve">- допуск собаки-проводника в здание, в котором предоставляется услуга; </w:t>
      </w:r>
    </w:p>
    <w:p w:rsidR="001F3700" w:rsidRDefault="001F3700" w:rsidP="003D0A14">
      <w:pPr>
        <w:spacing w:after="0"/>
        <w:ind w:firstLine="567"/>
        <w:jc w:val="both"/>
        <w:rPr>
          <w:rFonts w:ascii="Times New Roman" w:hAnsi="Times New Roman"/>
        </w:rPr>
      </w:pPr>
      <w:r w:rsidRPr="00197A7B">
        <w:rPr>
          <w:rFonts w:ascii="Times New Roman" w:hAnsi="Times New Roman"/>
        </w:rPr>
        <w:t>-оказание инвалидам помощи  в преодолении барьеров, мешающих получению ими услуги наравне с другими лицами.</w:t>
      </w:r>
    </w:p>
    <w:p w:rsidR="00C01F65" w:rsidRPr="00197A7B" w:rsidRDefault="00C01F65" w:rsidP="003D0A14">
      <w:pPr>
        <w:spacing w:after="0"/>
        <w:ind w:firstLine="567"/>
        <w:jc w:val="both"/>
        <w:rPr>
          <w:rFonts w:ascii="Times New Roman" w:hAnsi="Times New Roman"/>
          <w:color w:val="000000"/>
          <w:spacing w:val="-1"/>
        </w:rPr>
      </w:pPr>
    </w:p>
    <w:p w:rsidR="00CD3B3A" w:rsidRPr="00C01F65" w:rsidRDefault="00CD3B3A" w:rsidP="003D0A14">
      <w:pPr>
        <w:spacing w:after="0" w:line="240" w:lineRule="auto"/>
        <w:ind w:firstLine="567"/>
        <w:jc w:val="both"/>
        <w:rPr>
          <w:rFonts w:ascii="Times New Roman" w:eastAsia="Calibri" w:hAnsi="Times New Roman"/>
          <w:lang w:eastAsia="ar-SA"/>
        </w:rPr>
      </w:pPr>
      <w:r w:rsidRPr="00C01F65">
        <w:rPr>
          <w:rFonts w:ascii="Times New Roman" w:eastAsia="Calibri" w:hAnsi="Times New Roman"/>
          <w:lang w:eastAsia="ar-SA"/>
        </w:rPr>
        <w:lastRenderedPageBreak/>
        <w:t>2.15. Показатели доступности и качества муниципальной услуги.</w:t>
      </w:r>
    </w:p>
    <w:p w:rsidR="00CD3B3A" w:rsidRPr="00197A7B" w:rsidRDefault="00CD3B3A" w:rsidP="003D0A14">
      <w:pPr>
        <w:autoSpaceDE w:val="0"/>
        <w:autoSpaceDN w:val="0"/>
        <w:adjustRightInd w:val="0"/>
        <w:snapToGrid w:val="0"/>
        <w:spacing w:after="0" w:line="240" w:lineRule="auto"/>
        <w:ind w:firstLine="567"/>
        <w:jc w:val="both"/>
        <w:rPr>
          <w:rFonts w:ascii="Times New Roman" w:eastAsia="Calibri" w:hAnsi="Times New Roman"/>
          <w:b/>
          <w:i/>
          <w:lang w:eastAsia="ar-SA"/>
        </w:rPr>
      </w:pPr>
    </w:p>
    <w:tbl>
      <w:tblPr>
        <w:tblW w:w="5000" w:type="pct"/>
        <w:tblCellMar>
          <w:top w:w="102" w:type="dxa"/>
          <w:left w:w="62" w:type="dxa"/>
          <w:bottom w:w="102" w:type="dxa"/>
          <w:right w:w="62" w:type="dxa"/>
        </w:tblCellMar>
        <w:tblLook w:val="0000"/>
      </w:tblPr>
      <w:tblGrid>
        <w:gridCol w:w="607"/>
        <w:gridCol w:w="5014"/>
        <w:gridCol w:w="1731"/>
        <w:gridCol w:w="2977"/>
      </w:tblGrid>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N</w:t>
            </w:r>
          </w:p>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proofErr w:type="spellStart"/>
            <w:proofErr w:type="gramStart"/>
            <w:r w:rsidRPr="001451F3">
              <w:rPr>
                <w:rFonts w:ascii="Times New Roman" w:hAnsi="Times New Roman"/>
              </w:rPr>
              <w:t>п</w:t>
            </w:r>
            <w:proofErr w:type="spellEnd"/>
            <w:proofErr w:type="gramEnd"/>
            <w:r w:rsidRPr="001451F3">
              <w:rPr>
                <w:rFonts w:ascii="Times New Roman" w:hAnsi="Times New Roman"/>
              </w:rPr>
              <w:t>/</w:t>
            </w:r>
            <w:proofErr w:type="spellStart"/>
            <w:r w:rsidRPr="001451F3">
              <w:rPr>
                <w:rFonts w:ascii="Times New Roman" w:hAnsi="Times New Roman"/>
              </w:rPr>
              <w:t>п</w:t>
            </w:r>
            <w:proofErr w:type="spellEnd"/>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Показатель</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Единица измерения</w:t>
            </w: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Нормативное значение показателя</w:t>
            </w: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1</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ind w:firstLine="80"/>
              <w:jc w:val="center"/>
              <w:rPr>
                <w:rFonts w:ascii="Times New Roman" w:hAnsi="Times New Roman"/>
              </w:rPr>
            </w:pPr>
            <w:r w:rsidRPr="001451F3">
              <w:rPr>
                <w:rFonts w:ascii="Times New Roman" w:hAnsi="Times New Roman"/>
              </w:rPr>
              <w:t>2</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3</w:t>
            </w: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4</w:t>
            </w: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1</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rPr>
                <w:rFonts w:ascii="Times New Roman" w:hAnsi="Times New Roman"/>
              </w:rPr>
            </w:pPr>
            <w:r w:rsidRPr="001451F3">
              <w:rPr>
                <w:rFonts w:ascii="Times New Roman" w:hAnsi="Times New Roman"/>
              </w:rPr>
              <w:t>Показатели доступности</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rPr>
                <w:rFonts w:ascii="Times New Roman" w:hAnsi="Times New Roman"/>
              </w:rPr>
            </w:pP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rPr>
                <w:rFonts w:ascii="Times New Roman" w:hAnsi="Times New Roman"/>
              </w:rPr>
            </w:pP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1.1</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6F51F5" w:rsidP="000B18B7">
            <w:pPr>
              <w:autoSpaceDE w:val="0"/>
              <w:autoSpaceDN w:val="0"/>
              <w:adjustRightInd w:val="0"/>
              <w:spacing w:after="0" w:line="240" w:lineRule="auto"/>
              <w:rPr>
                <w:rFonts w:ascii="Times New Roman" w:hAnsi="Times New Roman"/>
              </w:rPr>
            </w:pPr>
            <w:r w:rsidRPr="001451F3">
              <w:rPr>
                <w:rFonts w:ascii="Times New Roman" w:hAnsi="Times New Roman"/>
              </w:rPr>
              <w:t>Наличие возможности получения информации о порядке и сроках предоставления муниципальной услуги, о порядке обжалования решений и действий (безде</w:t>
            </w:r>
            <w:r w:rsidR="001F3700" w:rsidRPr="001451F3">
              <w:rPr>
                <w:rFonts w:ascii="Times New Roman" w:hAnsi="Times New Roman"/>
              </w:rPr>
              <w:t>йствия) должностных лиц Администрации</w:t>
            </w:r>
            <w:r w:rsidRPr="001451F3">
              <w:rPr>
                <w:rFonts w:ascii="Times New Roman" w:hAnsi="Times New Roman"/>
              </w:rPr>
              <w:t xml:space="preserve"> по телефону и посредством </w:t>
            </w:r>
            <w:r w:rsidR="00165CAE" w:rsidRPr="001451F3">
              <w:rPr>
                <w:rFonts w:ascii="Times New Roman" w:hAnsi="Times New Roman"/>
              </w:rPr>
              <w:t>использования</w:t>
            </w:r>
            <w:r w:rsidRPr="001451F3">
              <w:rPr>
                <w:rFonts w:ascii="Times New Roman" w:hAnsi="Times New Roman"/>
              </w:rPr>
              <w:t xml:space="preserve"> информационно-коммуникационных технологий</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да/нет</w:t>
            </w: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6F51F5"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да</w:t>
            </w: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1.2</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rPr>
                <w:rFonts w:ascii="Times New Roman" w:hAnsi="Times New Roman"/>
              </w:rPr>
            </w:pPr>
            <w:r w:rsidRPr="001451F3">
              <w:rPr>
                <w:rFonts w:ascii="Times New Roman" w:hAnsi="Times New Roman"/>
              </w:rPr>
              <w:t>Время ожидания в очереди при подаче заяв</w:t>
            </w:r>
            <w:r w:rsidR="006F51F5" w:rsidRPr="001451F3">
              <w:rPr>
                <w:rFonts w:ascii="Times New Roman" w:hAnsi="Times New Roman"/>
              </w:rPr>
              <w:t>ления</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минут</w:t>
            </w: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 xml:space="preserve">не более 15 </w:t>
            </w: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2</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rPr>
                <w:rFonts w:ascii="Times New Roman" w:hAnsi="Times New Roman"/>
              </w:rPr>
            </w:pPr>
            <w:r w:rsidRPr="001451F3">
              <w:rPr>
                <w:rFonts w:ascii="Times New Roman" w:hAnsi="Times New Roman"/>
              </w:rPr>
              <w:t>Показатели качества</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rPr>
                <w:rFonts w:ascii="Times New Roman" w:hAnsi="Times New Roman"/>
              </w:rPr>
            </w:pP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rPr>
                <w:rFonts w:ascii="Times New Roman" w:hAnsi="Times New Roman"/>
              </w:rPr>
            </w:pP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2.1</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rPr>
                <w:rFonts w:ascii="Times New Roman" w:hAnsi="Times New Roman"/>
              </w:rPr>
            </w:pPr>
            <w:r w:rsidRPr="001451F3">
              <w:rPr>
                <w:rFonts w:ascii="Times New Roman" w:hAnsi="Times New Roman"/>
              </w:rPr>
              <w:t>Количество взаимодействий заявителя с должностными лицами при предоставлении муниципальной услуги</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раз</w:t>
            </w: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 xml:space="preserve">не более 2 </w:t>
            </w: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2.2</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rPr>
                <w:rFonts w:ascii="Times New Roman" w:hAnsi="Times New Roman"/>
              </w:rPr>
            </w:pPr>
            <w:r w:rsidRPr="001451F3">
              <w:rPr>
                <w:rFonts w:ascii="Times New Roman" w:hAnsi="Times New Roman"/>
              </w:rPr>
              <w:t>Продолжительность взаимодействия заявителя с должностными лицами при предоставлении муниципальной услуги</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минут</w:t>
            </w: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1F3700"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не более 15</w:t>
            </w:r>
            <w:r w:rsidR="00CD3B3A" w:rsidRPr="001451F3">
              <w:rPr>
                <w:rFonts w:ascii="Times New Roman" w:hAnsi="Times New Roman"/>
              </w:rPr>
              <w:t xml:space="preserve"> </w:t>
            </w: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2.3</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6F51F5" w:rsidP="000B18B7">
            <w:pPr>
              <w:autoSpaceDE w:val="0"/>
              <w:autoSpaceDN w:val="0"/>
              <w:adjustRightInd w:val="0"/>
              <w:spacing w:after="0" w:line="240" w:lineRule="auto"/>
              <w:rPr>
                <w:rFonts w:ascii="Times New Roman" w:hAnsi="Times New Roman"/>
              </w:rPr>
            </w:pPr>
            <w:r w:rsidRPr="001451F3">
              <w:rPr>
                <w:rFonts w:ascii="Times New Roman" w:hAnsi="Times New Roman"/>
              </w:rPr>
              <w:t xml:space="preserve">Возможность получения информации о ходе </w:t>
            </w:r>
            <w:r w:rsidR="00B248E6" w:rsidRPr="001451F3">
              <w:rPr>
                <w:rFonts w:ascii="Times New Roman" w:hAnsi="Times New Roman"/>
              </w:rPr>
              <w:t>предоставления</w:t>
            </w:r>
            <w:r w:rsidRPr="001451F3">
              <w:rPr>
                <w:rFonts w:ascii="Times New Roman" w:hAnsi="Times New Roman"/>
              </w:rPr>
              <w:t xml:space="preserve"> муниципальной услуги, в том числе с </w:t>
            </w:r>
            <w:r w:rsidR="00165CAE" w:rsidRPr="001451F3">
              <w:rPr>
                <w:rFonts w:ascii="Times New Roman" w:hAnsi="Times New Roman"/>
              </w:rPr>
              <w:t>использованием</w:t>
            </w:r>
            <w:r w:rsidRPr="001451F3">
              <w:rPr>
                <w:rFonts w:ascii="Times New Roman" w:hAnsi="Times New Roman"/>
              </w:rPr>
              <w:t xml:space="preserve"> информационно-коммуникационных технологий </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да/нет</w:t>
            </w: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6F51F5"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да</w:t>
            </w: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D3B3A"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2.</w:t>
            </w:r>
            <w:r w:rsidR="00CA0FD3" w:rsidRPr="001451F3">
              <w:rPr>
                <w:rFonts w:ascii="Times New Roman" w:hAnsi="Times New Roman"/>
              </w:rPr>
              <w:t>4</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both"/>
              <w:rPr>
                <w:rFonts w:ascii="Times New Roman" w:hAnsi="Times New Roman"/>
              </w:rPr>
            </w:pPr>
            <w:r w:rsidRPr="001451F3">
              <w:rPr>
                <w:rFonts w:ascii="Times New Roman" w:hAnsi="Times New Roman"/>
              </w:rPr>
              <w:t>Количество нарушений сроков предоставления муниципальной услуги</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проценты</w:t>
            </w: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0</w:t>
            </w:r>
          </w:p>
        </w:tc>
      </w:tr>
      <w:tr w:rsidR="00CD3B3A" w:rsidRPr="001451F3" w:rsidTr="001451F3">
        <w:trPr>
          <w:trHeight w:val="20"/>
        </w:trPr>
        <w:tc>
          <w:tcPr>
            <w:tcW w:w="294" w:type="pct"/>
            <w:tcBorders>
              <w:top w:val="single" w:sz="4" w:space="0" w:color="auto"/>
              <w:left w:val="single" w:sz="4" w:space="0" w:color="auto"/>
              <w:bottom w:val="single" w:sz="4" w:space="0" w:color="auto"/>
              <w:right w:val="single" w:sz="4" w:space="0" w:color="auto"/>
            </w:tcBorders>
          </w:tcPr>
          <w:p w:rsidR="00CD3B3A" w:rsidRPr="001451F3" w:rsidRDefault="00CA0FD3" w:rsidP="003D0A14">
            <w:pPr>
              <w:autoSpaceDE w:val="0"/>
              <w:autoSpaceDN w:val="0"/>
              <w:adjustRightInd w:val="0"/>
              <w:spacing w:after="0" w:line="240" w:lineRule="auto"/>
              <w:ind w:firstLine="567"/>
              <w:jc w:val="center"/>
              <w:rPr>
                <w:rFonts w:ascii="Times New Roman" w:hAnsi="Times New Roman"/>
              </w:rPr>
            </w:pPr>
            <w:r w:rsidRPr="001451F3">
              <w:rPr>
                <w:rFonts w:ascii="Times New Roman" w:hAnsi="Times New Roman"/>
              </w:rPr>
              <w:t>2.5</w:t>
            </w:r>
          </w:p>
        </w:tc>
        <w:tc>
          <w:tcPr>
            <w:tcW w:w="2427"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both"/>
              <w:rPr>
                <w:rFonts w:ascii="Times New Roman" w:hAnsi="Times New Roman"/>
              </w:rPr>
            </w:pPr>
            <w:r w:rsidRPr="001451F3">
              <w:rPr>
                <w:rFonts w:ascii="Times New Roman" w:hAnsi="Times New Roman"/>
              </w:rPr>
              <w:t>Количество  обоснованных жалоб по предоставлению муниципальной услуги</w:t>
            </w:r>
          </w:p>
        </w:tc>
        <w:tc>
          <w:tcPr>
            <w:tcW w:w="838"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проценты</w:t>
            </w:r>
          </w:p>
        </w:tc>
        <w:tc>
          <w:tcPr>
            <w:tcW w:w="1441" w:type="pct"/>
            <w:tcBorders>
              <w:top w:val="single" w:sz="4" w:space="0" w:color="auto"/>
              <w:left w:val="single" w:sz="4" w:space="0" w:color="auto"/>
              <w:bottom w:val="single" w:sz="4" w:space="0" w:color="auto"/>
              <w:right w:val="single" w:sz="4" w:space="0" w:color="auto"/>
            </w:tcBorders>
          </w:tcPr>
          <w:p w:rsidR="00CD3B3A" w:rsidRPr="001451F3" w:rsidRDefault="00CD3B3A" w:rsidP="000B18B7">
            <w:pPr>
              <w:autoSpaceDE w:val="0"/>
              <w:autoSpaceDN w:val="0"/>
              <w:adjustRightInd w:val="0"/>
              <w:spacing w:after="0" w:line="240" w:lineRule="auto"/>
              <w:jc w:val="center"/>
              <w:rPr>
                <w:rFonts w:ascii="Times New Roman" w:hAnsi="Times New Roman"/>
              </w:rPr>
            </w:pPr>
            <w:r w:rsidRPr="001451F3">
              <w:rPr>
                <w:rFonts w:ascii="Times New Roman" w:hAnsi="Times New Roman"/>
              </w:rPr>
              <w:t>0</w:t>
            </w:r>
          </w:p>
        </w:tc>
      </w:tr>
    </w:tbl>
    <w:p w:rsidR="00CD3B3A" w:rsidRPr="00197A7B" w:rsidRDefault="00CD3B3A" w:rsidP="003D0A14">
      <w:pPr>
        <w:widowControl w:val="0"/>
        <w:suppressAutoHyphens/>
        <w:autoSpaceDE w:val="0"/>
        <w:spacing w:after="0" w:line="240" w:lineRule="auto"/>
        <w:ind w:firstLine="567"/>
        <w:jc w:val="both"/>
        <w:rPr>
          <w:rFonts w:ascii="Times New Roman" w:eastAsia="Arial" w:hAnsi="Times New Roman"/>
          <w:i/>
          <w:lang w:eastAsia="ar-SA"/>
        </w:rPr>
      </w:pPr>
    </w:p>
    <w:p w:rsidR="00402093" w:rsidRPr="008B4A15" w:rsidRDefault="00402093" w:rsidP="003D0A14">
      <w:pPr>
        <w:widowControl w:val="0"/>
        <w:suppressAutoHyphens/>
        <w:autoSpaceDE w:val="0"/>
        <w:spacing w:after="0" w:line="240" w:lineRule="auto"/>
        <w:ind w:firstLine="567"/>
        <w:jc w:val="both"/>
        <w:rPr>
          <w:rFonts w:ascii="Times New Roman" w:eastAsia="Arial" w:hAnsi="Times New Roman"/>
          <w:lang w:eastAsia="ar-SA"/>
        </w:rPr>
      </w:pPr>
      <w:r w:rsidRPr="008B4A15">
        <w:rPr>
          <w:rFonts w:ascii="Times New Roman" w:eastAsia="Arial" w:hAnsi="Times New Roman"/>
          <w:lang w:eastAsia="ar-SA"/>
        </w:rPr>
        <w:t>2.16.</w:t>
      </w:r>
      <w:r w:rsidR="008B4A15" w:rsidRPr="008B4A15">
        <w:rPr>
          <w:rFonts w:ascii="Times New Roman" w:eastAsia="Arial" w:hAnsi="Times New Roman"/>
          <w:lang w:eastAsia="ar-SA"/>
        </w:rPr>
        <w:t xml:space="preserve"> </w:t>
      </w:r>
      <w:r w:rsidR="00951687" w:rsidRPr="008B4A15">
        <w:rPr>
          <w:rFonts w:ascii="Times New Roman" w:eastAsia="Arial" w:hAnsi="Times New Roman"/>
          <w:lang w:eastAsia="ar-SA"/>
        </w:rPr>
        <w:t>И</w:t>
      </w:r>
      <w:r w:rsidRPr="008B4A15">
        <w:rPr>
          <w:rFonts w:ascii="Times New Roman" w:eastAsia="Arial" w:hAnsi="Times New Roman"/>
          <w:lang w:eastAsia="ar-SA"/>
        </w:rPr>
        <w:t>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02093" w:rsidRPr="00197A7B" w:rsidRDefault="008B4A15" w:rsidP="003D0A14">
      <w:pPr>
        <w:suppressAutoHyphens/>
        <w:spacing w:after="0" w:line="240" w:lineRule="auto"/>
        <w:ind w:firstLine="567"/>
        <w:jc w:val="both"/>
        <w:rPr>
          <w:rFonts w:ascii="Times New Roman" w:hAnsi="Times New Roman"/>
          <w:lang w:eastAsia="ar-SA"/>
        </w:rPr>
      </w:pPr>
      <w:r>
        <w:rPr>
          <w:rFonts w:ascii="Times New Roman" w:hAnsi="Times New Roman"/>
          <w:lang w:eastAsia="ar-SA"/>
        </w:rPr>
        <w:t>-</w:t>
      </w:r>
      <w:r w:rsidR="00402093" w:rsidRPr="00197A7B">
        <w:rPr>
          <w:rFonts w:ascii="Times New Roman" w:hAnsi="Times New Roman"/>
          <w:lang w:eastAsia="ar-SA"/>
        </w:rPr>
        <w:t>Муниципальная услуга через многофункциональный центр не оказывается.</w:t>
      </w:r>
    </w:p>
    <w:p w:rsidR="00402093" w:rsidRPr="00197A7B" w:rsidRDefault="008B4A15" w:rsidP="003D0A14">
      <w:pPr>
        <w:suppressAutoHyphens/>
        <w:spacing w:after="0" w:line="240" w:lineRule="auto"/>
        <w:ind w:firstLine="567"/>
        <w:jc w:val="both"/>
        <w:rPr>
          <w:rFonts w:ascii="Times New Roman" w:hAnsi="Times New Roman"/>
          <w:lang w:eastAsia="ar-SA"/>
        </w:rPr>
      </w:pPr>
      <w:r>
        <w:rPr>
          <w:rFonts w:ascii="Times New Roman" w:hAnsi="Times New Roman"/>
          <w:lang w:eastAsia="ar-SA"/>
        </w:rPr>
        <w:t>-</w:t>
      </w:r>
      <w:r w:rsidR="00402093" w:rsidRPr="00197A7B">
        <w:rPr>
          <w:rFonts w:ascii="Times New Roman" w:hAnsi="Times New Roman"/>
          <w:lang w:eastAsia="ar-SA"/>
        </w:rPr>
        <w:t>Муниципальная услуга в электронной форме не предоставляется.</w:t>
      </w:r>
    </w:p>
    <w:p w:rsidR="00CD3B3A" w:rsidRPr="00197A7B" w:rsidRDefault="00CD3B3A" w:rsidP="003D0A14">
      <w:pPr>
        <w:widowControl w:val="0"/>
        <w:suppressAutoHyphens/>
        <w:autoSpaceDE w:val="0"/>
        <w:spacing w:after="0" w:line="240" w:lineRule="auto"/>
        <w:ind w:firstLine="567"/>
        <w:jc w:val="both"/>
        <w:rPr>
          <w:rFonts w:ascii="Times New Roman" w:eastAsia="Arial" w:hAnsi="Times New Roman"/>
          <w:i/>
          <w:lang w:eastAsia="ar-SA"/>
        </w:rPr>
      </w:pPr>
    </w:p>
    <w:p w:rsidR="00CD3B3A" w:rsidRPr="00197A7B" w:rsidRDefault="00CD3B3A" w:rsidP="003D0A14">
      <w:pPr>
        <w:widowControl w:val="0"/>
        <w:suppressAutoHyphens/>
        <w:autoSpaceDE w:val="0"/>
        <w:spacing w:after="0" w:line="240" w:lineRule="auto"/>
        <w:ind w:firstLine="567"/>
        <w:jc w:val="center"/>
        <w:rPr>
          <w:rFonts w:ascii="Times New Roman" w:eastAsia="Arial" w:hAnsi="Times New Roman"/>
          <w:i/>
          <w:lang w:eastAsia="ar-SA"/>
        </w:rPr>
      </w:pPr>
      <w:r w:rsidRPr="00197A7B">
        <w:rPr>
          <w:rFonts w:ascii="Times New Roman" w:eastAsia="Arial" w:hAnsi="Times New Roman"/>
          <w:b/>
          <w:color w:val="000000"/>
          <w:spacing w:val="4"/>
          <w:lang w:eastAsia="ar-SA"/>
        </w:rPr>
        <w:t xml:space="preserve">3. </w:t>
      </w:r>
      <w:r w:rsidRPr="00197A7B">
        <w:rPr>
          <w:rFonts w:ascii="Times New Roman" w:eastAsia="Arial" w:hAnsi="Times New Roman"/>
          <w:b/>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27BE0" w:rsidRPr="00197A7B">
        <w:rPr>
          <w:rFonts w:ascii="Times New Roman" w:eastAsia="Arial" w:hAnsi="Times New Roman"/>
          <w:b/>
          <w:lang w:eastAsia="ar-SA"/>
        </w:rPr>
        <w:t>.</w:t>
      </w:r>
    </w:p>
    <w:p w:rsidR="00D86D8D" w:rsidRPr="00197A7B" w:rsidRDefault="00D86D8D" w:rsidP="003D0A14">
      <w:pPr>
        <w:autoSpaceDE w:val="0"/>
        <w:autoSpaceDN w:val="0"/>
        <w:adjustRightInd w:val="0"/>
        <w:spacing w:after="0" w:line="240" w:lineRule="auto"/>
        <w:ind w:firstLine="567"/>
        <w:rPr>
          <w:rFonts w:ascii="Times New Roman" w:hAnsi="Times New Roman"/>
          <w:color w:val="000000"/>
        </w:rPr>
      </w:pPr>
    </w:p>
    <w:p w:rsidR="0095082F" w:rsidRPr="00197A7B" w:rsidRDefault="0095082F" w:rsidP="003D0A14">
      <w:pPr>
        <w:autoSpaceDE w:val="0"/>
        <w:autoSpaceDN w:val="0"/>
        <w:adjustRightInd w:val="0"/>
        <w:spacing w:after="0" w:line="240" w:lineRule="auto"/>
        <w:ind w:firstLine="567"/>
        <w:jc w:val="both"/>
        <w:rPr>
          <w:rFonts w:ascii="Times New Roman" w:hAnsi="Times New Roman"/>
          <w:color w:val="000000"/>
        </w:rPr>
      </w:pPr>
      <w:r w:rsidRPr="002161D9">
        <w:rPr>
          <w:rFonts w:ascii="Times New Roman" w:hAnsi="Times New Roman"/>
          <w:color w:val="000000"/>
        </w:rPr>
        <w:t xml:space="preserve">3.1. </w:t>
      </w:r>
      <w:r w:rsidRPr="00197A7B">
        <w:rPr>
          <w:rFonts w:ascii="Times New Roman" w:hAnsi="Times New Roman"/>
          <w:color w:val="000000"/>
        </w:rPr>
        <w:t xml:space="preserve">Предоставление муниципальной услуги включает в себя следующие административные процедуры: </w:t>
      </w:r>
    </w:p>
    <w:p w:rsidR="004B725C" w:rsidRPr="00197A7B" w:rsidRDefault="006A0B76" w:rsidP="003D0A14">
      <w:pPr>
        <w:autoSpaceDE w:val="0"/>
        <w:autoSpaceDN w:val="0"/>
        <w:adjustRightInd w:val="0"/>
        <w:spacing w:after="0" w:line="240" w:lineRule="auto"/>
        <w:ind w:firstLine="567"/>
        <w:jc w:val="both"/>
        <w:rPr>
          <w:rFonts w:ascii="Times New Roman" w:eastAsia="Calibri" w:hAnsi="Times New Roman"/>
        </w:rPr>
      </w:pPr>
      <w:r w:rsidRPr="00197A7B">
        <w:rPr>
          <w:rFonts w:ascii="Times New Roman" w:eastAsia="Calibri" w:hAnsi="Times New Roman"/>
        </w:rPr>
        <w:t>- прием и регистрация заявления с приложенными к нему документами;</w:t>
      </w:r>
    </w:p>
    <w:p w:rsidR="006A0B76" w:rsidRPr="00197A7B" w:rsidRDefault="004B725C" w:rsidP="003D0A14">
      <w:pPr>
        <w:autoSpaceDE w:val="0"/>
        <w:autoSpaceDN w:val="0"/>
        <w:adjustRightInd w:val="0"/>
        <w:spacing w:after="0" w:line="240" w:lineRule="auto"/>
        <w:ind w:firstLine="567"/>
        <w:jc w:val="both"/>
        <w:rPr>
          <w:rFonts w:ascii="Times New Roman" w:eastAsia="Calibri" w:hAnsi="Times New Roman"/>
        </w:rPr>
      </w:pPr>
      <w:r w:rsidRPr="00197A7B">
        <w:rPr>
          <w:rFonts w:ascii="Times New Roman" w:eastAsia="Calibri" w:hAnsi="Times New Roman"/>
        </w:rPr>
        <w:t xml:space="preserve">- </w:t>
      </w:r>
      <w:r w:rsidR="006A0B76" w:rsidRPr="00197A7B">
        <w:rPr>
          <w:rFonts w:ascii="Times New Roman" w:eastAsia="Calibri" w:hAnsi="Times New Roman"/>
        </w:rPr>
        <w:t xml:space="preserve">рассмотрение заявления и документов, необходимых для предоставления муниципальной услуги, подготовка проекта договора </w:t>
      </w:r>
      <w:r w:rsidR="006A0B76" w:rsidRPr="00197A7B">
        <w:rPr>
          <w:rFonts w:ascii="Times New Roman" w:hAnsi="Times New Roman"/>
          <w:color w:val="000000"/>
        </w:rPr>
        <w:t xml:space="preserve">аренды, безвозмездного пользования </w:t>
      </w:r>
      <w:r w:rsidR="00E06020" w:rsidRPr="00197A7B">
        <w:rPr>
          <w:rFonts w:ascii="Times New Roman" w:hAnsi="Times New Roman"/>
          <w:color w:val="000000"/>
        </w:rPr>
        <w:t xml:space="preserve">муниципального </w:t>
      </w:r>
      <w:r w:rsidR="006A0B76" w:rsidRPr="00197A7B">
        <w:rPr>
          <w:rFonts w:ascii="Times New Roman" w:hAnsi="Times New Roman"/>
          <w:color w:val="000000"/>
        </w:rPr>
        <w:t>имущества</w:t>
      </w:r>
      <w:r w:rsidR="004D69C4" w:rsidRPr="00197A7B">
        <w:rPr>
          <w:rFonts w:ascii="Times New Roman" w:hAnsi="Times New Roman"/>
          <w:color w:val="000000"/>
        </w:rPr>
        <w:t xml:space="preserve"> без проведения торгов</w:t>
      </w:r>
      <w:r w:rsidR="006A0B76" w:rsidRPr="00197A7B">
        <w:rPr>
          <w:rFonts w:ascii="Times New Roman" w:eastAsia="Calibri" w:hAnsi="Times New Roman"/>
        </w:rPr>
        <w:t xml:space="preserve"> либо уведомления об отказе или уведомления о возврате заявления заявителю;</w:t>
      </w:r>
    </w:p>
    <w:p w:rsidR="006A0B76" w:rsidRPr="00197A7B" w:rsidRDefault="006A0B76" w:rsidP="003D0A14">
      <w:pPr>
        <w:autoSpaceDE w:val="0"/>
        <w:autoSpaceDN w:val="0"/>
        <w:adjustRightInd w:val="0"/>
        <w:spacing w:after="0" w:line="240" w:lineRule="auto"/>
        <w:ind w:firstLine="567"/>
        <w:jc w:val="both"/>
        <w:rPr>
          <w:rFonts w:ascii="Times New Roman" w:eastAsia="Calibri" w:hAnsi="Times New Roman"/>
        </w:rPr>
      </w:pPr>
      <w:r w:rsidRPr="00197A7B">
        <w:rPr>
          <w:rFonts w:ascii="Times New Roman" w:eastAsia="Calibri" w:hAnsi="Times New Roman"/>
        </w:rPr>
        <w:t xml:space="preserve">- выдача (направление) заявителю проекта договора </w:t>
      </w:r>
      <w:r w:rsidRPr="00197A7B">
        <w:rPr>
          <w:rFonts w:ascii="Times New Roman" w:hAnsi="Times New Roman"/>
          <w:color w:val="000000"/>
        </w:rPr>
        <w:t xml:space="preserve">аренды, безвозмездного пользования </w:t>
      </w:r>
      <w:r w:rsidR="00E06020" w:rsidRPr="00197A7B">
        <w:rPr>
          <w:rFonts w:ascii="Times New Roman" w:hAnsi="Times New Roman"/>
          <w:color w:val="000000"/>
        </w:rPr>
        <w:t xml:space="preserve">муниципального </w:t>
      </w:r>
      <w:r w:rsidRPr="00197A7B">
        <w:rPr>
          <w:rFonts w:ascii="Times New Roman" w:hAnsi="Times New Roman"/>
          <w:color w:val="000000"/>
        </w:rPr>
        <w:t>имущества</w:t>
      </w:r>
      <w:r w:rsidR="00C01F65">
        <w:rPr>
          <w:rFonts w:ascii="Times New Roman" w:hAnsi="Times New Roman"/>
          <w:color w:val="000000"/>
        </w:rPr>
        <w:t xml:space="preserve"> </w:t>
      </w:r>
      <w:r w:rsidR="004D69C4" w:rsidRPr="00197A7B">
        <w:rPr>
          <w:rFonts w:ascii="Times New Roman" w:eastAsia="Calibri" w:hAnsi="Times New Roman"/>
        </w:rPr>
        <w:t xml:space="preserve">без проведения торгов </w:t>
      </w:r>
      <w:r w:rsidRPr="00197A7B">
        <w:rPr>
          <w:rFonts w:ascii="Times New Roman" w:eastAsia="Calibri" w:hAnsi="Times New Roman"/>
        </w:rPr>
        <w:t>либо уведомления об отказе или уведомления о возврате заявления заявителю.</w:t>
      </w:r>
    </w:p>
    <w:p w:rsidR="00031C48" w:rsidRPr="00197A7B" w:rsidRDefault="006A0B76"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rPr>
        <w:t xml:space="preserve">Блок-схема предоставления муниципальной услуги приведена в приложении 2 к </w:t>
      </w:r>
      <w:r w:rsidR="009D1770" w:rsidRPr="00197A7B">
        <w:rPr>
          <w:rFonts w:ascii="Times New Roman" w:hAnsi="Times New Roman"/>
        </w:rPr>
        <w:t>Р</w:t>
      </w:r>
      <w:r w:rsidRPr="00197A7B">
        <w:rPr>
          <w:rFonts w:ascii="Times New Roman" w:hAnsi="Times New Roman"/>
        </w:rPr>
        <w:t>егламенту.</w:t>
      </w:r>
    </w:p>
    <w:p w:rsidR="00031C48" w:rsidRPr="00197A7B" w:rsidRDefault="00C8069D" w:rsidP="003D0A14">
      <w:pPr>
        <w:autoSpaceDE w:val="0"/>
        <w:autoSpaceDN w:val="0"/>
        <w:adjustRightInd w:val="0"/>
        <w:spacing w:after="0" w:line="240" w:lineRule="auto"/>
        <w:ind w:firstLine="567"/>
        <w:rPr>
          <w:rFonts w:ascii="Times New Roman" w:hAnsi="Times New Roman"/>
          <w:b/>
          <w:bCs/>
        </w:rPr>
      </w:pPr>
      <w:r w:rsidRPr="002161D9">
        <w:rPr>
          <w:rFonts w:ascii="Times New Roman" w:hAnsi="Times New Roman"/>
          <w:bCs/>
        </w:rPr>
        <w:lastRenderedPageBreak/>
        <w:t>3</w:t>
      </w:r>
      <w:r w:rsidR="003E4688" w:rsidRPr="002161D9">
        <w:rPr>
          <w:rFonts w:ascii="Times New Roman" w:hAnsi="Times New Roman"/>
          <w:bCs/>
        </w:rPr>
        <w:t>.</w:t>
      </w:r>
      <w:r w:rsidR="000C19DF" w:rsidRPr="002161D9">
        <w:rPr>
          <w:rFonts w:ascii="Times New Roman" w:hAnsi="Times New Roman"/>
          <w:bCs/>
        </w:rPr>
        <w:t>2.</w:t>
      </w:r>
      <w:r w:rsidR="00CC471E" w:rsidRPr="00197A7B">
        <w:rPr>
          <w:rFonts w:ascii="Times New Roman" w:eastAsia="Calibri" w:hAnsi="Times New Roman"/>
        </w:rPr>
        <w:t xml:space="preserve"> </w:t>
      </w:r>
      <w:r w:rsidR="000C19DF" w:rsidRPr="00197A7B">
        <w:rPr>
          <w:rFonts w:ascii="Times New Roman" w:eastAsia="Calibri" w:hAnsi="Times New Roman"/>
        </w:rPr>
        <w:t>Прием и регистрация заявления с приложенными к нему документами</w:t>
      </w:r>
      <w:r w:rsidRPr="00197A7B">
        <w:rPr>
          <w:rFonts w:ascii="Times New Roman" w:hAnsi="Times New Roman"/>
          <w:b/>
          <w:bCs/>
        </w:rPr>
        <w:t>.</w:t>
      </w:r>
    </w:p>
    <w:p w:rsidR="005C7189" w:rsidRPr="00197A7B" w:rsidRDefault="003E4688" w:rsidP="003D0A14">
      <w:pPr>
        <w:autoSpaceDE w:val="0"/>
        <w:autoSpaceDN w:val="0"/>
        <w:adjustRightInd w:val="0"/>
        <w:spacing w:after="0" w:line="240" w:lineRule="auto"/>
        <w:ind w:firstLine="567"/>
        <w:jc w:val="both"/>
        <w:rPr>
          <w:rFonts w:ascii="Times New Roman" w:hAnsi="Times New Roman"/>
          <w:b/>
          <w:bCs/>
        </w:rPr>
      </w:pPr>
      <w:r w:rsidRPr="00197A7B">
        <w:rPr>
          <w:rFonts w:ascii="Times New Roman" w:hAnsi="Times New Roman"/>
        </w:rPr>
        <w:t>Основанием для начала административной про</w:t>
      </w:r>
      <w:r w:rsidR="00BF44CA" w:rsidRPr="00197A7B">
        <w:rPr>
          <w:rFonts w:ascii="Times New Roman" w:hAnsi="Times New Roman"/>
        </w:rPr>
        <w:t xml:space="preserve">цедуры является поступление в Администрацию </w:t>
      </w:r>
      <w:r w:rsidRPr="00197A7B">
        <w:rPr>
          <w:rFonts w:ascii="Times New Roman" w:hAnsi="Times New Roman"/>
        </w:rPr>
        <w:t xml:space="preserve">от заявителя либо его полномочного представителя заявления, с приложением документов, предусмотренных пунктом 2.7 раздела 2 </w:t>
      </w:r>
      <w:r w:rsidR="000C19DF" w:rsidRPr="00197A7B">
        <w:rPr>
          <w:rFonts w:ascii="Times New Roman" w:hAnsi="Times New Roman"/>
        </w:rPr>
        <w:t>Р</w:t>
      </w:r>
      <w:r w:rsidRPr="00197A7B">
        <w:rPr>
          <w:rFonts w:ascii="Times New Roman" w:hAnsi="Times New Roman"/>
        </w:rPr>
        <w:t>егламента</w:t>
      </w:r>
      <w:r w:rsidR="00031C48" w:rsidRPr="00197A7B">
        <w:rPr>
          <w:rFonts w:ascii="Times New Roman" w:hAnsi="Times New Roman"/>
        </w:rPr>
        <w:t>.</w:t>
      </w:r>
    </w:p>
    <w:p w:rsidR="00D76390" w:rsidRPr="00197A7B" w:rsidRDefault="009C60FD"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color w:val="000000"/>
        </w:rPr>
        <w:t>Ответственным за выполнение административной процедуры явля</w:t>
      </w:r>
      <w:r w:rsidR="00221EF1" w:rsidRPr="00197A7B">
        <w:rPr>
          <w:rFonts w:ascii="Times New Roman" w:hAnsi="Times New Roman"/>
          <w:color w:val="000000"/>
        </w:rPr>
        <w:t>е</w:t>
      </w:r>
      <w:r w:rsidRPr="00197A7B">
        <w:rPr>
          <w:rFonts w:ascii="Times New Roman" w:hAnsi="Times New Roman"/>
          <w:color w:val="000000"/>
        </w:rPr>
        <w:t>тся</w:t>
      </w:r>
      <w:r w:rsidR="00EF5437" w:rsidRPr="00197A7B">
        <w:rPr>
          <w:rFonts w:ascii="Times New Roman" w:hAnsi="Times New Roman"/>
        </w:rPr>
        <w:t xml:space="preserve"> специалист организационного отдела Администрации</w:t>
      </w:r>
      <w:r w:rsidR="000C19DF" w:rsidRPr="00197A7B">
        <w:rPr>
          <w:rFonts w:ascii="Times New Roman" w:hAnsi="Times New Roman"/>
        </w:rPr>
        <w:t>, ответственный</w:t>
      </w:r>
      <w:r w:rsidR="00D76390" w:rsidRPr="00197A7B">
        <w:rPr>
          <w:rFonts w:ascii="Times New Roman" w:hAnsi="Times New Roman"/>
        </w:rPr>
        <w:t xml:space="preserve"> за регистрацию входящей корреспонденции (далее </w:t>
      </w:r>
      <w:r w:rsidR="000C19DF" w:rsidRPr="00197A7B">
        <w:rPr>
          <w:rFonts w:ascii="Times New Roman" w:hAnsi="Times New Roman"/>
        </w:rPr>
        <w:t>–</w:t>
      </w:r>
      <w:r w:rsidR="004B725C" w:rsidRPr="00197A7B">
        <w:rPr>
          <w:rFonts w:ascii="Times New Roman" w:hAnsi="Times New Roman"/>
        </w:rPr>
        <w:t xml:space="preserve"> </w:t>
      </w:r>
      <w:r w:rsidR="00EF5437" w:rsidRPr="00197A7B">
        <w:rPr>
          <w:rFonts w:ascii="Times New Roman" w:hAnsi="Times New Roman"/>
        </w:rPr>
        <w:t>специалист</w:t>
      </w:r>
      <w:r w:rsidR="00D76390" w:rsidRPr="00197A7B">
        <w:rPr>
          <w:rFonts w:ascii="Times New Roman" w:hAnsi="Times New Roman"/>
        </w:rPr>
        <w:t>)</w:t>
      </w:r>
      <w:r w:rsidR="00196093" w:rsidRPr="00197A7B">
        <w:rPr>
          <w:rFonts w:ascii="Times New Roman" w:hAnsi="Times New Roman"/>
        </w:rPr>
        <w:t>.</w:t>
      </w:r>
    </w:p>
    <w:p w:rsidR="00435487" w:rsidRPr="00197A7B" w:rsidRDefault="000C19DF"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rPr>
        <w:t>Специалист</w:t>
      </w:r>
      <w:r w:rsidR="00435487" w:rsidRPr="00197A7B">
        <w:rPr>
          <w:rFonts w:ascii="Times New Roman" w:hAnsi="Times New Roman"/>
        </w:rPr>
        <w:t xml:space="preserve"> п</w:t>
      </w:r>
      <w:r w:rsidR="00435487" w:rsidRPr="00197A7B">
        <w:rPr>
          <w:rFonts w:ascii="Times New Roman" w:hAnsi="Times New Roman"/>
          <w:color w:val="000000"/>
        </w:rPr>
        <w:t xml:space="preserve">ри поступлении заявления в </w:t>
      </w:r>
      <w:r w:rsidR="00EF5437" w:rsidRPr="00197A7B">
        <w:rPr>
          <w:rFonts w:ascii="Times New Roman" w:hAnsi="Times New Roman"/>
          <w:color w:val="000000"/>
        </w:rPr>
        <w:t>Администрацию</w:t>
      </w:r>
      <w:r w:rsidR="00BE5E40" w:rsidRPr="00197A7B">
        <w:rPr>
          <w:rFonts w:ascii="Times New Roman" w:hAnsi="Times New Roman"/>
          <w:color w:val="000000"/>
        </w:rPr>
        <w:t xml:space="preserve"> принимает заявление с приложенными</w:t>
      </w:r>
      <w:r w:rsidR="00435487" w:rsidRPr="00197A7B">
        <w:rPr>
          <w:rFonts w:ascii="Times New Roman" w:hAnsi="Times New Roman"/>
          <w:color w:val="000000"/>
        </w:rPr>
        <w:t xml:space="preserve"> к нему</w:t>
      </w:r>
      <w:r w:rsidR="00BE5E40" w:rsidRPr="00197A7B">
        <w:rPr>
          <w:rFonts w:ascii="Times New Roman" w:hAnsi="Times New Roman"/>
          <w:color w:val="000000"/>
        </w:rPr>
        <w:t xml:space="preserve"> документами</w:t>
      </w:r>
      <w:r w:rsidR="00F104D4" w:rsidRPr="00197A7B">
        <w:rPr>
          <w:rFonts w:ascii="Times New Roman" w:hAnsi="Times New Roman"/>
          <w:color w:val="000000"/>
        </w:rPr>
        <w:t xml:space="preserve"> и</w:t>
      </w:r>
      <w:r w:rsidR="00435487" w:rsidRPr="00197A7B">
        <w:rPr>
          <w:rFonts w:ascii="Times New Roman" w:hAnsi="Times New Roman"/>
          <w:color w:val="000000"/>
        </w:rPr>
        <w:t xml:space="preserve"> регистрирует </w:t>
      </w:r>
      <w:r w:rsidR="00F104D4" w:rsidRPr="00197A7B">
        <w:rPr>
          <w:rFonts w:ascii="Times New Roman" w:hAnsi="Times New Roman"/>
          <w:color w:val="000000"/>
        </w:rPr>
        <w:t xml:space="preserve">его </w:t>
      </w:r>
      <w:r w:rsidR="00435487" w:rsidRPr="00197A7B">
        <w:rPr>
          <w:rFonts w:ascii="Times New Roman" w:hAnsi="Times New Roman"/>
          <w:color w:val="000000"/>
        </w:rPr>
        <w:t xml:space="preserve">в журнале входящей корреспонденции. </w:t>
      </w:r>
    </w:p>
    <w:p w:rsidR="00435487" w:rsidRPr="00197A7B" w:rsidRDefault="00784EDE"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rPr>
        <w:t>Специалист</w:t>
      </w:r>
      <w:r w:rsidR="00435487" w:rsidRPr="00197A7B">
        <w:rPr>
          <w:rFonts w:ascii="Times New Roman" w:hAnsi="Times New Roman"/>
          <w:color w:val="000000"/>
        </w:rPr>
        <w:t xml:space="preserve"> после осуществления процедуры регистрации заявления передает зарегистр</w:t>
      </w:r>
      <w:r w:rsidR="00BE5E40" w:rsidRPr="00197A7B">
        <w:rPr>
          <w:rFonts w:ascii="Times New Roman" w:hAnsi="Times New Roman"/>
          <w:color w:val="000000"/>
        </w:rPr>
        <w:t xml:space="preserve">ированное заявление с приложенными к нему </w:t>
      </w:r>
      <w:r w:rsidRPr="00197A7B">
        <w:rPr>
          <w:rFonts w:ascii="Times New Roman" w:hAnsi="Times New Roman"/>
          <w:color w:val="000000"/>
        </w:rPr>
        <w:t>докуме</w:t>
      </w:r>
      <w:r w:rsidR="009D1770" w:rsidRPr="00197A7B">
        <w:rPr>
          <w:rFonts w:ascii="Times New Roman" w:hAnsi="Times New Roman"/>
          <w:color w:val="000000"/>
        </w:rPr>
        <w:t>н</w:t>
      </w:r>
      <w:r w:rsidR="00BE5E40" w:rsidRPr="00197A7B">
        <w:rPr>
          <w:rFonts w:ascii="Times New Roman" w:hAnsi="Times New Roman"/>
          <w:color w:val="000000"/>
        </w:rPr>
        <w:t>тами</w:t>
      </w:r>
      <w:r w:rsidR="00EF5437" w:rsidRPr="00197A7B">
        <w:rPr>
          <w:rFonts w:ascii="Times New Roman" w:hAnsi="Times New Roman"/>
          <w:color w:val="000000"/>
        </w:rPr>
        <w:t xml:space="preserve"> Главе </w:t>
      </w:r>
      <w:r w:rsidR="00C01F65">
        <w:rPr>
          <w:rFonts w:ascii="Times New Roman" w:hAnsi="Times New Roman"/>
          <w:color w:val="000000"/>
        </w:rPr>
        <w:t>городского</w:t>
      </w:r>
      <w:r w:rsidR="00EF5437" w:rsidRPr="00197A7B">
        <w:rPr>
          <w:rFonts w:ascii="Times New Roman" w:hAnsi="Times New Roman"/>
          <w:color w:val="000000"/>
        </w:rPr>
        <w:t xml:space="preserve"> поселения</w:t>
      </w:r>
      <w:r w:rsidR="00C01F65">
        <w:rPr>
          <w:rFonts w:ascii="Times New Roman" w:hAnsi="Times New Roman"/>
          <w:color w:val="000000"/>
        </w:rPr>
        <w:t xml:space="preserve"> Мышкин</w:t>
      </w:r>
      <w:r w:rsidR="00435487" w:rsidRPr="00197A7B">
        <w:rPr>
          <w:rFonts w:ascii="Times New Roman" w:hAnsi="Times New Roman"/>
          <w:color w:val="000000"/>
        </w:rPr>
        <w:t>.</w:t>
      </w:r>
    </w:p>
    <w:p w:rsidR="00435487" w:rsidRPr="00197A7B" w:rsidRDefault="00EF5437"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Глава </w:t>
      </w:r>
      <w:r w:rsidR="00C01F65">
        <w:rPr>
          <w:rFonts w:ascii="Times New Roman" w:hAnsi="Times New Roman"/>
          <w:color w:val="000000"/>
        </w:rPr>
        <w:t xml:space="preserve">городского </w:t>
      </w:r>
      <w:r w:rsidRPr="00197A7B">
        <w:rPr>
          <w:rFonts w:ascii="Times New Roman" w:hAnsi="Times New Roman"/>
          <w:color w:val="000000"/>
        </w:rPr>
        <w:t xml:space="preserve">поселения </w:t>
      </w:r>
      <w:r w:rsidR="00C01F65">
        <w:rPr>
          <w:rFonts w:ascii="Times New Roman" w:hAnsi="Times New Roman"/>
          <w:color w:val="000000"/>
        </w:rPr>
        <w:t xml:space="preserve">Мышкин </w:t>
      </w:r>
      <w:r w:rsidR="00435487" w:rsidRPr="00197A7B">
        <w:rPr>
          <w:rFonts w:ascii="Times New Roman" w:hAnsi="Times New Roman"/>
          <w:color w:val="000000"/>
        </w:rPr>
        <w:t xml:space="preserve">в </w:t>
      </w:r>
      <w:r w:rsidR="00A71460" w:rsidRPr="00197A7B">
        <w:rPr>
          <w:rFonts w:ascii="Times New Roman" w:hAnsi="Times New Roman"/>
          <w:color w:val="000000"/>
        </w:rPr>
        <w:t>день</w:t>
      </w:r>
      <w:r w:rsidR="00435487" w:rsidRPr="00197A7B">
        <w:rPr>
          <w:rFonts w:ascii="Times New Roman" w:hAnsi="Times New Roman"/>
          <w:color w:val="000000"/>
        </w:rPr>
        <w:t xml:space="preserve"> получения документов от </w:t>
      </w:r>
      <w:r w:rsidRPr="00197A7B">
        <w:rPr>
          <w:rFonts w:ascii="Times New Roman" w:hAnsi="Times New Roman"/>
          <w:color w:val="000000"/>
        </w:rPr>
        <w:t>специалиста</w:t>
      </w:r>
      <w:r w:rsidR="00BE5E40" w:rsidRPr="00197A7B">
        <w:rPr>
          <w:rFonts w:ascii="Times New Roman" w:hAnsi="Times New Roman"/>
          <w:color w:val="000000"/>
        </w:rPr>
        <w:t xml:space="preserve"> рассматривает заявление с приложенными к нему документами</w:t>
      </w:r>
      <w:r w:rsidR="00435487" w:rsidRPr="00197A7B">
        <w:rPr>
          <w:rFonts w:ascii="Times New Roman" w:hAnsi="Times New Roman"/>
          <w:color w:val="000000"/>
        </w:rPr>
        <w:t>, налагает резолюцию</w:t>
      </w:r>
      <w:r w:rsidR="00AD1B65" w:rsidRPr="00197A7B">
        <w:rPr>
          <w:rFonts w:ascii="Times New Roman" w:hAnsi="Times New Roman"/>
          <w:color w:val="000000"/>
        </w:rPr>
        <w:t xml:space="preserve"> и </w:t>
      </w:r>
      <w:r w:rsidRPr="00197A7B">
        <w:rPr>
          <w:rFonts w:ascii="Times New Roman" w:hAnsi="Times New Roman"/>
          <w:color w:val="000000"/>
        </w:rPr>
        <w:t>передает специалисту</w:t>
      </w:r>
      <w:r w:rsidR="00BE5551" w:rsidRPr="00197A7B">
        <w:rPr>
          <w:rFonts w:ascii="Times New Roman" w:hAnsi="Times New Roman"/>
          <w:color w:val="000000"/>
        </w:rPr>
        <w:t>.</w:t>
      </w:r>
    </w:p>
    <w:p w:rsidR="009D1770" w:rsidRPr="00197A7B" w:rsidRDefault="00EF5437"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Специалист</w:t>
      </w:r>
      <w:r w:rsidR="009D1770" w:rsidRPr="00197A7B">
        <w:rPr>
          <w:rFonts w:ascii="Times New Roman" w:hAnsi="Times New Roman"/>
          <w:color w:val="000000"/>
        </w:rPr>
        <w:t xml:space="preserve"> после получения заявления</w:t>
      </w:r>
      <w:r w:rsidR="00165CAE" w:rsidRPr="00197A7B">
        <w:rPr>
          <w:rFonts w:ascii="Times New Roman" w:hAnsi="Times New Roman"/>
          <w:color w:val="000000"/>
        </w:rPr>
        <w:t xml:space="preserve"> и </w:t>
      </w:r>
      <w:r w:rsidR="009D1770" w:rsidRPr="00197A7B">
        <w:rPr>
          <w:rFonts w:ascii="Times New Roman" w:hAnsi="Times New Roman"/>
          <w:color w:val="000000"/>
        </w:rPr>
        <w:t xml:space="preserve">приложенных к нему документов от </w:t>
      </w:r>
      <w:r w:rsidRPr="00197A7B">
        <w:rPr>
          <w:rFonts w:ascii="Times New Roman" w:hAnsi="Times New Roman"/>
          <w:color w:val="000000"/>
        </w:rPr>
        <w:t xml:space="preserve">Главы </w:t>
      </w:r>
      <w:r w:rsidR="00D85AB0">
        <w:rPr>
          <w:rFonts w:ascii="Times New Roman" w:hAnsi="Times New Roman"/>
          <w:color w:val="000000"/>
        </w:rPr>
        <w:t>городского поселения Мышкин</w:t>
      </w:r>
      <w:r w:rsidRPr="00197A7B">
        <w:rPr>
          <w:rFonts w:ascii="Times New Roman" w:hAnsi="Times New Roman"/>
          <w:color w:val="000000"/>
        </w:rPr>
        <w:t xml:space="preserve"> </w:t>
      </w:r>
      <w:r w:rsidR="009D1770" w:rsidRPr="00197A7B">
        <w:rPr>
          <w:rFonts w:ascii="Times New Roman" w:hAnsi="Times New Roman"/>
          <w:color w:val="000000"/>
        </w:rPr>
        <w:t>передает и</w:t>
      </w:r>
      <w:r w:rsidR="00165CAE" w:rsidRPr="00197A7B">
        <w:rPr>
          <w:rFonts w:ascii="Times New Roman" w:hAnsi="Times New Roman"/>
          <w:color w:val="000000"/>
        </w:rPr>
        <w:t xml:space="preserve">х </w:t>
      </w:r>
      <w:r w:rsidR="00DB588F" w:rsidRPr="00197A7B">
        <w:rPr>
          <w:rFonts w:ascii="Times New Roman" w:hAnsi="Times New Roman"/>
          <w:color w:val="000000"/>
        </w:rPr>
        <w:t>уполномоченному муниципальному служащему.</w:t>
      </w:r>
    </w:p>
    <w:p w:rsidR="00784EDE" w:rsidRPr="00197A7B" w:rsidRDefault="00784EDE" w:rsidP="003D0A14">
      <w:pPr>
        <w:suppressAutoHyphens/>
        <w:spacing w:after="0" w:line="240" w:lineRule="auto"/>
        <w:ind w:firstLine="567"/>
        <w:jc w:val="both"/>
        <w:rPr>
          <w:rFonts w:ascii="Times New Roman" w:eastAsia="Arial Unicode MS" w:hAnsi="Times New Roman"/>
          <w:color w:val="000000"/>
          <w:kern w:val="2"/>
          <w:lang w:eastAsia="ar-SA"/>
        </w:rPr>
      </w:pPr>
      <w:r w:rsidRPr="00197A7B">
        <w:rPr>
          <w:rFonts w:ascii="Times New Roman" w:eastAsia="Arial Unicode MS" w:hAnsi="Times New Roman"/>
          <w:color w:val="000000"/>
          <w:kern w:val="2"/>
          <w:lang w:eastAsia="ar-SA"/>
        </w:rPr>
        <w:t xml:space="preserve">Результатом исполнения административной процедуры является приём, регистрация и передача заявления </w:t>
      </w:r>
      <w:r w:rsidR="00BE5E40" w:rsidRPr="00197A7B">
        <w:rPr>
          <w:rFonts w:ascii="Times New Roman" w:eastAsia="Arial Unicode MS" w:hAnsi="Times New Roman"/>
          <w:color w:val="000000"/>
          <w:kern w:val="2"/>
          <w:lang w:eastAsia="ar-SA"/>
        </w:rPr>
        <w:t xml:space="preserve">с приложенными к нему документами </w:t>
      </w:r>
      <w:r w:rsidRPr="00197A7B">
        <w:rPr>
          <w:rFonts w:ascii="Times New Roman" w:eastAsia="Arial Unicode MS" w:hAnsi="Times New Roman"/>
          <w:color w:val="000000"/>
          <w:kern w:val="2"/>
          <w:lang w:eastAsia="ar-SA"/>
        </w:rPr>
        <w:t xml:space="preserve">с резолюцией </w:t>
      </w:r>
      <w:r w:rsidR="00DB588F" w:rsidRPr="00197A7B">
        <w:rPr>
          <w:rFonts w:ascii="Times New Roman" w:eastAsia="Arial Unicode MS" w:hAnsi="Times New Roman"/>
          <w:color w:val="000000"/>
          <w:kern w:val="2"/>
          <w:lang w:eastAsia="ar-SA"/>
        </w:rPr>
        <w:t xml:space="preserve">Главы </w:t>
      </w:r>
      <w:r w:rsidR="00C01F65">
        <w:rPr>
          <w:rFonts w:ascii="Times New Roman" w:eastAsia="Arial Unicode MS" w:hAnsi="Times New Roman"/>
          <w:color w:val="000000"/>
          <w:kern w:val="2"/>
          <w:lang w:eastAsia="ar-SA"/>
        </w:rPr>
        <w:t>городского поселения Мышкин</w:t>
      </w:r>
      <w:r w:rsidR="00DB588F" w:rsidRPr="00197A7B">
        <w:rPr>
          <w:rFonts w:ascii="Times New Roman" w:eastAsia="Arial Unicode MS" w:hAnsi="Times New Roman"/>
          <w:color w:val="000000"/>
          <w:kern w:val="2"/>
          <w:lang w:eastAsia="ar-SA"/>
        </w:rPr>
        <w:t xml:space="preserve"> </w:t>
      </w:r>
      <w:r w:rsidR="00DB588F" w:rsidRPr="00197A7B">
        <w:rPr>
          <w:rFonts w:ascii="Times New Roman" w:hAnsi="Times New Roman"/>
          <w:color w:val="000000"/>
        </w:rPr>
        <w:t>уполномоченному муниципальному служащему</w:t>
      </w:r>
      <w:r w:rsidRPr="00197A7B">
        <w:rPr>
          <w:rFonts w:ascii="Times New Roman" w:eastAsia="Arial Unicode MS" w:hAnsi="Times New Roman"/>
          <w:color w:val="000000"/>
          <w:kern w:val="2"/>
          <w:lang w:eastAsia="ar-SA"/>
        </w:rPr>
        <w:t>.</w:t>
      </w:r>
    </w:p>
    <w:p w:rsidR="00784EDE" w:rsidRPr="00197A7B" w:rsidRDefault="00784EDE"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eastAsia="Calibri" w:hAnsi="Times New Roman"/>
        </w:rPr>
        <w:t>Максимальный срок исполнения административной процедуры не должен превышать 1</w:t>
      </w:r>
      <w:r w:rsidR="002B1D90" w:rsidRPr="00197A7B">
        <w:rPr>
          <w:rFonts w:ascii="Times New Roman" w:eastAsia="Calibri" w:hAnsi="Times New Roman"/>
        </w:rPr>
        <w:t xml:space="preserve"> </w:t>
      </w:r>
      <w:r w:rsidR="00AD4694" w:rsidRPr="00197A7B">
        <w:rPr>
          <w:rFonts w:ascii="Times New Roman" w:eastAsia="Calibri" w:hAnsi="Times New Roman"/>
        </w:rPr>
        <w:t>календарный</w:t>
      </w:r>
      <w:r w:rsidRPr="00197A7B">
        <w:rPr>
          <w:rFonts w:ascii="Times New Roman" w:eastAsia="Calibri" w:hAnsi="Times New Roman"/>
        </w:rPr>
        <w:t xml:space="preserve"> день.</w:t>
      </w:r>
    </w:p>
    <w:p w:rsidR="004B2EE3" w:rsidRPr="00197A7B" w:rsidRDefault="004B2EE3" w:rsidP="003D0A14">
      <w:pPr>
        <w:autoSpaceDE w:val="0"/>
        <w:autoSpaceDN w:val="0"/>
        <w:adjustRightInd w:val="0"/>
        <w:spacing w:after="0" w:line="240" w:lineRule="auto"/>
        <w:ind w:firstLine="567"/>
        <w:jc w:val="both"/>
        <w:rPr>
          <w:rFonts w:ascii="Times New Roman" w:hAnsi="Times New Roman"/>
          <w:color w:val="000000"/>
        </w:rPr>
      </w:pPr>
      <w:r w:rsidRPr="002161D9">
        <w:rPr>
          <w:rFonts w:ascii="Times New Roman" w:hAnsi="Times New Roman"/>
          <w:color w:val="000000"/>
        </w:rPr>
        <w:t>3.</w:t>
      </w:r>
      <w:r w:rsidR="00784EDE" w:rsidRPr="002161D9">
        <w:rPr>
          <w:rFonts w:ascii="Times New Roman" w:hAnsi="Times New Roman"/>
          <w:color w:val="000000"/>
        </w:rPr>
        <w:t>3.</w:t>
      </w:r>
      <w:r w:rsidR="00CC471E" w:rsidRPr="002161D9">
        <w:rPr>
          <w:rFonts w:ascii="Times New Roman" w:eastAsia="Calibri" w:hAnsi="Times New Roman"/>
        </w:rPr>
        <w:t xml:space="preserve"> </w:t>
      </w:r>
      <w:r w:rsidR="004D69C4" w:rsidRPr="00197A7B">
        <w:rPr>
          <w:rFonts w:ascii="Times New Roman" w:eastAsia="Calibri" w:hAnsi="Times New Roman"/>
        </w:rPr>
        <w:t>Рассмотрение заявления и документов, необходимых для предоставления муниципальной услуги, подготовка проекта договора аренды, безвозмездного пользования муниципального имущества без проведения торгов либо уведомления об отказе или уведомления о возврате заявления заявителю</w:t>
      </w:r>
      <w:r w:rsidRPr="00197A7B">
        <w:rPr>
          <w:rFonts w:ascii="Times New Roman" w:hAnsi="Times New Roman"/>
          <w:color w:val="000000"/>
        </w:rPr>
        <w:t>.</w:t>
      </w:r>
    </w:p>
    <w:p w:rsidR="00784EDE" w:rsidRPr="00197A7B" w:rsidRDefault="00784EDE" w:rsidP="003D0A14">
      <w:pPr>
        <w:suppressAutoHyphens/>
        <w:spacing w:after="0" w:line="240" w:lineRule="auto"/>
        <w:ind w:firstLine="567"/>
        <w:jc w:val="both"/>
        <w:rPr>
          <w:rFonts w:ascii="Times New Roman" w:eastAsia="Arial Unicode MS" w:hAnsi="Times New Roman"/>
          <w:color w:val="000000"/>
          <w:kern w:val="2"/>
          <w:lang w:eastAsia="ar-SA"/>
        </w:rPr>
      </w:pPr>
      <w:r w:rsidRPr="00197A7B">
        <w:rPr>
          <w:rFonts w:ascii="Times New Roman" w:eastAsia="Arial Unicode MS" w:hAnsi="Times New Roman"/>
          <w:color w:val="000000"/>
          <w:kern w:val="2"/>
          <w:lang w:eastAsia="ar-SA"/>
        </w:rPr>
        <w:t xml:space="preserve">3.3.1. Основанием для начала административной процедуры является поступление к </w:t>
      </w:r>
      <w:r w:rsidR="00DB588F" w:rsidRPr="00197A7B">
        <w:rPr>
          <w:rFonts w:ascii="Times New Roman" w:hAnsi="Times New Roman"/>
          <w:color w:val="000000"/>
        </w:rPr>
        <w:t>уполномоченному муниципальному служащему</w:t>
      </w:r>
      <w:r w:rsidR="00DB588F" w:rsidRPr="00197A7B">
        <w:rPr>
          <w:rFonts w:ascii="Times New Roman" w:eastAsia="Arial Unicode MS" w:hAnsi="Times New Roman"/>
          <w:color w:val="000000"/>
          <w:kern w:val="2"/>
          <w:lang w:eastAsia="ar-SA"/>
        </w:rPr>
        <w:t xml:space="preserve"> </w:t>
      </w:r>
      <w:r w:rsidRPr="00197A7B">
        <w:rPr>
          <w:rFonts w:ascii="Times New Roman" w:eastAsia="Arial Unicode MS" w:hAnsi="Times New Roman"/>
          <w:color w:val="000000"/>
          <w:kern w:val="2"/>
          <w:lang w:eastAsia="ar-SA"/>
        </w:rPr>
        <w:t xml:space="preserve">зарегистрированного заявления </w:t>
      </w:r>
      <w:r w:rsidR="00BE5E40" w:rsidRPr="00197A7B">
        <w:rPr>
          <w:rFonts w:ascii="Times New Roman" w:eastAsia="Arial Unicode MS" w:hAnsi="Times New Roman"/>
          <w:color w:val="000000"/>
          <w:kern w:val="2"/>
          <w:lang w:eastAsia="ar-SA"/>
        </w:rPr>
        <w:t>с приложенными к нему документами</w:t>
      </w:r>
      <w:r w:rsidRPr="00197A7B">
        <w:rPr>
          <w:rFonts w:ascii="Times New Roman" w:eastAsia="Arial Unicode MS" w:hAnsi="Times New Roman"/>
          <w:color w:val="000000"/>
          <w:kern w:val="2"/>
          <w:lang w:eastAsia="ar-SA"/>
        </w:rPr>
        <w:t xml:space="preserve"> с резолюцией </w:t>
      </w:r>
      <w:r w:rsidR="00DB588F" w:rsidRPr="00197A7B">
        <w:rPr>
          <w:rFonts w:ascii="Times New Roman" w:eastAsia="Arial Unicode MS" w:hAnsi="Times New Roman"/>
          <w:color w:val="000000"/>
          <w:kern w:val="2"/>
          <w:lang w:eastAsia="ar-SA"/>
        </w:rPr>
        <w:t xml:space="preserve">Главы </w:t>
      </w:r>
      <w:r w:rsidR="00C01F65">
        <w:rPr>
          <w:rFonts w:ascii="Times New Roman" w:eastAsia="Arial Unicode MS" w:hAnsi="Times New Roman"/>
          <w:color w:val="000000"/>
          <w:kern w:val="2"/>
          <w:lang w:eastAsia="ar-SA"/>
        </w:rPr>
        <w:t>городского</w:t>
      </w:r>
      <w:r w:rsidR="00DB588F" w:rsidRPr="00197A7B">
        <w:rPr>
          <w:rFonts w:ascii="Times New Roman" w:eastAsia="Arial Unicode MS" w:hAnsi="Times New Roman"/>
          <w:color w:val="000000"/>
          <w:kern w:val="2"/>
          <w:lang w:eastAsia="ar-SA"/>
        </w:rPr>
        <w:t xml:space="preserve"> поселения</w:t>
      </w:r>
      <w:r w:rsidR="00C01F65">
        <w:rPr>
          <w:rFonts w:ascii="Times New Roman" w:eastAsia="Arial Unicode MS" w:hAnsi="Times New Roman"/>
          <w:color w:val="000000"/>
          <w:kern w:val="2"/>
          <w:lang w:eastAsia="ar-SA"/>
        </w:rPr>
        <w:t xml:space="preserve"> Мышкин</w:t>
      </w:r>
      <w:r w:rsidRPr="00197A7B">
        <w:rPr>
          <w:rFonts w:ascii="Times New Roman" w:eastAsia="Arial Unicode MS" w:hAnsi="Times New Roman"/>
          <w:color w:val="000000"/>
          <w:kern w:val="2"/>
          <w:lang w:eastAsia="ar-SA"/>
        </w:rPr>
        <w:t>.</w:t>
      </w:r>
    </w:p>
    <w:p w:rsidR="00DB588F" w:rsidRPr="00197A7B" w:rsidRDefault="00784EDE" w:rsidP="003D0A14">
      <w:pPr>
        <w:suppressAutoHyphens/>
        <w:spacing w:after="0" w:line="240" w:lineRule="auto"/>
        <w:ind w:firstLine="567"/>
        <w:jc w:val="both"/>
        <w:rPr>
          <w:rFonts w:ascii="Times New Roman" w:hAnsi="Times New Roman"/>
          <w:color w:val="000000"/>
        </w:rPr>
      </w:pPr>
      <w:r w:rsidRPr="00197A7B">
        <w:rPr>
          <w:rFonts w:ascii="Times New Roman" w:eastAsia="Arial Unicode MS" w:hAnsi="Times New Roman"/>
          <w:color w:val="000000"/>
          <w:kern w:val="2"/>
          <w:lang w:eastAsia="ar-SA"/>
        </w:rPr>
        <w:t xml:space="preserve">3.3.2. Ответственным за выполнение административной процедуры является </w:t>
      </w:r>
      <w:r w:rsidR="00DB588F" w:rsidRPr="00197A7B">
        <w:rPr>
          <w:rFonts w:ascii="Times New Roman" w:hAnsi="Times New Roman"/>
          <w:color w:val="000000"/>
        </w:rPr>
        <w:t>уполномоченный муниципальный служащий.</w:t>
      </w:r>
    </w:p>
    <w:p w:rsidR="00FF523A" w:rsidRPr="00197A7B" w:rsidRDefault="00DB588F" w:rsidP="003D0A14">
      <w:pPr>
        <w:suppressAutoHyphens/>
        <w:spacing w:after="0" w:line="240" w:lineRule="auto"/>
        <w:ind w:firstLine="567"/>
        <w:jc w:val="both"/>
        <w:rPr>
          <w:rFonts w:ascii="Times New Roman" w:hAnsi="Times New Roman"/>
          <w:color w:val="000000"/>
        </w:rPr>
      </w:pPr>
      <w:r w:rsidRPr="00197A7B">
        <w:rPr>
          <w:rFonts w:ascii="Times New Roman" w:hAnsi="Times New Roman"/>
          <w:color w:val="000000"/>
        </w:rPr>
        <w:t xml:space="preserve">Уполномоченный муниципальный служащий </w:t>
      </w:r>
      <w:r w:rsidR="00FF523A" w:rsidRPr="00197A7B">
        <w:rPr>
          <w:rFonts w:ascii="Times New Roman" w:hAnsi="Times New Roman"/>
          <w:color w:val="000000"/>
        </w:rPr>
        <w:t>рассматривает по</w:t>
      </w:r>
      <w:r w:rsidR="00784EDE" w:rsidRPr="00197A7B">
        <w:rPr>
          <w:rFonts w:ascii="Times New Roman" w:hAnsi="Times New Roman"/>
          <w:color w:val="000000"/>
        </w:rPr>
        <w:t xml:space="preserve">ступившее заявление </w:t>
      </w:r>
      <w:r w:rsidR="00BE5E40" w:rsidRPr="00197A7B">
        <w:rPr>
          <w:rFonts w:ascii="Times New Roman" w:hAnsi="Times New Roman"/>
          <w:color w:val="000000"/>
        </w:rPr>
        <w:t>с приложенными</w:t>
      </w:r>
      <w:r w:rsidR="00FF523A" w:rsidRPr="00197A7B">
        <w:rPr>
          <w:rFonts w:ascii="Times New Roman" w:hAnsi="Times New Roman"/>
          <w:color w:val="000000"/>
        </w:rPr>
        <w:t xml:space="preserve"> к нему</w:t>
      </w:r>
      <w:r w:rsidR="00BE5E40" w:rsidRPr="00197A7B">
        <w:rPr>
          <w:rFonts w:ascii="Times New Roman" w:hAnsi="Times New Roman"/>
          <w:color w:val="000000"/>
        </w:rPr>
        <w:t xml:space="preserve"> документами.</w:t>
      </w:r>
    </w:p>
    <w:p w:rsidR="006F4C3A" w:rsidRPr="00197A7B" w:rsidRDefault="006F4C3A" w:rsidP="003D0A14">
      <w:pPr>
        <w:tabs>
          <w:tab w:val="left" w:pos="851"/>
        </w:tabs>
        <w:overflowPunct w:val="0"/>
        <w:autoSpaceDE w:val="0"/>
        <w:autoSpaceDN w:val="0"/>
        <w:adjustRightInd w:val="0"/>
        <w:spacing w:after="0" w:line="240" w:lineRule="auto"/>
        <w:ind w:firstLine="567"/>
        <w:jc w:val="both"/>
        <w:textAlignment w:val="baseline"/>
        <w:rPr>
          <w:rFonts w:ascii="Times New Roman" w:hAnsi="Times New Roman"/>
        </w:rPr>
      </w:pPr>
      <w:r w:rsidRPr="00197A7B">
        <w:rPr>
          <w:rFonts w:ascii="Times New Roman" w:hAnsi="Times New Roman"/>
        </w:rPr>
        <w:t>3.3.3. Решение о подготовке уведомления о возврате заявления заявителю принимается в случаях, если:</w:t>
      </w:r>
    </w:p>
    <w:p w:rsidR="006F4C3A" w:rsidRPr="00197A7B" w:rsidRDefault="006F4C3A" w:rsidP="003D0A14">
      <w:pPr>
        <w:tabs>
          <w:tab w:val="left" w:pos="851"/>
        </w:tabs>
        <w:overflowPunct w:val="0"/>
        <w:autoSpaceDE w:val="0"/>
        <w:autoSpaceDN w:val="0"/>
        <w:adjustRightInd w:val="0"/>
        <w:spacing w:after="0" w:line="240" w:lineRule="auto"/>
        <w:ind w:firstLine="567"/>
        <w:jc w:val="both"/>
        <w:textAlignment w:val="baseline"/>
        <w:rPr>
          <w:rFonts w:ascii="Times New Roman" w:hAnsi="Times New Roman"/>
        </w:rPr>
      </w:pPr>
      <w:r w:rsidRPr="00197A7B">
        <w:rPr>
          <w:rFonts w:ascii="Times New Roman" w:hAnsi="Times New Roman"/>
        </w:rPr>
        <w:t xml:space="preserve">- заявление не соответствует требованиям, установленным </w:t>
      </w:r>
      <w:hyperlink w:anchor="Par198" w:history="1">
        <w:r w:rsidRPr="00197A7B">
          <w:rPr>
            <w:rFonts w:ascii="Times New Roman" w:hAnsi="Times New Roman"/>
          </w:rPr>
          <w:t>пунктом 2.7 раздела 2</w:t>
        </w:r>
      </w:hyperlink>
      <w:r w:rsidR="00102069" w:rsidRPr="00197A7B">
        <w:rPr>
          <w:rFonts w:ascii="Times New Roman" w:hAnsi="Times New Roman"/>
        </w:rPr>
        <w:t xml:space="preserve"> </w:t>
      </w:r>
      <w:r w:rsidRPr="00197A7B">
        <w:rPr>
          <w:rFonts w:ascii="Times New Roman" w:hAnsi="Times New Roman"/>
        </w:rPr>
        <w:t>Регламента;</w:t>
      </w:r>
    </w:p>
    <w:p w:rsidR="006F4C3A" w:rsidRPr="00197A7B" w:rsidRDefault="006F4C3A" w:rsidP="003D0A14">
      <w:pPr>
        <w:tabs>
          <w:tab w:val="left" w:pos="851"/>
        </w:tabs>
        <w:overflowPunct w:val="0"/>
        <w:autoSpaceDE w:val="0"/>
        <w:autoSpaceDN w:val="0"/>
        <w:adjustRightInd w:val="0"/>
        <w:spacing w:after="0" w:line="240" w:lineRule="auto"/>
        <w:ind w:firstLine="567"/>
        <w:jc w:val="both"/>
        <w:textAlignment w:val="baseline"/>
        <w:rPr>
          <w:rFonts w:ascii="Times New Roman" w:hAnsi="Times New Roman"/>
        </w:rPr>
      </w:pPr>
      <w:r w:rsidRPr="00197A7B">
        <w:rPr>
          <w:rFonts w:ascii="Times New Roman" w:hAnsi="Times New Roman"/>
        </w:rPr>
        <w:t>- заявление подано в иной уполномоченный орган;</w:t>
      </w:r>
    </w:p>
    <w:p w:rsidR="006F4C3A" w:rsidRPr="00197A7B" w:rsidRDefault="006F4C3A" w:rsidP="003D0A14">
      <w:pPr>
        <w:tabs>
          <w:tab w:val="left" w:pos="851"/>
        </w:tabs>
        <w:overflowPunct w:val="0"/>
        <w:autoSpaceDE w:val="0"/>
        <w:autoSpaceDN w:val="0"/>
        <w:adjustRightInd w:val="0"/>
        <w:spacing w:after="0" w:line="240" w:lineRule="auto"/>
        <w:ind w:firstLine="567"/>
        <w:jc w:val="both"/>
        <w:textAlignment w:val="baseline"/>
        <w:rPr>
          <w:rFonts w:ascii="Times New Roman" w:hAnsi="Times New Roman"/>
        </w:rPr>
      </w:pPr>
      <w:r w:rsidRPr="00197A7B">
        <w:rPr>
          <w:rFonts w:ascii="Times New Roman" w:hAnsi="Times New Roman"/>
        </w:rPr>
        <w:t>- не представлены или представлены не в полном объеме документы, указанные в</w:t>
      </w:r>
      <w:r w:rsidR="009F5087" w:rsidRPr="00197A7B">
        <w:rPr>
          <w:rFonts w:ascii="Times New Roman" w:hAnsi="Times New Roman"/>
        </w:rPr>
        <w:t xml:space="preserve"> подпункте 2.7.2 пункта</w:t>
      </w:r>
      <w:r w:rsidRPr="00197A7B">
        <w:rPr>
          <w:rFonts w:ascii="Times New Roman" w:hAnsi="Times New Roman"/>
        </w:rPr>
        <w:t xml:space="preserve"> 2.7 раздела 2 Регламента, обязанность представления</w:t>
      </w:r>
      <w:r w:rsidR="001752AF" w:rsidRPr="00197A7B">
        <w:rPr>
          <w:rFonts w:ascii="Times New Roman" w:hAnsi="Times New Roman"/>
        </w:rPr>
        <w:t>,</w:t>
      </w:r>
      <w:r w:rsidRPr="00197A7B">
        <w:rPr>
          <w:rFonts w:ascii="Times New Roman" w:hAnsi="Times New Roman"/>
        </w:rPr>
        <w:t xml:space="preserve"> которых возложена на заявителя;</w:t>
      </w:r>
    </w:p>
    <w:p w:rsidR="006F4C3A" w:rsidRPr="00197A7B" w:rsidRDefault="006F4C3A" w:rsidP="003D0A14">
      <w:pPr>
        <w:tabs>
          <w:tab w:val="left" w:pos="567"/>
        </w:tabs>
        <w:overflowPunct w:val="0"/>
        <w:autoSpaceDE w:val="0"/>
        <w:autoSpaceDN w:val="0"/>
        <w:adjustRightInd w:val="0"/>
        <w:spacing w:after="0" w:line="240" w:lineRule="auto"/>
        <w:ind w:firstLine="567"/>
        <w:jc w:val="both"/>
        <w:textAlignment w:val="baseline"/>
        <w:rPr>
          <w:rFonts w:ascii="Times New Roman" w:hAnsi="Times New Roman"/>
        </w:rPr>
      </w:pPr>
      <w:r w:rsidRPr="00197A7B">
        <w:rPr>
          <w:rFonts w:ascii="Times New Roman" w:eastAsia="Calibri" w:hAnsi="Times New Roman"/>
        </w:rPr>
        <w:t>-</w:t>
      </w:r>
      <w:r w:rsidRPr="00197A7B">
        <w:rPr>
          <w:rFonts w:ascii="Times New Roman" w:eastAsia="Calibri" w:hAnsi="Times New Roman"/>
        </w:rPr>
        <w:tab/>
        <w:t>текст заявления не поддается прочтению.</w:t>
      </w:r>
    </w:p>
    <w:p w:rsidR="006F4C3A" w:rsidRPr="00197A7B" w:rsidRDefault="006F4C3A" w:rsidP="003D0A14">
      <w:pPr>
        <w:overflowPunct w:val="0"/>
        <w:autoSpaceDE w:val="0"/>
        <w:autoSpaceDN w:val="0"/>
        <w:adjustRightInd w:val="0"/>
        <w:spacing w:after="0" w:line="240" w:lineRule="auto"/>
        <w:ind w:firstLine="567"/>
        <w:jc w:val="both"/>
        <w:textAlignment w:val="baseline"/>
        <w:rPr>
          <w:rFonts w:ascii="Times New Roman" w:hAnsi="Times New Roman"/>
        </w:rPr>
      </w:pPr>
      <w:r w:rsidRPr="00197A7B">
        <w:rPr>
          <w:rFonts w:ascii="Times New Roman" w:hAnsi="Times New Roman"/>
        </w:rPr>
        <w:t>В уведомлении о возврате заявления заявителю сообщаются причины, послужившие основанием для возврата заявления о</w:t>
      </w:r>
      <w:r w:rsidRPr="00197A7B">
        <w:rPr>
          <w:rFonts w:ascii="Times New Roman" w:hAnsi="Times New Roman"/>
          <w:color w:val="000000"/>
        </w:rPr>
        <w:t xml:space="preserve"> передаче </w:t>
      </w:r>
      <w:r w:rsidR="00250F9A" w:rsidRPr="00197A7B">
        <w:rPr>
          <w:rFonts w:ascii="Times New Roman" w:hAnsi="Times New Roman"/>
          <w:color w:val="000000"/>
        </w:rPr>
        <w:t xml:space="preserve">муниципального </w:t>
      </w:r>
      <w:r w:rsidRPr="00197A7B">
        <w:rPr>
          <w:rFonts w:ascii="Times New Roman" w:hAnsi="Times New Roman"/>
          <w:color w:val="000000"/>
        </w:rPr>
        <w:t xml:space="preserve">имущества в аренду, </w:t>
      </w:r>
      <w:r w:rsidR="00DB588F" w:rsidRPr="00197A7B">
        <w:rPr>
          <w:rFonts w:ascii="Times New Roman" w:hAnsi="Times New Roman"/>
          <w:color w:val="000000"/>
        </w:rPr>
        <w:t xml:space="preserve">в </w:t>
      </w:r>
      <w:r w:rsidRPr="00197A7B">
        <w:rPr>
          <w:rFonts w:ascii="Times New Roman" w:hAnsi="Times New Roman"/>
          <w:color w:val="000000"/>
        </w:rPr>
        <w:t>безвозмездное пользование без проведения торгов</w:t>
      </w:r>
      <w:r w:rsidRPr="00197A7B">
        <w:rPr>
          <w:rFonts w:ascii="Times New Roman" w:hAnsi="Times New Roman"/>
        </w:rPr>
        <w:t xml:space="preserve"> заявителю с указанием соответствующих положений Регламента и иных нормативных правовых актов.</w:t>
      </w:r>
    </w:p>
    <w:p w:rsidR="006F4C3A" w:rsidRPr="00197A7B" w:rsidRDefault="006F4C3A" w:rsidP="003D0A14">
      <w:pPr>
        <w:widowControl w:val="0"/>
        <w:tabs>
          <w:tab w:val="left" w:pos="851"/>
        </w:tabs>
        <w:spacing w:after="0" w:line="240" w:lineRule="auto"/>
        <w:ind w:firstLine="567"/>
        <w:jc w:val="both"/>
        <w:rPr>
          <w:rFonts w:ascii="Times New Roman" w:eastAsia="Calibri" w:hAnsi="Times New Roman"/>
          <w:strike/>
        </w:rPr>
      </w:pPr>
      <w:r w:rsidRPr="00197A7B">
        <w:rPr>
          <w:rFonts w:ascii="Times New Roman" w:hAnsi="Times New Roman"/>
        </w:rPr>
        <w:t xml:space="preserve">Принятие решения о возврате заявления заявителю по основаниям, указанным в </w:t>
      </w:r>
      <w:r w:rsidR="00693B71" w:rsidRPr="00197A7B">
        <w:rPr>
          <w:rFonts w:ascii="Times New Roman" w:hAnsi="Times New Roman"/>
        </w:rPr>
        <w:t xml:space="preserve">подпункте 3.3.3 </w:t>
      </w:r>
      <w:r w:rsidR="00365437" w:rsidRPr="00197A7B">
        <w:rPr>
          <w:rFonts w:ascii="Times New Roman" w:hAnsi="Times New Roman"/>
        </w:rPr>
        <w:t>пунк</w:t>
      </w:r>
      <w:r w:rsidR="00693B71" w:rsidRPr="00197A7B">
        <w:rPr>
          <w:rFonts w:ascii="Times New Roman" w:hAnsi="Times New Roman"/>
        </w:rPr>
        <w:t>та</w:t>
      </w:r>
      <w:r w:rsidR="00102069" w:rsidRPr="00197A7B">
        <w:rPr>
          <w:rFonts w:ascii="Times New Roman" w:hAnsi="Times New Roman"/>
        </w:rPr>
        <w:t xml:space="preserve"> </w:t>
      </w:r>
      <w:r w:rsidR="00693B71" w:rsidRPr="00197A7B">
        <w:rPr>
          <w:rFonts w:ascii="Times New Roman" w:hAnsi="Times New Roman"/>
        </w:rPr>
        <w:t>3.3</w:t>
      </w:r>
      <w:r w:rsidR="00250F9A" w:rsidRPr="00197A7B">
        <w:rPr>
          <w:rFonts w:ascii="Times New Roman" w:hAnsi="Times New Roman"/>
        </w:rPr>
        <w:t xml:space="preserve"> данного </w:t>
      </w:r>
      <w:r w:rsidR="00693B71" w:rsidRPr="00197A7B">
        <w:rPr>
          <w:rFonts w:ascii="Times New Roman" w:hAnsi="Times New Roman"/>
        </w:rPr>
        <w:t xml:space="preserve">раздела </w:t>
      </w:r>
      <w:r w:rsidRPr="00197A7B">
        <w:rPr>
          <w:rFonts w:ascii="Times New Roman" w:hAnsi="Times New Roman"/>
        </w:rPr>
        <w:t>Регламента, не препятствует повторному обращению заявителя после устранения причин, послуживших основанием для принятия решения о возврате заявления заявителю, за предоставлением муниципальной услуги.</w:t>
      </w:r>
    </w:p>
    <w:p w:rsidR="00F40EB3" w:rsidRPr="00197A7B" w:rsidRDefault="00FF523A"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При отсутствии в приложении к заявлению документов, указанных в подпункте 2.7.3 пункта 2.7 раздела 2 </w:t>
      </w:r>
      <w:r w:rsidR="006F4C3A" w:rsidRPr="00197A7B">
        <w:rPr>
          <w:rFonts w:ascii="Times New Roman" w:hAnsi="Times New Roman"/>
          <w:color w:val="000000"/>
        </w:rPr>
        <w:t>Р</w:t>
      </w:r>
      <w:r w:rsidRPr="00197A7B">
        <w:rPr>
          <w:rFonts w:ascii="Times New Roman" w:hAnsi="Times New Roman"/>
          <w:color w:val="000000"/>
        </w:rPr>
        <w:t xml:space="preserve">егламента, </w:t>
      </w:r>
      <w:r w:rsidR="00DB588F" w:rsidRPr="00197A7B">
        <w:rPr>
          <w:rFonts w:ascii="Times New Roman" w:hAnsi="Times New Roman"/>
          <w:color w:val="000000"/>
        </w:rPr>
        <w:t xml:space="preserve">уполномоченный муниципальный служащий </w:t>
      </w:r>
      <w:r w:rsidR="00F40EB3" w:rsidRPr="00197A7B">
        <w:rPr>
          <w:rFonts w:ascii="Times New Roman" w:hAnsi="Times New Roman"/>
          <w:color w:val="000000"/>
        </w:rPr>
        <w:t>в течение 2</w:t>
      </w:r>
      <w:r w:rsidR="002B1D90" w:rsidRPr="00197A7B">
        <w:rPr>
          <w:rFonts w:ascii="Times New Roman" w:hAnsi="Times New Roman"/>
          <w:color w:val="000000"/>
        </w:rPr>
        <w:t xml:space="preserve"> </w:t>
      </w:r>
      <w:r w:rsidR="00C27BE0" w:rsidRPr="00197A7B">
        <w:rPr>
          <w:rFonts w:ascii="Times New Roman" w:hAnsi="Times New Roman"/>
          <w:color w:val="000000"/>
        </w:rPr>
        <w:t>календарных</w:t>
      </w:r>
      <w:r w:rsidR="00216581" w:rsidRPr="00197A7B">
        <w:rPr>
          <w:rFonts w:ascii="Times New Roman" w:hAnsi="Times New Roman"/>
          <w:color w:val="000000"/>
        </w:rPr>
        <w:t xml:space="preserve"> дней</w:t>
      </w:r>
      <w:r w:rsidR="002B1D90" w:rsidRPr="00197A7B">
        <w:rPr>
          <w:rFonts w:ascii="Times New Roman" w:hAnsi="Times New Roman"/>
          <w:color w:val="000000"/>
        </w:rPr>
        <w:t xml:space="preserve"> </w:t>
      </w:r>
      <w:r w:rsidR="00F40EB3" w:rsidRPr="00197A7B">
        <w:rPr>
          <w:rFonts w:ascii="Times New Roman" w:hAnsi="Times New Roman"/>
          <w:color w:val="000000"/>
        </w:rPr>
        <w:t>после получения зарегистрированного заявления, с  приложенными к нему документами</w:t>
      </w:r>
      <w:r w:rsidR="0022219C" w:rsidRPr="00197A7B">
        <w:rPr>
          <w:rFonts w:ascii="Times New Roman" w:hAnsi="Times New Roman"/>
          <w:color w:val="000000"/>
        </w:rPr>
        <w:t xml:space="preserve"> делает запросы </w:t>
      </w:r>
      <w:proofErr w:type="gramStart"/>
      <w:r w:rsidR="0022219C" w:rsidRPr="00197A7B">
        <w:rPr>
          <w:rFonts w:ascii="Times New Roman" w:hAnsi="Times New Roman"/>
          <w:color w:val="000000"/>
        </w:rPr>
        <w:t>в</w:t>
      </w:r>
      <w:proofErr w:type="gramEnd"/>
      <w:r w:rsidR="00F40EB3" w:rsidRPr="00197A7B">
        <w:rPr>
          <w:rFonts w:ascii="Times New Roman" w:hAnsi="Times New Roman"/>
          <w:color w:val="000000"/>
        </w:rPr>
        <w:t>:</w:t>
      </w:r>
    </w:p>
    <w:p w:rsidR="001752AF" w:rsidRPr="00197A7B" w:rsidRDefault="00F40EB3" w:rsidP="003D0A14">
      <w:pPr>
        <w:tabs>
          <w:tab w:val="left" w:pos="709"/>
          <w:tab w:val="left" w:pos="851"/>
        </w:tabs>
        <w:spacing w:after="0" w:line="240" w:lineRule="auto"/>
        <w:ind w:firstLine="567"/>
        <w:jc w:val="both"/>
        <w:rPr>
          <w:rFonts w:ascii="Times New Roman" w:eastAsia="Calibri" w:hAnsi="Times New Roman"/>
        </w:rPr>
      </w:pPr>
      <w:r w:rsidRPr="00197A7B">
        <w:rPr>
          <w:rFonts w:ascii="Times New Roman" w:hAnsi="Times New Roman"/>
          <w:color w:val="000000"/>
        </w:rPr>
        <w:t>-</w:t>
      </w:r>
      <w:r w:rsidR="00102069" w:rsidRPr="00197A7B">
        <w:rPr>
          <w:rFonts w:ascii="Times New Roman" w:hAnsi="Times New Roman"/>
          <w:color w:val="000000"/>
        </w:rPr>
        <w:t xml:space="preserve"> </w:t>
      </w:r>
      <w:r w:rsidR="001752AF" w:rsidRPr="00197A7B">
        <w:rPr>
          <w:rFonts w:ascii="Times New Roman" w:eastAsia="Calibri" w:hAnsi="Times New Roman"/>
        </w:rPr>
        <w:t>органы, осуществляющие функции по государственной регистрации прав на недвижимое имущество и сделок с ним;</w:t>
      </w:r>
    </w:p>
    <w:p w:rsidR="00A3236E" w:rsidRPr="00197A7B" w:rsidRDefault="001752AF" w:rsidP="003D0A14">
      <w:pPr>
        <w:tabs>
          <w:tab w:val="left" w:pos="851"/>
        </w:tabs>
        <w:spacing w:after="0" w:line="240" w:lineRule="auto"/>
        <w:ind w:firstLine="567"/>
        <w:jc w:val="both"/>
        <w:outlineLvl w:val="2"/>
        <w:rPr>
          <w:rFonts w:ascii="Times New Roman" w:eastAsia="Calibri" w:hAnsi="Times New Roman"/>
        </w:rPr>
      </w:pPr>
      <w:r w:rsidRPr="00197A7B">
        <w:rPr>
          <w:rFonts w:ascii="Times New Roman" w:eastAsia="Calibri" w:hAnsi="Times New Roman"/>
        </w:rPr>
        <w:t>- налоговые органы</w:t>
      </w:r>
      <w:r w:rsidR="00A3236E" w:rsidRPr="00197A7B">
        <w:rPr>
          <w:rFonts w:ascii="Times New Roman" w:eastAsia="Calibri" w:hAnsi="Times New Roman"/>
        </w:rPr>
        <w:t>;</w:t>
      </w:r>
    </w:p>
    <w:p w:rsidR="009D1770" w:rsidRPr="00197A7B" w:rsidRDefault="00A3236E" w:rsidP="003D0A14">
      <w:pPr>
        <w:tabs>
          <w:tab w:val="left" w:pos="851"/>
        </w:tabs>
        <w:spacing w:after="0" w:line="240" w:lineRule="auto"/>
        <w:ind w:firstLine="567"/>
        <w:jc w:val="both"/>
        <w:outlineLvl w:val="2"/>
        <w:rPr>
          <w:rFonts w:ascii="Times New Roman" w:eastAsia="Calibri" w:hAnsi="Times New Roman"/>
        </w:rPr>
      </w:pPr>
      <w:r w:rsidRPr="00197A7B">
        <w:rPr>
          <w:rFonts w:ascii="Times New Roman" w:eastAsia="Calibri" w:hAnsi="Times New Roman"/>
        </w:rPr>
        <w:t>-</w:t>
      </w:r>
      <w:r w:rsidR="00102069" w:rsidRPr="00197A7B">
        <w:rPr>
          <w:rFonts w:ascii="Times New Roman" w:eastAsia="Calibri" w:hAnsi="Times New Roman"/>
        </w:rPr>
        <w:t xml:space="preserve"> </w:t>
      </w:r>
      <w:r w:rsidRPr="00197A7B">
        <w:rPr>
          <w:rFonts w:ascii="Times New Roman" w:eastAsia="Calibri" w:hAnsi="Times New Roman"/>
        </w:rPr>
        <w:t>муниципальные казенные учреждения и структурные подразделения</w:t>
      </w:r>
      <w:r w:rsidR="002B1D90" w:rsidRPr="00197A7B">
        <w:rPr>
          <w:rFonts w:ascii="Times New Roman" w:eastAsia="Calibri" w:hAnsi="Times New Roman"/>
        </w:rPr>
        <w:t xml:space="preserve"> </w:t>
      </w:r>
      <w:r w:rsidR="00102069" w:rsidRPr="00197A7B">
        <w:rPr>
          <w:rFonts w:ascii="Times New Roman" w:eastAsia="Calibri" w:hAnsi="Times New Roman"/>
        </w:rPr>
        <w:t>А</w:t>
      </w:r>
      <w:r w:rsidR="00DB588F" w:rsidRPr="00197A7B">
        <w:rPr>
          <w:rFonts w:ascii="Times New Roman" w:eastAsia="Calibri" w:hAnsi="Times New Roman"/>
        </w:rPr>
        <w:t xml:space="preserve">дминистрации </w:t>
      </w:r>
      <w:r w:rsidR="00F4181E">
        <w:rPr>
          <w:rFonts w:ascii="Times New Roman" w:eastAsia="Calibri" w:hAnsi="Times New Roman"/>
        </w:rPr>
        <w:t>городского</w:t>
      </w:r>
      <w:r w:rsidR="00DB588F" w:rsidRPr="00197A7B">
        <w:rPr>
          <w:rFonts w:ascii="Times New Roman" w:eastAsia="Calibri" w:hAnsi="Times New Roman"/>
        </w:rPr>
        <w:t xml:space="preserve"> поселения</w:t>
      </w:r>
      <w:r w:rsidR="00F4181E">
        <w:rPr>
          <w:rFonts w:ascii="Times New Roman" w:eastAsia="Calibri" w:hAnsi="Times New Roman"/>
        </w:rPr>
        <w:t xml:space="preserve"> Мышкин</w:t>
      </w:r>
      <w:r w:rsidRPr="00197A7B">
        <w:rPr>
          <w:rFonts w:ascii="Times New Roman" w:eastAsia="Calibri" w:hAnsi="Times New Roman"/>
        </w:rPr>
        <w:t>, в функциональной подчиненности которых находятся данные муниципальные казенные учреждения.</w:t>
      </w:r>
    </w:p>
    <w:p w:rsidR="00F40EB3" w:rsidRPr="00197A7B" w:rsidRDefault="001752AF" w:rsidP="003D0A14">
      <w:pPr>
        <w:tabs>
          <w:tab w:val="left" w:pos="851"/>
        </w:tabs>
        <w:spacing w:after="0" w:line="240" w:lineRule="auto"/>
        <w:ind w:firstLine="567"/>
        <w:jc w:val="both"/>
        <w:outlineLvl w:val="2"/>
        <w:rPr>
          <w:rFonts w:ascii="Times New Roman" w:eastAsia="Calibri" w:hAnsi="Times New Roman"/>
        </w:rPr>
      </w:pPr>
      <w:r w:rsidRPr="00197A7B">
        <w:rPr>
          <w:rFonts w:ascii="Times New Roman" w:eastAsia="Calibri" w:hAnsi="Times New Roman"/>
        </w:rPr>
        <w:t>Межведомственное взаимодействие осуществляется в электронной форме по межведомственному запросу органа, предоставляющего муниципальную услугу</w:t>
      </w:r>
      <w:r w:rsidR="00221EF1" w:rsidRPr="00197A7B">
        <w:rPr>
          <w:rFonts w:ascii="Times New Roman" w:eastAsia="Calibri" w:hAnsi="Times New Roman"/>
        </w:rPr>
        <w:t>.</w:t>
      </w:r>
    </w:p>
    <w:p w:rsidR="00FF523A" w:rsidRPr="00197A7B" w:rsidRDefault="00221EF1" w:rsidP="003D0A14">
      <w:pPr>
        <w:autoSpaceDE w:val="0"/>
        <w:autoSpaceDN w:val="0"/>
        <w:adjustRightInd w:val="0"/>
        <w:spacing w:after="0" w:line="240" w:lineRule="auto"/>
        <w:ind w:firstLine="567"/>
        <w:jc w:val="both"/>
        <w:rPr>
          <w:rFonts w:ascii="Times New Roman" w:hAnsi="Times New Roman"/>
          <w:color w:val="000000"/>
        </w:rPr>
      </w:pPr>
      <w:proofErr w:type="gramStart"/>
      <w:r w:rsidRPr="00197A7B">
        <w:rPr>
          <w:rFonts w:ascii="Times New Roman" w:hAnsi="Times New Roman"/>
          <w:color w:val="000000"/>
        </w:rPr>
        <w:t>П</w:t>
      </w:r>
      <w:r w:rsidR="00A20E76" w:rsidRPr="00197A7B">
        <w:rPr>
          <w:rFonts w:ascii="Times New Roman" w:hAnsi="Times New Roman"/>
          <w:color w:val="000000"/>
        </w:rPr>
        <w:t>ри передаче в аренду</w:t>
      </w:r>
      <w:r w:rsidR="00102069" w:rsidRPr="00197A7B">
        <w:rPr>
          <w:rFonts w:ascii="Times New Roman" w:hAnsi="Times New Roman"/>
          <w:color w:val="000000"/>
        </w:rPr>
        <w:t xml:space="preserve">, безвозмездное пользование </w:t>
      </w:r>
      <w:r w:rsidR="00FF523A" w:rsidRPr="00197A7B">
        <w:rPr>
          <w:rFonts w:ascii="Times New Roman" w:hAnsi="Times New Roman"/>
          <w:color w:val="000000"/>
        </w:rPr>
        <w:t>недвижимого имущества (при обращении в отношении нежилого здания или помещения)</w:t>
      </w:r>
      <w:r w:rsidR="00102069" w:rsidRPr="00197A7B">
        <w:rPr>
          <w:rFonts w:ascii="Times New Roman" w:hAnsi="Times New Roman"/>
          <w:color w:val="000000"/>
        </w:rPr>
        <w:t xml:space="preserve"> без проведения торгов</w:t>
      </w:r>
      <w:r w:rsidR="00FF523A" w:rsidRPr="00197A7B">
        <w:rPr>
          <w:rFonts w:ascii="Times New Roman" w:hAnsi="Times New Roman"/>
          <w:color w:val="000000"/>
        </w:rPr>
        <w:t xml:space="preserve"> </w:t>
      </w:r>
      <w:r w:rsidR="00A20E76" w:rsidRPr="00197A7B">
        <w:rPr>
          <w:rFonts w:ascii="Times New Roman" w:hAnsi="Times New Roman"/>
          <w:color w:val="000000"/>
        </w:rPr>
        <w:t>п</w:t>
      </w:r>
      <w:r w:rsidR="00FF523A" w:rsidRPr="00197A7B">
        <w:rPr>
          <w:rFonts w:ascii="Times New Roman" w:hAnsi="Times New Roman"/>
          <w:color w:val="000000"/>
        </w:rPr>
        <w:t xml:space="preserve">ри отсутствии в </w:t>
      </w:r>
      <w:r w:rsidR="00DB588F" w:rsidRPr="00197A7B">
        <w:rPr>
          <w:rFonts w:ascii="Times New Roman" w:hAnsi="Times New Roman"/>
          <w:color w:val="000000"/>
        </w:rPr>
        <w:t>Администрации</w:t>
      </w:r>
      <w:r w:rsidR="00FF523A" w:rsidRPr="00197A7B">
        <w:rPr>
          <w:rFonts w:ascii="Times New Roman" w:hAnsi="Times New Roman"/>
          <w:color w:val="000000"/>
        </w:rPr>
        <w:t xml:space="preserve"> необходимого кадастрового или технического паспорта </w:t>
      </w:r>
      <w:r w:rsidR="00DB588F" w:rsidRPr="00197A7B">
        <w:rPr>
          <w:rFonts w:ascii="Times New Roman" w:hAnsi="Times New Roman"/>
          <w:color w:val="000000"/>
        </w:rPr>
        <w:t>уполномоченный муниципальный служащий</w:t>
      </w:r>
      <w:r w:rsidR="001A7D67" w:rsidRPr="00197A7B">
        <w:rPr>
          <w:rFonts w:ascii="Times New Roman" w:eastAsia="Calibri" w:hAnsi="Times New Roman"/>
          <w:lang w:eastAsia="en-US"/>
        </w:rPr>
        <w:t xml:space="preserve"> организует проведение мероприятий по </w:t>
      </w:r>
      <w:r w:rsidR="00FF523A" w:rsidRPr="00197A7B">
        <w:rPr>
          <w:rFonts w:ascii="Times New Roman" w:hAnsi="Times New Roman"/>
          <w:color w:val="000000"/>
        </w:rPr>
        <w:t>изготовлени</w:t>
      </w:r>
      <w:r w:rsidRPr="00197A7B">
        <w:rPr>
          <w:rFonts w:ascii="Times New Roman" w:hAnsi="Times New Roman"/>
          <w:color w:val="000000"/>
        </w:rPr>
        <w:t>ю</w:t>
      </w:r>
      <w:r w:rsidR="00FF523A" w:rsidRPr="00197A7B">
        <w:rPr>
          <w:rFonts w:ascii="Times New Roman" w:hAnsi="Times New Roman"/>
          <w:color w:val="000000"/>
        </w:rPr>
        <w:t xml:space="preserve"> указанного документа в организации, осуществляющей техническую инвентаризацию объектов недвижимости</w:t>
      </w:r>
      <w:r w:rsidR="00F4181E">
        <w:rPr>
          <w:rFonts w:ascii="Times New Roman" w:hAnsi="Times New Roman"/>
          <w:color w:val="000000"/>
        </w:rPr>
        <w:t xml:space="preserve"> </w:t>
      </w:r>
      <w:r w:rsidR="001A7D67" w:rsidRPr="00197A7B">
        <w:rPr>
          <w:rFonts w:ascii="Times New Roman" w:eastAsia="Calibri" w:hAnsi="Times New Roman"/>
          <w:lang w:eastAsia="en-US"/>
        </w:rPr>
        <w:t xml:space="preserve">в срок, не превышающий </w:t>
      </w:r>
      <w:r w:rsidR="001A7D67" w:rsidRPr="00197A7B">
        <w:rPr>
          <w:rFonts w:ascii="Times New Roman" w:hAnsi="Times New Roman"/>
        </w:rPr>
        <w:t>30 календарных дней</w:t>
      </w:r>
      <w:r w:rsidR="00FF523A" w:rsidRPr="00197A7B">
        <w:rPr>
          <w:rFonts w:ascii="Times New Roman" w:hAnsi="Times New Roman"/>
          <w:color w:val="000000"/>
        </w:rPr>
        <w:t>.</w:t>
      </w:r>
      <w:proofErr w:type="gramEnd"/>
    </w:p>
    <w:p w:rsidR="00A20E76" w:rsidRPr="00197A7B" w:rsidRDefault="00221EF1" w:rsidP="003D0A14">
      <w:pPr>
        <w:pStyle w:val="Default"/>
        <w:ind w:firstLine="567"/>
        <w:jc w:val="both"/>
        <w:rPr>
          <w:rFonts w:eastAsia="Calibri"/>
          <w:sz w:val="22"/>
          <w:szCs w:val="22"/>
          <w:lang w:eastAsia="en-US"/>
        </w:rPr>
      </w:pPr>
      <w:r w:rsidRPr="00197A7B">
        <w:rPr>
          <w:sz w:val="22"/>
          <w:szCs w:val="22"/>
        </w:rPr>
        <w:lastRenderedPageBreak/>
        <w:t>П</w:t>
      </w:r>
      <w:r w:rsidR="00FF523A" w:rsidRPr="00197A7B">
        <w:rPr>
          <w:sz w:val="22"/>
          <w:szCs w:val="22"/>
        </w:rPr>
        <w:t>ри передаче имущества в аренду и отсутствии отчета об оценке рыночной</w:t>
      </w:r>
      <w:r w:rsidR="001863C6" w:rsidRPr="00197A7B">
        <w:rPr>
          <w:sz w:val="22"/>
          <w:szCs w:val="22"/>
        </w:rPr>
        <w:t xml:space="preserve"> </w:t>
      </w:r>
      <w:r w:rsidR="00A20E76" w:rsidRPr="00197A7B">
        <w:rPr>
          <w:rFonts w:eastAsia="Calibri"/>
          <w:sz w:val="22"/>
          <w:szCs w:val="22"/>
          <w:lang w:eastAsia="en-US"/>
        </w:rPr>
        <w:t xml:space="preserve">стоимости арендной платы за пользование имуществом, выполненного независимым оценщиком в соответствии с Федеральным законом от 29 июля 1998 года № 135-ФЗ «Об оценочной деятельности», </w:t>
      </w:r>
      <w:r w:rsidR="00DB588F" w:rsidRPr="00197A7B">
        <w:rPr>
          <w:sz w:val="22"/>
          <w:szCs w:val="22"/>
        </w:rPr>
        <w:t>уполномоченный муниципальный служащий</w:t>
      </w:r>
      <w:r w:rsidR="00DB588F" w:rsidRPr="00197A7B">
        <w:rPr>
          <w:rFonts w:eastAsia="Calibri"/>
          <w:sz w:val="22"/>
          <w:szCs w:val="22"/>
          <w:lang w:eastAsia="en-US"/>
        </w:rPr>
        <w:t xml:space="preserve"> </w:t>
      </w:r>
      <w:r w:rsidR="00A20E76" w:rsidRPr="00197A7B">
        <w:rPr>
          <w:rFonts w:eastAsia="Calibri"/>
          <w:sz w:val="22"/>
          <w:szCs w:val="22"/>
          <w:lang w:eastAsia="en-US"/>
        </w:rPr>
        <w:t xml:space="preserve">организует проведение мероприятий по определению такой стоимости. </w:t>
      </w:r>
      <w:r w:rsidR="00F40EB3" w:rsidRPr="00197A7B">
        <w:rPr>
          <w:sz w:val="22"/>
          <w:szCs w:val="22"/>
        </w:rPr>
        <w:t>Срок по предоставлению отчета об оценке составляет не более 30 календарных дней.</w:t>
      </w:r>
    </w:p>
    <w:p w:rsidR="000C520D" w:rsidRPr="00197A7B" w:rsidRDefault="000C520D" w:rsidP="003D0A14">
      <w:pPr>
        <w:autoSpaceDE w:val="0"/>
        <w:autoSpaceDN w:val="0"/>
        <w:adjustRightInd w:val="0"/>
        <w:spacing w:after="0" w:line="240" w:lineRule="auto"/>
        <w:ind w:firstLine="567"/>
        <w:jc w:val="both"/>
        <w:rPr>
          <w:rFonts w:ascii="Times New Roman" w:eastAsia="Calibri" w:hAnsi="Times New Roman"/>
        </w:rPr>
      </w:pPr>
      <w:r w:rsidRPr="00197A7B">
        <w:rPr>
          <w:rFonts w:ascii="Times New Roman" w:eastAsia="Calibri" w:hAnsi="Times New Roman"/>
        </w:rPr>
        <w:t xml:space="preserve">Решение об отказе </w:t>
      </w:r>
      <w:r w:rsidR="00A20E76" w:rsidRPr="00197A7B">
        <w:rPr>
          <w:rFonts w:ascii="Times New Roman" w:hAnsi="Times New Roman"/>
          <w:color w:val="000000"/>
        </w:rPr>
        <w:t xml:space="preserve">в передаче </w:t>
      </w:r>
      <w:r w:rsidR="00250F9A" w:rsidRPr="00197A7B">
        <w:rPr>
          <w:rFonts w:ascii="Times New Roman" w:hAnsi="Times New Roman"/>
          <w:color w:val="000000"/>
        </w:rPr>
        <w:t xml:space="preserve">муниципального </w:t>
      </w:r>
      <w:r w:rsidR="00A20E76" w:rsidRPr="00197A7B">
        <w:rPr>
          <w:rFonts w:ascii="Times New Roman" w:hAnsi="Times New Roman"/>
          <w:color w:val="000000"/>
        </w:rPr>
        <w:t xml:space="preserve">имущества в аренду, </w:t>
      </w:r>
      <w:r w:rsidR="00DB588F" w:rsidRPr="00197A7B">
        <w:rPr>
          <w:rFonts w:ascii="Times New Roman" w:hAnsi="Times New Roman"/>
          <w:color w:val="000000"/>
        </w:rPr>
        <w:t xml:space="preserve">в </w:t>
      </w:r>
      <w:r w:rsidR="00A20E76" w:rsidRPr="00197A7B">
        <w:rPr>
          <w:rFonts w:ascii="Times New Roman" w:hAnsi="Times New Roman"/>
          <w:color w:val="000000"/>
        </w:rPr>
        <w:t xml:space="preserve">безвозмездное пользование, </w:t>
      </w:r>
      <w:r w:rsidRPr="00197A7B">
        <w:rPr>
          <w:rFonts w:ascii="Times New Roman" w:hAnsi="Times New Roman"/>
          <w:color w:val="000000"/>
        </w:rPr>
        <w:t xml:space="preserve">без проведения торгов </w:t>
      </w:r>
      <w:r w:rsidRPr="00197A7B">
        <w:rPr>
          <w:rFonts w:ascii="Times New Roman" w:eastAsia="Calibri" w:hAnsi="Times New Roman"/>
        </w:rPr>
        <w:t>принимается в случаях, если:</w:t>
      </w:r>
    </w:p>
    <w:p w:rsidR="00851F19" w:rsidRPr="00197A7B" w:rsidRDefault="00851F19" w:rsidP="003D0A14">
      <w:pPr>
        <w:spacing w:after="0" w:line="240" w:lineRule="auto"/>
        <w:ind w:firstLine="567"/>
        <w:jc w:val="both"/>
        <w:rPr>
          <w:rFonts w:ascii="Times New Roman" w:hAnsi="Times New Roman"/>
        </w:rPr>
      </w:pPr>
      <w:r w:rsidRPr="00197A7B">
        <w:rPr>
          <w:rFonts w:ascii="Times New Roman" w:hAnsi="Times New Roman"/>
        </w:rPr>
        <w:t>- с заявлением обратилось лицо, неуполномоченное заявителем;</w:t>
      </w:r>
    </w:p>
    <w:p w:rsidR="00851F19" w:rsidRPr="00197A7B" w:rsidRDefault="00851F19" w:rsidP="003D0A14">
      <w:pPr>
        <w:spacing w:after="0" w:line="240" w:lineRule="auto"/>
        <w:ind w:firstLine="567"/>
        <w:jc w:val="both"/>
        <w:rPr>
          <w:rFonts w:ascii="Times New Roman" w:hAnsi="Times New Roman"/>
        </w:rPr>
      </w:pPr>
      <w:r w:rsidRPr="00197A7B">
        <w:rPr>
          <w:rFonts w:ascii="Times New Roman" w:hAnsi="Times New Roman"/>
        </w:rPr>
        <w:t>- имущество, указанное в заявлении, не является собственностью</w:t>
      </w:r>
      <w:r w:rsidR="00DB588F" w:rsidRPr="00197A7B">
        <w:rPr>
          <w:rFonts w:ascii="Times New Roman" w:hAnsi="Times New Roman"/>
        </w:rPr>
        <w:t xml:space="preserve"> </w:t>
      </w:r>
      <w:r w:rsidR="00F4181E">
        <w:rPr>
          <w:rFonts w:ascii="Times New Roman" w:hAnsi="Times New Roman"/>
        </w:rPr>
        <w:t>городского</w:t>
      </w:r>
      <w:r w:rsidR="00DB588F" w:rsidRPr="00197A7B">
        <w:rPr>
          <w:rFonts w:ascii="Times New Roman" w:hAnsi="Times New Roman"/>
        </w:rPr>
        <w:t xml:space="preserve"> поселения</w:t>
      </w:r>
      <w:r w:rsidR="00F4181E">
        <w:rPr>
          <w:rFonts w:ascii="Times New Roman" w:hAnsi="Times New Roman"/>
        </w:rPr>
        <w:t xml:space="preserve"> Мышкин</w:t>
      </w:r>
      <w:r w:rsidRPr="00197A7B">
        <w:rPr>
          <w:rFonts w:ascii="Times New Roman" w:hAnsi="Times New Roman"/>
        </w:rPr>
        <w:t>;</w:t>
      </w:r>
    </w:p>
    <w:p w:rsidR="00851F19" w:rsidRPr="00197A7B" w:rsidRDefault="00851F19" w:rsidP="003D0A14">
      <w:pPr>
        <w:spacing w:after="0" w:line="240" w:lineRule="auto"/>
        <w:ind w:firstLine="567"/>
        <w:jc w:val="both"/>
        <w:rPr>
          <w:rFonts w:ascii="Times New Roman" w:hAnsi="Times New Roman"/>
        </w:rPr>
      </w:pPr>
      <w:proofErr w:type="gramStart"/>
      <w:r w:rsidRPr="00197A7B">
        <w:rPr>
          <w:rFonts w:ascii="Times New Roman" w:hAnsi="Times New Roman"/>
        </w:rPr>
        <w:t>- имущество, указанное в заявлении, являет</w:t>
      </w:r>
      <w:r w:rsidR="00221EF1" w:rsidRPr="00197A7B">
        <w:rPr>
          <w:rFonts w:ascii="Times New Roman" w:hAnsi="Times New Roman"/>
        </w:rPr>
        <w:t>ся</w:t>
      </w:r>
      <w:r w:rsidRPr="00197A7B">
        <w:rPr>
          <w:rFonts w:ascii="Times New Roman" w:hAnsi="Times New Roman"/>
        </w:rPr>
        <w:t xml:space="preserve"> собственностью </w:t>
      </w:r>
      <w:r w:rsidR="00F4181E">
        <w:rPr>
          <w:rFonts w:ascii="Times New Roman" w:hAnsi="Times New Roman"/>
        </w:rPr>
        <w:t>городского</w:t>
      </w:r>
      <w:r w:rsidR="00DB588F" w:rsidRPr="00197A7B">
        <w:rPr>
          <w:rFonts w:ascii="Times New Roman" w:hAnsi="Times New Roman"/>
        </w:rPr>
        <w:t xml:space="preserve"> поселения </w:t>
      </w:r>
      <w:r w:rsidR="00F4181E">
        <w:rPr>
          <w:rFonts w:ascii="Times New Roman" w:hAnsi="Times New Roman"/>
        </w:rPr>
        <w:t xml:space="preserve">Мышкин </w:t>
      </w:r>
      <w:r w:rsidRPr="00197A7B">
        <w:rPr>
          <w:rFonts w:ascii="Times New Roman" w:hAnsi="Times New Roman"/>
        </w:rPr>
        <w:t xml:space="preserve">и закреплено на праве хозяйственного ведения или оперативно управления за </w:t>
      </w:r>
      <w:r w:rsidR="00680954" w:rsidRPr="00197A7B">
        <w:rPr>
          <w:rFonts w:ascii="Times New Roman" w:hAnsi="Times New Roman"/>
        </w:rPr>
        <w:t>муниципальным</w:t>
      </w:r>
      <w:r w:rsidRPr="00197A7B">
        <w:rPr>
          <w:rFonts w:ascii="Times New Roman" w:hAnsi="Times New Roman"/>
        </w:rPr>
        <w:t xml:space="preserve"> унитарным предприятием </w:t>
      </w:r>
      <w:r w:rsidR="00C666F5">
        <w:rPr>
          <w:rFonts w:ascii="Times New Roman" w:hAnsi="Times New Roman"/>
        </w:rPr>
        <w:t>городского</w:t>
      </w:r>
      <w:r w:rsidR="00DB588F" w:rsidRPr="00197A7B">
        <w:rPr>
          <w:rFonts w:ascii="Times New Roman" w:hAnsi="Times New Roman"/>
        </w:rPr>
        <w:t xml:space="preserve"> поселения </w:t>
      </w:r>
      <w:r w:rsidR="00C666F5">
        <w:rPr>
          <w:rFonts w:ascii="Times New Roman" w:hAnsi="Times New Roman"/>
        </w:rPr>
        <w:t xml:space="preserve">Мышкин </w:t>
      </w:r>
      <w:r w:rsidRPr="00197A7B">
        <w:rPr>
          <w:rFonts w:ascii="Times New Roman" w:hAnsi="Times New Roman"/>
        </w:rPr>
        <w:t>или на праве оперативного управлениям</w:t>
      </w:r>
      <w:r w:rsidR="00221EF1" w:rsidRPr="00197A7B">
        <w:rPr>
          <w:rFonts w:ascii="Times New Roman" w:hAnsi="Times New Roman"/>
        </w:rPr>
        <w:t xml:space="preserve"> за</w:t>
      </w:r>
      <w:r w:rsidR="00DB588F" w:rsidRPr="00197A7B">
        <w:rPr>
          <w:rFonts w:ascii="Times New Roman" w:hAnsi="Times New Roman"/>
        </w:rPr>
        <w:t xml:space="preserve"> </w:t>
      </w:r>
      <w:r w:rsidR="00680954" w:rsidRPr="00197A7B">
        <w:rPr>
          <w:rFonts w:ascii="Times New Roman" w:hAnsi="Times New Roman"/>
        </w:rPr>
        <w:t>муниципальным</w:t>
      </w:r>
      <w:r w:rsidRPr="00197A7B">
        <w:rPr>
          <w:rFonts w:ascii="Times New Roman" w:hAnsi="Times New Roman"/>
        </w:rPr>
        <w:t xml:space="preserve"> бюджет</w:t>
      </w:r>
      <w:r w:rsidR="00DB588F" w:rsidRPr="00197A7B">
        <w:rPr>
          <w:rFonts w:ascii="Times New Roman" w:hAnsi="Times New Roman"/>
        </w:rPr>
        <w:t xml:space="preserve">ным или автономным учреждениями </w:t>
      </w:r>
      <w:r w:rsidR="00C666F5">
        <w:rPr>
          <w:rFonts w:ascii="Times New Roman" w:hAnsi="Times New Roman"/>
        </w:rPr>
        <w:t>городского</w:t>
      </w:r>
      <w:r w:rsidR="00DB588F" w:rsidRPr="00197A7B">
        <w:rPr>
          <w:rFonts w:ascii="Times New Roman" w:hAnsi="Times New Roman"/>
        </w:rPr>
        <w:t xml:space="preserve"> поселения</w:t>
      </w:r>
      <w:r w:rsidR="00C666F5">
        <w:rPr>
          <w:rFonts w:ascii="Times New Roman" w:hAnsi="Times New Roman"/>
        </w:rPr>
        <w:t xml:space="preserve"> Мышкин</w:t>
      </w:r>
      <w:r w:rsidRPr="00197A7B">
        <w:rPr>
          <w:rFonts w:ascii="Times New Roman" w:hAnsi="Times New Roman"/>
        </w:rPr>
        <w:t>;</w:t>
      </w:r>
      <w:proofErr w:type="gramEnd"/>
    </w:p>
    <w:p w:rsidR="00851F19" w:rsidRPr="00197A7B" w:rsidRDefault="00851F19" w:rsidP="003D0A14">
      <w:pPr>
        <w:spacing w:after="0" w:line="240" w:lineRule="auto"/>
        <w:ind w:firstLine="567"/>
        <w:jc w:val="both"/>
        <w:rPr>
          <w:rFonts w:ascii="Times New Roman" w:hAnsi="Times New Roman"/>
        </w:rPr>
      </w:pPr>
      <w:r w:rsidRPr="00197A7B">
        <w:rPr>
          <w:rFonts w:ascii="Times New Roman" w:hAnsi="Times New Roman"/>
        </w:rPr>
        <w:t xml:space="preserve">- распоряжение имуществом не относится к полномочиям и функциям </w:t>
      </w:r>
      <w:r w:rsidR="00DB588F" w:rsidRPr="00197A7B">
        <w:rPr>
          <w:rFonts w:ascii="Times New Roman" w:hAnsi="Times New Roman"/>
        </w:rPr>
        <w:t>Администрации</w:t>
      </w:r>
      <w:r w:rsidRPr="00197A7B">
        <w:rPr>
          <w:rFonts w:ascii="Times New Roman" w:hAnsi="Times New Roman"/>
        </w:rPr>
        <w:t>;</w:t>
      </w:r>
    </w:p>
    <w:p w:rsidR="00851F19" w:rsidRPr="00197A7B" w:rsidRDefault="00851F19" w:rsidP="003D0A14">
      <w:pPr>
        <w:spacing w:after="0" w:line="240" w:lineRule="auto"/>
        <w:ind w:firstLine="567"/>
        <w:jc w:val="both"/>
        <w:rPr>
          <w:rFonts w:ascii="Times New Roman" w:hAnsi="Times New Roman"/>
        </w:rPr>
      </w:pPr>
      <w:r w:rsidRPr="00197A7B">
        <w:rPr>
          <w:rFonts w:ascii="Times New Roman" w:hAnsi="Times New Roman"/>
        </w:rPr>
        <w:t>- имущество, на которое претендует заявитель, уже находится в аренде (безвозмездном пользовании) или иначе обременено правами третьих лиц</w:t>
      </w:r>
      <w:r w:rsidR="00221EF1" w:rsidRPr="00197A7B">
        <w:rPr>
          <w:rFonts w:ascii="Times New Roman" w:hAnsi="Times New Roman"/>
        </w:rPr>
        <w:t xml:space="preserve"> на</w:t>
      </w:r>
      <w:r w:rsidRPr="00197A7B">
        <w:rPr>
          <w:rFonts w:ascii="Times New Roman" w:hAnsi="Times New Roman"/>
        </w:rPr>
        <w:t xml:space="preserve"> момент подачи заявления;</w:t>
      </w:r>
    </w:p>
    <w:p w:rsidR="00851F19" w:rsidRPr="00197A7B" w:rsidRDefault="00851F19" w:rsidP="003D0A14">
      <w:pPr>
        <w:spacing w:after="0" w:line="240" w:lineRule="auto"/>
        <w:ind w:firstLine="567"/>
        <w:jc w:val="both"/>
        <w:rPr>
          <w:rFonts w:ascii="Times New Roman" w:hAnsi="Times New Roman"/>
        </w:rPr>
      </w:pPr>
      <w:r w:rsidRPr="00197A7B">
        <w:rPr>
          <w:rFonts w:ascii="Times New Roman" w:hAnsi="Times New Roman"/>
        </w:rPr>
        <w:t>- имущество необходимо для осуществления полномочий органов</w:t>
      </w:r>
      <w:r w:rsidR="00680954" w:rsidRPr="00197A7B">
        <w:rPr>
          <w:rFonts w:ascii="Times New Roman" w:hAnsi="Times New Roman"/>
        </w:rPr>
        <w:t xml:space="preserve"> местного самоуправления</w:t>
      </w:r>
      <w:r w:rsidRPr="00197A7B">
        <w:rPr>
          <w:rFonts w:ascii="Times New Roman" w:hAnsi="Times New Roman"/>
        </w:rPr>
        <w:t xml:space="preserve">, деятельности </w:t>
      </w:r>
      <w:r w:rsidR="00680954" w:rsidRPr="00197A7B">
        <w:rPr>
          <w:rFonts w:ascii="Times New Roman" w:hAnsi="Times New Roman"/>
        </w:rPr>
        <w:t>муниципальных</w:t>
      </w:r>
      <w:r w:rsidRPr="00197A7B">
        <w:rPr>
          <w:rFonts w:ascii="Times New Roman" w:hAnsi="Times New Roman"/>
        </w:rPr>
        <w:t xml:space="preserve"> унитарных предприятий, </w:t>
      </w:r>
      <w:r w:rsidR="00680954" w:rsidRPr="00197A7B">
        <w:rPr>
          <w:rFonts w:ascii="Times New Roman" w:hAnsi="Times New Roman"/>
        </w:rPr>
        <w:t xml:space="preserve">муниципальных </w:t>
      </w:r>
      <w:r w:rsidRPr="00197A7B">
        <w:rPr>
          <w:rFonts w:ascii="Times New Roman" w:hAnsi="Times New Roman"/>
        </w:rPr>
        <w:t xml:space="preserve"> учреждений и осуществлении иных </w:t>
      </w:r>
      <w:r w:rsidR="00680954" w:rsidRPr="00197A7B">
        <w:rPr>
          <w:rFonts w:ascii="Times New Roman" w:hAnsi="Times New Roman"/>
        </w:rPr>
        <w:t>муниципальных</w:t>
      </w:r>
      <w:r w:rsidRPr="00197A7B">
        <w:rPr>
          <w:rFonts w:ascii="Times New Roman" w:hAnsi="Times New Roman"/>
        </w:rPr>
        <w:t xml:space="preserve"> функций и услуг;</w:t>
      </w:r>
    </w:p>
    <w:p w:rsidR="00851F19" w:rsidRPr="00197A7B" w:rsidRDefault="00851F19" w:rsidP="003D0A14">
      <w:pPr>
        <w:spacing w:after="0" w:line="240" w:lineRule="auto"/>
        <w:ind w:firstLine="567"/>
        <w:jc w:val="both"/>
        <w:rPr>
          <w:rFonts w:ascii="Times New Roman" w:hAnsi="Times New Roman"/>
        </w:rPr>
      </w:pPr>
      <w:r w:rsidRPr="00197A7B">
        <w:rPr>
          <w:rFonts w:ascii="Times New Roman" w:hAnsi="Times New Roman"/>
        </w:rPr>
        <w:t>- имущество не может быть использовано д</w:t>
      </w:r>
      <w:r w:rsidR="00D660F6" w:rsidRPr="00197A7B">
        <w:rPr>
          <w:rFonts w:ascii="Times New Roman" w:hAnsi="Times New Roman"/>
        </w:rPr>
        <w:t>ля целей, указанных в заявлении;</w:t>
      </w:r>
    </w:p>
    <w:p w:rsidR="00102E61" w:rsidRPr="00197A7B" w:rsidRDefault="00851F19" w:rsidP="003D0A14">
      <w:pPr>
        <w:spacing w:after="0" w:line="240" w:lineRule="auto"/>
        <w:ind w:firstLine="567"/>
        <w:jc w:val="both"/>
        <w:rPr>
          <w:rFonts w:ascii="Times New Roman" w:hAnsi="Times New Roman"/>
          <w:color w:val="000000"/>
        </w:rPr>
      </w:pPr>
      <w:bookmarkStart w:id="3" w:name="sub_33348"/>
      <w:r w:rsidRPr="00197A7B">
        <w:rPr>
          <w:rFonts w:ascii="Times New Roman" w:hAnsi="Times New Roman"/>
        </w:rPr>
        <w:t xml:space="preserve">- </w:t>
      </w:r>
      <w:r w:rsidR="00102E61" w:rsidRPr="00197A7B">
        <w:rPr>
          <w:rFonts w:ascii="Times New Roman" w:hAnsi="Times New Roman"/>
        </w:rPr>
        <w:t xml:space="preserve"> в отношении имущества предоставленного </w:t>
      </w:r>
      <w:r w:rsidRPr="00197A7B">
        <w:rPr>
          <w:rFonts w:ascii="Times New Roman" w:hAnsi="Times New Roman"/>
        </w:rPr>
        <w:t xml:space="preserve"> лиц</w:t>
      </w:r>
      <w:r w:rsidR="00102E61" w:rsidRPr="00197A7B">
        <w:rPr>
          <w:rFonts w:ascii="Times New Roman" w:hAnsi="Times New Roman"/>
        </w:rPr>
        <w:t>ам, указанным</w:t>
      </w:r>
      <w:r w:rsidRPr="00197A7B">
        <w:rPr>
          <w:rFonts w:ascii="Times New Roman" w:hAnsi="Times New Roman"/>
        </w:rPr>
        <w:t xml:space="preserve"> в </w:t>
      </w:r>
      <w:hyperlink w:anchor="sub_1216" w:history="1">
        <w:r w:rsidR="00680954" w:rsidRPr="00197A7B">
          <w:rPr>
            <w:rStyle w:val="a7"/>
            <w:rFonts w:ascii="Times New Roman" w:hAnsi="Times New Roman"/>
            <w:b w:val="0"/>
            <w:color w:val="auto"/>
            <w:sz w:val="22"/>
            <w:szCs w:val="22"/>
            <w:u w:val="none"/>
          </w:rPr>
          <w:t>подпункте 1.2.1</w:t>
        </w:r>
        <w:r w:rsidR="009566AD" w:rsidRPr="00197A7B">
          <w:rPr>
            <w:rStyle w:val="a7"/>
            <w:rFonts w:ascii="Times New Roman" w:hAnsi="Times New Roman"/>
            <w:b w:val="0"/>
            <w:color w:val="auto"/>
            <w:sz w:val="22"/>
            <w:szCs w:val="22"/>
            <w:u w:val="none"/>
          </w:rPr>
          <w:t>4</w:t>
        </w:r>
        <w:r w:rsidRPr="00197A7B">
          <w:rPr>
            <w:rStyle w:val="a7"/>
            <w:rFonts w:ascii="Times New Roman" w:hAnsi="Times New Roman"/>
            <w:b w:val="0"/>
            <w:color w:val="auto"/>
            <w:sz w:val="22"/>
            <w:szCs w:val="22"/>
            <w:u w:val="none"/>
          </w:rPr>
          <w:t xml:space="preserve"> пункта 1.2</w:t>
        </w:r>
      </w:hyperlink>
      <w:r w:rsidR="00102069" w:rsidRPr="00197A7B">
        <w:rPr>
          <w:rFonts w:ascii="Times New Roman" w:hAnsi="Times New Roman"/>
          <w:b/>
        </w:rPr>
        <w:t xml:space="preserve"> </w:t>
      </w:r>
      <w:r w:rsidRPr="00197A7B">
        <w:rPr>
          <w:rFonts w:ascii="Times New Roman" w:hAnsi="Times New Roman"/>
        </w:rPr>
        <w:t xml:space="preserve">раздела 1 </w:t>
      </w:r>
      <w:r w:rsidR="00680954" w:rsidRPr="00197A7B">
        <w:rPr>
          <w:rFonts w:ascii="Times New Roman" w:hAnsi="Times New Roman"/>
        </w:rPr>
        <w:t>Р</w:t>
      </w:r>
      <w:r w:rsidRPr="00197A7B">
        <w:rPr>
          <w:rFonts w:ascii="Times New Roman" w:hAnsi="Times New Roman"/>
        </w:rPr>
        <w:t>егламента,</w:t>
      </w:r>
      <w:r w:rsidR="00102E61" w:rsidRPr="00197A7B">
        <w:rPr>
          <w:rFonts w:ascii="Times New Roman" w:hAnsi="Times New Roman"/>
        </w:rPr>
        <w:t xml:space="preserve"> </w:t>
      </w:r>
      <w:r w:rsidR="00102E61" w:rsidRPr="00197A7B">
        <w:rPr>
          <w:rFonts w:ascii="Times New Roman" w:hAnsi="Times New Roman"/>
          <w:color w:val="000000"/>
        </w:rPr>
        <w:t>принято в установленном порядке решение, предусматривающее иной порядок распоряжения таким имуществом</w:t>
      </w:r>
      <w:r w:rsidR="00D660F6" w:rsidRPr="00197A7B">
        <w:rPr>
          <w:rFonts w:ascii="Times New Roman" w:hAnsi="Times New Roman"/>
          <w:color w:val="000000"/>
        </w:rPr>
        <w:t>;</w:t>
      </w:r>
    </w:p>
    <w:p w:rsidR="00851F19" w:rsidRPr="00197A7B" w:rsidRDefault="00102E61" w:rsidP="003D0A14">
      <w:pPr>
        <w:spacing w:after="0" w:line="240" w:lineRule="auto"/>
        <w:ind w:firstLine="567"/>
        <w:jc w:val="both"/>
        <w:rPr>
          <w:rFonts w:ascii="Times New Roman" w:hAnsi="Times New Roman"/>
        </w:rPr>
      </w:pPr>
      <w:r w:rsidRPr="00197A7B">
        <w:rPr>
          <w:rFonts w:ascii="Times New Roman" w:hAnsi="Times New Roman"/>
          <w:color w:val="000000"/>
        </w:rPr>
        <w:t xml:space="preserve"> - у лиц</w:t>
      </w:r>
      <w:r w:rsidRPr="00197A7B">
        <w:rPr>
          <w:rFonts w:ascii="Times New Roman" w:hAnsi="Times New Roman"/>
        </w:rPr>
        <w:t>, указанных в</w:t>
      </w:r>
      <w:r w:rsidRPr="00197A7B">
        <w:rPr>
          <w:rFonts w:ascii="Times New Roman" w:hAnsi="Times New Roman"/>
          <w:b/>
        </w:rPr>
        <w:t xml:space="preserve"> </w:t>
      </w:r>
      <w:hyperlink w:anchor="sub_1216" w:history="1">
        <w:r w:rsidRPr="00197A7B">
          <w:rPr>
            <w:rStyle w:val="a7"/>
            <w:rFonts w:ascii="Times New Roman" w:hAnsi="Times New Roman"/>
            <w:b w:val="0"/>
            <w:color w:val="auto"/>
            <w:sz w:val="22"/>
            <w:szCs w:val="22"/>
            <w:u w:val="none"/>
          </w:rPr>
          <w:t>подпункте 1.2.14 пункта 1.2</w:t>
        </w:r>
      </w:hyperlink>
      <w:r w:rsidRPr="00197A7B">
        <w:rPr>
          <w:rFonts w:ascii="Times New Roman" w:hAnsi="Times New Roman"/>
        </w:rPr>
        <w:t xml:space="preserve"> раздела 1 Регламента </w:t>
      </w:r>
      <w:r w:rsidR="00851F19" w:rsidRPr="00197A7B">
        <w:rPr>
          <w:rFonts w:ascii="Times New Roman" w:hAnsi="Times New Roman"/>
        </w:rPr>
        <w:t>имеется задолженность по арендной плате за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21EF1" w:rsidRPr="00197A7B" w:rsidRDefault="00221EF1" w:rsidP="003D0A14">
      <w:pPr>
        <w:spacing w:after="0" w:line="240" w:lineRule="auto"/>
        <w:ind w:firstLine="567"/>
        <w:jc w:val="both"/>
        <w:rPr>
          <w:rFonts w:ascii="Times New Roman" w:hAnsi="Times New Roman"/>
        </w:rPr>
      </w:pPr>
      <w:r w:rsidRPr="00197A7B">
        <w:rPr>
          <w:rFonts w:ascii="Times New Roman" w:hAnsi="Times New Roman"/>
        </w:rPr>
        <w:t>В уведомлении об отказе сообщаются причины, послужившие основанием для отказа в передаче муниципального имущества в аренду, безвозмездное пользование, без проведения торгов, с указанием соответствующих положений Регламента и иных нормативных правовых актов.</w:t>
      </w:r>
    </w:p>
    <w:bookmarkEnd w:id="3"/>
    <w:p w:rsidR="000C520D" w:rsidRPr="00197A7B" w:rsidRDefault="000C520D"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Уведомление об отказе в передаче </w:t>
      </w:r>
      <w:r w:rsidR="00250F9A" w:rsidRPr="00197A7B">
        <w:rPr>
          <w:rFonts w:ascii="Times New Roman" w:hAnsi="Times New Roman"/>
          <w:color w:val="000000"/>
        </w:rPr>
        <w:t xml:space="preserve">муниципального </w:t>
      </w:r>
      <w:r w:rsidRPr="00197A7B">
        <w:rPr>
          <w:rFonts w:ascii="Times New Roman" w:hAnsi="Times New Roman"/>
          <w:color w:val="000000"/>
        </w:rPr>
        <w:t>имущества в аренду,</w:t>
      </w:r>
      <w:r w:rsidR="00DB588F" w:rsidRPr="00197A7B">
        <w:rPr>
          <w:rFonts w:ascii="Times New Roman" w:hAnsi="Times New Roman"/>
          <w:color w:val="000000"/>
        </w:rPr>
        <w:t xml:space="preserve"> в</w:t>
      </w:r>
      <w:r w:rsidRPr="00197A7B">
        <w:rPr>
          <w:rFonts w:ascii="Times New Roman" w:hAnsi="Times New Roman"/>
          <w:color w:val="000000"/>
        </w:rPr>
        <w:t xml:space="preserve"> безвозмездное пользование без проведения торгов не препятствует повторному </w:t>
      </w:r>
      <w:r w:rsidR="00DB588F" w:rsidRPr="00197A7B">
        <w:rPr>
          <w:rFonts w:ascii="Times New Roman" w:hAnsi="Times New Roman"/>
          <w:color w:val="000000"/>
        </w:rPr>
        <w:t>обращению с заявлением в Администрацию</w:t>
      </w:r>
      <w:r w:rsidRPr="00197A7B">
        <w:rPr>
          <w:rFonts w:ascii="Times New Roman" w:hAnsi="Times New Roman"/>
          <w:color w:val="000000"/>
        </w:rPr>
        <w:t xml:space="preserve"> в порядке, установленном Регламентом, после устранения причин, послуживших основанием для такого отказа.</w:t>
      </w:r>
    </w:p>
    <w:p w:rsidR="005A3A81" w:rsidRPr="00197A7B" w:rsidRDefault="00DB588F"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Уполномоченный муниципальный служащий </w:t>
      </w:r>
      <w:r w:rsidR="005A3A81" w:rsidRPr="00197A7B">
        <w:rPr>
          <w:rFonts w:ascii="Times New Roman" w:hAnsi="Times New Roman"/>
          <w:color w:val="000000"/>
        </w:rPr>
        <w:t>уведомляет заявителя по телефону, указанному в заявлении</w:t>
      </w:r>
      <w:r w:rsidR="001863C6" w:rsidRPr="00197A7B">
        <w:rPr>
          <w:rFonts w:ascii="Times New Roman" w:hAnsi="Times New Roman"/>
          <w:color w:val="000000"/>
        </w:rPr>
        <w:t xml:space="preserve"> или иным способом</w:t>
      </w:r>
      <w:r w:rsidR="005A3A81" w:rsidRPr="00197A7B">
        <w:rPr>
          <w:rFonts w:ascii="Times New Roman" w:hAnsi="Times New Roman"/>
          <w:color w:val="000000"/>
        </w:rPr>
        <w:t xml:space="preserve"> о возможности ознакомления с объектом путем его показа, согласовывает время показа объекта, который будет представлен в аренду или в безвозмездное пользование в сроки, не превышающие </w:t>
      </w:r>
      <w:r w:rsidR="00701DEF" w:rsidRPr="00197A7B">
        <w:rPr>
          <w:rFonts w:ascii="Times New Roman" w:hAnsi="Times New Roman"/>
          <w:color w:val="000000"/>
        </w:rPr>
        <w:t>срок оказания муниципальной услуги.</w:t>
      </w:r>
    </w:p>
    <w:p w:rsidR="00A20E76" w:rsidRPr="00197A7B" w:rsidRDefault="00DB588F"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Уполномоченный муниципальный служащий </w:t>
      </w:r>
      <w:r w:rsidR="00221EF1" w:rsidRPr="00197A7B">
        <w:rPr>
          <w:rFonts w:ascii="Times New Roman" w:hAnsi="Times New Roman"/>
          <w:color w:val="000000"/>
        </w:rPr>
        <w:t>осуществляет подготовку</w:t>
      </w:r>
      <w:r w:rsidR="00A20E76" w:rsidRPr="00197A7B">
        <w:rPr>
          <w:rFonts w:ascii="Times New Roman" w:hAnsi="Times New Roman"/>
          <w:color w:val="000000"/>
        </w:rPr>
        <w:t xml:space="preserve">: </w:t>
      </w:r>
    </w:p>
    <w:p w:rsidR="00221EF1" w:rsidRPr="00197A7B" w:rsidRDefault="00221EF1"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проект</w:t>
      </w:r>
      <w:r w:rsidR="0095738F" w:rsidRPr="00197A7B">
        <w:rPr>
          <w:rFonts w:ascii="Times New Roman" w:hAnsi="Times New Roman"/>
          <w:color w:val="000000"/>
        </w:rPr>
        <w:t>а</w:t>
      </w:r>
      <w:r w:rsidR="00540216" w:rsidRPr="00197A7B">
        <w:rPr>
          <w:rFonts w:ascii="Times New Roman" w:hAnsi="Times New Roman"/>
          <w:color w:val="000000"/>
        </w:rPr>
        <w:t xml:space="preserve"> постановления Администрации </w:t>
      </w:r>
      <w:r w:rsidR="00C666F5">
        <w:rPr>
          <w:rFonts w:ascii="Times New Roman" w:hAnsi="Times New Roman"/>
          <w:color w:val="000000"/>
        </w:rPr>
        <w:t>городского</w:t>
      </w:r>
      <w:r w:rsidR="00540216" w:rsidRPr="00197A7B">
        <w:rPr>
          <w:rFonts w:ascii="Times New Roman" w:hAnsi="Times New Roman"/>
          <w:color w:val="000000"/>
        </w:rPr>
        <w:t xml:space="preserve"> поселения</w:t>
      </w:r>
      <w:r w:rsidRPr="00197A7B">
        <w:rPr>
          <w:rFonts w:ascii="Times New Roman" w:hAnsi="Times New Roman"/>
          <w:color w:val="000000"/>
        </w:rPr>
        <w:t xml:space="preserve"> </w:t>
      </w:r>
      <w:r w:rsidR="00C666F5">
        <w:rPr>
          <w:rFonts w:ascii="Times New Roman" w:hAnsi="Times New Roman"/>
          <w:color w:val="000000"/>
        </w:rPr>
        <w:t xml:space="preserve">Мышкин </w:t>
      </w:r>
      <w:r w:rsidRPr="00197A7B">
        <w:rPr>
          <w:rFonts w:ascii="Times New Roman" w:hAnsi="Times New Roman"/>
          <w:color w:val="000000"/>
        </w:rPr>
        <w:t xml:space="preserve">о передаче муниципального имущества в аренду, </w:t>
      </w:r>
      <w:r w:rsidR="00540216" w:rsidRPr="00197A7B">
        <w:rPr>
          <w:rFonts w:ascii="Times New Roman" w:hAnsi="Times New Roman"/>
          <w:color w:val="000000"/>
        </w:rPr>
        <w:t xml:space="preserve">в </w:t>
      </w:r>
      <w:r w:rsidRPr="00197A7B">
        <w:rPr>
          <w:rFonts w:ascii="Times New Roman" w:hAnsi="Times New Roman"/>
          <w:color w:val="000000"/>
        </w:rPr>
        <w:t>безвозмездное пользование без проведения торгов (далее - постановление);</w:t>
      </w:r>
    </w:p>
    <w:p w:rsidR="00221EF1" w:rsidRPr="00197A7B" w:rsidRDefault="00221EF1"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проект</w:t>
      </w:r>
      <w:r w:rsidR="0095738F" w:rsidRPr="00197A7B">
        <w:rPr>
          <w:rFonts w:ascii="Times New Roman" w:hAnsi="Times New Roman"/>
          <w:color w:val="000000"/>
        </w:rPr>
        <w:t>а</w:t>
      </w:r>
      <w:r w:rsidRPr="00197A7B">
        <w:rPr>
          <w:rFonts w:ascii="Times New Roman" w:hAnsi="Times New Roman"/>
          <w:color w:val="000000"/>
        </w:rPr>
        <w:t xml:space="preserve"> договора аренды, безвозмездного пользования;</w:t>
      </w:r>
    </w:p>
    <w:p w:rsidR="00221EF1" w:rsidRPr="00197A7B" w:rsidRDefault="00221EF1"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проекта уведомления об отказе с указанием причины отказа;</w:t>
      </w:r>
    </w:p>
    <w:p w:rsidR="006F2D28" w:rsidRPr="00197A7B" w:rsidRDefault="006F2D28" w:rsidP="003D0A14">
      <w:pPr>
        <w:autoSpaceDE w:val="0"/>
        <w:autoSpaceDN w:val="0"/>
        <w:adjustRightInd w:val="0"/>
        <w:spacing w:after="0" w:line="240" w:lineRule="auto"/>
        <w:ind w:firstLine="567"/>
        <w:jc w:val="both"/>
        <w:rPr>
          <w:rFonts w:ascii="Times New Roman" w:eastAsia="Calibri" w:hAnsi="Times New Roman"/>
        </w:rPr>
      </w:pPr>
      <w:r w:rsidRPr="00197A7B">
        <w:rPr>
          <w:rFonts w:ascii="Times New Roman" w:hAnsi="Times New Roman"/>
          <w:color w:val="000000"/>
        </w:rPr>
        <w:t>- проект</w:t>
      </w:r>
      <w:r w:rsidR="00221EF1" w:rsidRPr="00197A7B">
        <w:rPr>
          <w:rFonts w:ascii="Times New Roman" w:hAnsi="Times New Roman"/>
          <w:color w:val="000000"/>
        </w:rPr>
        <w:t>а</w:t>
      </w:r>
      <w:r w:rsidR="00FE028A" w:rsidRPr="00197A7B">
        <w:rPr>
          <w:rFonts w:ascii="Times New Roman" w:hAnsi="Times New Roman"/>
          <w:color w:val="000000"/>
        </w:rPr>
        <w:t xml:space="preserve"> </w:t>
      </w:r>
      <w:r w:rsidRPr="00197A7B">
        <w:rPr>
          <w:rFonts w:ascii="Times New Roman" w:eastAsia="Calibri" w:hAnsi="Times New Roman"/>
        </w:rPr>
        <w:t xml:space="preserve">уведомления о возврате заявления </w:t>
      </w:r>
      <w:r w:rsidRPr="00197A7B">
        <w:rPr>
          <w:rFonts w:ascii="Times New Roman" w:hAnsi="Times New Roman"/>
        </w:rPr>
        <w:t>с приложенными документами</w:t>
      </w:r>
      <w:r w:rsidRPr="00197A7B">
        <w:rPr>
          <w:rFonts w:ascii="Times New Roman" w:eastAsia="Calibri" w:hAnsi="Times New Roman"/>
        </w:rPr>
        <w:t xml:space="preserve"> заявителю</w:t>
      </w:r>
      <w:r w:rsidR="00A15A89" w:rsidRPr="00197A7B">
        <w:rPr>
          <w:rFonts w:ascii="Times New Roman" w:eastAsia="Calibri" w:hAnsi="Times New Roman"/>
        </w:rPr>
        <w:t>.</w:t>
      </w:r>
    </w:p>
    <w:p w:rsidR="00F2019B" w:rsidRPr="00197A7B" w:rsidRDefault="00451D34" w:rsidP="003D0A14">
      <w:pPr>
        <w:autoSpaceDE w:val="0"/>
        <w:autoSpaceDN w:val="0"/>
        <w:adjustRightInd w:val="0"/>
        <w:spacing w:after="0" w:line="240" w:lineRule="auto"/>
        <w:ind w:firstLine="567"/>
        <w:jc w:val="both"/>
        <w:rPr>
          <w:rFonts w:ascii="Times New Roman" w:eastAsia="Calibri" w:hAnsi="Times New Roman"/>
        </w:rPr>
      </w:pPr>
      <w:r w:rsidRPr="00197A7B">
        <w:rPr>
          <w:rFonts w:ascii="Times New Roman" w:hAnsi="Times New Roman"/>
          <w:color w:val="000000"/>
        </w:rPr>
        <w:t>Проект постановления для подписания с заявлением и приложенными к нему документами, п</w:t>
      </w:r>
      <w:r w:rsidR="00A15A89" w:rsidRPr="00197A7B">
        <w:rPr>
          <w:rFonts w:ascii="Times New Roman" w:hAnsi="Times New Roman"/>
          <w:color w:val="000000"/>
        </w:rPr>
        <w:t xml:space="preserve">роект договора аренды, безвозмездного пользования, уведомление об отказе или уведомления о возврате заявления заявителю, </w:t>
      </w:r>
      <w:r w:rsidR="00540216" w:rsidRPr="00197A7B">
        <w:rPr>
          <w:rFonts w:ascii="Times New Roman" w:hAnsi="Times New Roman"/>
          <w:color w:val="000000"/>
        </w:rPr>
        <w:t xml:space="preserve">уполномоченный муниципальный служащий </w:t>
      </w:r>
      <w:r w:rsidR="00A15A89" w:rsidRPr="00197A7B">
        <w:rPr>
          <w:rFonts w:ascii="Times New Roman" w:hAnsi="Times New Roman"/>
          <w:color w:val="000000"/>
        </w:rPr>
        <w:t>направляет</w:t>
      </w:r>
      <w:r w:rsidR="00540216" w:rsidRPr="00197A7B">
        <w:rPr>
          <w:rFonts w:ascii="Times New Roman" w:hAnsi="Times New Roman"/>
          <w:color w:val="000000"/>
        </w:rPr>
        <w:t xml:space="preserve"> Главе </w:t>
      </w:r>
      <w:r w:rsidR="00C666F5">
        <w:rPr>
          <w:rFonts w:ascii="Times New Roman" w:hAnsi="Times New Roman"/>
          <w:color w:val="000000"/>
        </w:rPr>
        <w:t>городского</w:t>
      </w:r>
      <w:r w:rsidR="00540216" w:rsidRPr="00197A7B">
        <w:rPr>
          <w:rFonts w:ascii="Times New Roman" w:hAnsi="Times New Roman"/>
          <w:color w:val="000000"/>
        </w:rPr>
        <w:t xml:space="preserve"> поселения</w:t>
      </w:r>
      <w:r w:rsidR="00A15A89" w:rsidRPr="00197A7B">
        <w:rPr>
          <w:rFonts w:ascii="Times New Roman" w:hAnsi="Times New Roman"/>
          <w:color w:val="000000"/>
        </w:rPr>
        <w:t xml:space="preserve"> </w:t>
      </w:r>
      <w:r w:rsidR="00C666F5">
        <w:rPr>
          <w:rFonts w:ascii="Times New Roman" w:hAnsi="Times New Roman"/>
          <w:color w:val="000000"/>
        </w:rPr>
        <w:t xml:space="preserve">Мышкин </w:t>
      </w:r>
      <w:r w:rsidR="00A15A89" w:rsidRPr="00197A7B">
        <w:rPr>
          <w:rFonts w:ascii="Times New Roman" w:hAnsi="Times New Roman"/>
          <w:color w:val="000000"/>
        </w:rPr>
        <w:t>для подписания.</w:t>
      </w:r>
    </w:p>
    <w:p w:rsidR="00546BB1" w:rsidRPr="00197A7B" w:rsidRDefault="00546BB1" w:rsidP="003D0A14">
      <w:pPr>
        <w:tabs>
          <w:tab w:val="left" w:pos="851"/>
        </w:tabs>
        <w:spacing w:after="0" w:line="240" w:lineRule="auto"/>
        <w:ind w:firstLine="567"/>
        <w:jc w:val="both"/>
        <w:rPr>
          <w:rFonts w:ascii="Times New Roman" w:eastAsia="Calibri" w:hAnsi="Times New Roman"/>
        </w:rPr>
      </w:pPr>
      <w:r w:rsidRPr="00197A7B">
        <w:rPr>
          <w:rFonts w:ascii="Times New Roman" w:eastAsia="Calibri" w:hAnsi="Times New Roman"/>
        </w:rPr>
        <w:t>3.3</w:t>
      </w:r>
      <w:r w:rsidR="00896DA9" w:rsidRPr="00197A7B">
        <w:rPr>
          <w:rFonts w:ascii="Times New Roman" w:eastAsia="Calibri" w:hAnsi="Times New Roman"/>
        </w:rPr>
        <w:t>.4</w:t>
      </w:r>
      <w:r w:rsidRPr="00197A7B">
        <w:rPr>
          <w:rFonts w:ascii="Times New Roman" w:eastAsia="Calibri" w:hAnsi="Times New Roman"/>
        </w:rPr>
        <w:t xml:space="preserve">. </w:t>
      </w:r>
      <w:r w:rsidR="0037649C" w:rsidRPr="00197A7B">
        <w:rPr>
          <w:rFonts w:ascii="Times New Roman" w:hAnsi="Times New Roman"/>
          <w:color w:val="000000"/>
        </w:rPr>
        <w:t>Глава</w:t>
      </w:r>
      <w:r w:rsidR="00540216" w:rsidRPr="00197A7B">
        <w:rPr>
          <w:rFonts w:ascii="Times New Roman" w:hAnsi="Times New Roman"/>
          <w:color w:val="000000"/>
        </w:rPr>
        <w:t xml:space="preserve"> </w:t>
      </w:r>
      <w:r w:rsidR="00C666F5">
        <w:rPr>
          <w:rFonts w:ascii="Times New Roman" w:hAnsi="Times New Roman"/>
          <w:color w:val="000000"/>
        </w:rPr>
        <w:t>городского поселения Мышкин</w:t>
      </w:r>
      <w:r w:rsidR="00540216" w:rsidRPr="00197A7B">
        <w:rPr>
          <w:rFonts w:ascii="Times New Roman" w:eastAsia="Calibri" w:hAnsi="Times New Roman"/>
        </w:rPr>
        <w:t xml:space="preserve"> </w:t>
      </w:r>
      <w:r w:rsidRPr="00197A7B">
        <w:rPr>
          <w:rFonts w:ascii="Times New Roman" w:eastAsia="Calibri" w:hAnsi="Times New Roman"/>
        </w:rPr>
        <w:t>в день пред</w:t>
      </w:r>
      <w:r w:rsidR="008C2603" w:rsidRPr="00197A7B">
        <w:rPr>
          <w:rFonts w:ascii="Times New Roman" w:eastAsia="Calibri" w:hAnsi="Times New Roman"/>
        </w:rPr>
        <w:t>ставления проекта</w:t>
      </w:r>
      <w:r w:rsidRPr="00197A7B">
        <w:rPr>
          <w:rFonts w:ascii="Times New Roman" w:eastAsia="Calibri" w:hAnsi="Times New Roman"/>
        </w:rPr>
        <w:t xml:space="preserve"> постановления о </w:t>
      </w:r>
      <w:r w:rsidR="00896DA9" w:rsidRPr="00197A7B">
        <w:rPr>
          <w:rFonts w:ascii="Times New Roman" w:hAnsi="Times New Roman"/>
          <w:color w:val="000000"/>
        </w:rPr>
        <w:t xml:space="preserve">передаче </w:t>
      </w:r>
      <w:r w:rsidR="002919AE" w:rsidRPr="00197A7B">
        <w:rPr>
          <w:rFonts w:ascii="Times New Roman" w:hAnsi="Times New Roman"/>
          <w:color w:val="000000"/>
        </w:rPr>
        <w:t xml:space="preserve">муниципального </w:t>
      </w:r>
      <w:r w:rsidR="00896DA9" w:rsidRPr="00197A7B">
        <w:rPr>
          <w:rFonts w:ascii="Times New Roman" w:hAnsi="Times New Roman"/>
          <w:color w:val="000000"/>
        </w:rPr>
        <w:t>имущества в аренду,</w:t>
      </w:r>
      <w:r w:rsidR="00540216" w:rsidRPr="00197A7B">
        <w:rPr>
          <w:rFonts w:ascii="Times New Roman" w:hAnsi="Times New Roman"/>
          <w:color w:val="000000"/>
        </w:rPr>
        <w:t xml:space="preserve"> в</w:t>
      </w:r>
      <w:r w:rsidR="00896DA9" w:rsidRPr="00197A7B">
        <w:rPr>
          <w:rFonts w:ascii="Times New Roman" w:hAnsi="Times New Roman"/>
          <w:color w:val="000000"/>
        </w:rPr>
        <w:t xml:space="preserve"> безвозмездное пользование без проведения торгов</w:t>
      </w:r>
      <w:r w:rsidR="0037649C" w:rsidRPr="00197A7B">
        <w:rPr>
          <w:rFonts w:ascii="Times New Roman" w:hAnsi="Times New Roman"/>
          <w:color w:val="000000"/>
        </w:rPr>
        <w:t xml:space="preserve">, </w:t>
      </w:r>
      <w:r w:rsidR="0037649C" w:rsidRPr="00197A7B">
        <w:rPr>
          <w:rFonts w:ascii="Times New Roman" w:eastAsia="Calibri" w:hAnsi="Times New Roman"/>
        </w:rPr>
        <w:t xml:space="preserve">проекта договора </w:t>
      </w:r>
      <w:r w:rsidR="0037649C" w:rsidRPr="00197A7B">
        <w:rPr>
          <w:rFonts w:ascii="Times New Roman" w:hAnsi="Times New Roman"/>
          <w:color w:val="000000"/>
        </w:rPr>
        <w:t>аренды, безвозмездного пользования муниципального имущества</w:t>
      </w:r>
      <w:r w:rsidR="0037649C" w:rsidRPr="00197A7B">
        <w:rPr>
          <w:rFonts w:ascii="Times New Roman" w:eastAsia="Calibri" w:hAnsi="Times New Roman"/>
        </w:rPr>
        <w:t xml:space="preserve"> без проведения торгов или уведомления об отказе, либо уведомления о возврате заявления заявителю</w:t>
      </w:r>
      <w:r w:rsidRPr="00197A7B">
        <w:rPr>
          <w:rFonts w:ascii="Times New Roman" w:eastAsia="Calibri" w:hAnsi="Times New Roman"/>
        </w:rPr>
        <w:t>:</w:t>
      </w:r>
    </w:p>
    <w:p w:rsidR="00546BB1" w:rsidRPr="00197A7B" w:rsidRDefault="00546BB1" w:rsidP="003D0A14">
      <w:pPr>
        <w:tabs>
          <w:tab w:val="left" w:pos="851"/>
        </w:tabs>
        <w:spacing w:after="0" w:line="240" w:lineRule="auto"/>
        <w:ind w:firstLine="567"/>
        <w:jc w:val="both"/>
        <w:rPr>
          <w:rFonts w:ascii="Times New Roman" w:eastAsia="Calibri" w:hAnsi="Times New Roman"/>
        </w:rPr>
      </w:pPr>
      <w:r w:rsidRPr="00197A7B">
        <w:rPr>
          <w:rFonts w:ascii="Times New Roman" w:eastAsia="Calibri" w:hAnsi="Times New Roman"/>
        </w:rPr>
        <w:t>- рассматривает представленные документы;</w:t>
      </w:r>
    </w:p>
    <w:p w:rsidR="00546BB1" w:rsidRPr="00197A7B" w:rsidRDefault="00546BB1" w:rsidP="003D0A14">
      <w:pPr>
        <w:tabs>
          <w:tab w:val="left" w:pos="851"/>
        </w:tabs>
        <w:spacing w:after="0" w:line="240" w:lineRule="auto"/>
        <w:ind w:firstLine="567"/>
        <w:jc w:val="both"/>
        <w:rPr>
          <w:rFonts w:ascii="Times New Roman" w:eastAsia="Calibri" w:hAnsi="Times New Roman"/>
        </w:rPr>
      </w:pPr>
      <w:r w:rsidRPr="00197A7B">
        <w:rPr>
          <w:rFonts w:ascii="Times New Roman" w:eastAsia="Calibri" w:hAnsi="Times New Roman"/>
        </w:rPr>
        <w:t>- подписывает постановление</w:t>
      </w:r>
      <w:r w:rsidR="00540216" w:rsidRPr="00197A7B">
        <w:rPr>
          <w:rFonts w:ascii="Times New Roman" w:eastAsia="Calibri" w:hAnsi="Times New Roman"/>
        </w:rPr>
        <w:t xml:space="preserve"> </w:t>
      </w:r>
      <w:r w:rsidR="00896DA9" w:rsidRPr="00197A7B">
        <w:rPr>
          <w:rFonts w:ascii="Times New Roman" w:eastAsia="Calibri" w:hAnsi="Times New Roman"/>
        </w:rPr>
        <w:t xml:space="preserve">о </w:t>
      </w:r>
      <w:r w:rsidR="00896DA9" w:rsidRPr="00197A7B">
        <w:rPr>
          <w:rFonts w:ascii="Times New Roman" w:hAnsi="Times New Roman"/>
          <w:color w:val="000000"/>
        </w:rPr>
        <w:t xml:space="preserve">передаче </w:t>
      </w:r>
      <w:r w:rsidR="002919AE" w:rsidRPr="00197A7B">
        <w:rPr>
          <w:rFonts w:ascii="Times New Roman" w:hAnsi="Times New Roman"/>
          <w:color w:val="000000"/>
        </w:rPr>
        <w:t xml:space="preserve">муниципального </w:t>
      </w:r>
      <w:r w:rsidR="00896DA9" w:rsidRPr="00197A7B">
        <w:rPr>
          <w:rFonts w:ascii="Times New Roman" w:hAnsi="Times New Roman"/>
          <w:color w:val="000000"/>
        </w:rPr>
        <w:t xml:space="preserve">имущества в аренду, </w:t>
      </w:r>
      <w:r w:rsidR="00540216" w:rsidRPr="00197A7B">
        <w:rPr>
          <w:rFonts w:ascii="Times New Roman" w:hAnsi="Times New Roman"/>
          <w:color w:val="000000"/>
        </w:rPr>
        <w:t xml:space="preserve">в </w:t>
      </w:r>
      <w:r w:rsidR="00896DA9" w:rsidRPr="00197A7B">
        <w:rPr>
          <w:rFonts w:ascii="Times New Roman" w:hAnsi="Times New Roman"/>
          <w:color w:val="000000"/>
        </w:rPr>
        <w:t>безвозмездное пользование без проведения торгов</w:t>
      </w:r>
      <w:r w:rsidR="0037649C" w:rsidRPr="00197A7B">
        <w:rPr>
          <w:rFonts w:ascii="Times New Roman" w:eastAsia="Calibri" w:hAnsi="Times New Roman"/>
        </w:rPr>
        <w:t>;</w:t>
      </w:r>
    </w:p>
    <w:p w:rsidR="0037649C" w:rsidRPr="00197A7B" w:rsidRDefault="0037649C" w:rsidP="003D0A14">
      <w:pPr>
        <w:widowControl w:val="0"/>
        <w:tabs>
          <w:tab w:val="left" w:pos="851"/>
        </w:tabs>
        <w:spacing w:after="0" w:line="240" w:lineRule="auto"/>
        <w:ind w:firstLine="567"/>
        <w:jc w:val="both"/>
        <w:rPr>
          <w:rFonts w:ascii="Times New Roman" w:eastAsia="Calibri" w:hAnsi="Times New Roman"/>
        </w:rPr>
      </w:pPr>
      <w:r w:rsidRPr="00197A7B">
        <w:rPr>
          <w:rFonts w:ascii="Times New Roman" w:eastAsia="Calibri" w:hAnsi="Times New Roman"/>
        </w:rPr>
        <w:t xml:space="preserve">- подписывает проект договора </w:t>
      </w:r>
      <w:r w:rsidRPr="00197A7B">
        <w:rPr>
          <w:rFonts w:ascii="Times New Roman" w:hAnsi="Times New Roman"/>
          <w:color w:val="000000"/>
        </w:rPr>
        <w:t xml:space="preserve">аренды, безвозмездного пользования муниципального имущества </w:t>
      </w:r>
      <w:r w:rsidRPr="00197A7B">
        <w:rPr>
          <w:rFonts w:ascii="Times New Roman" w:eastAsia="Calibri" w:hAnsi="Times New Roman"/>
        </w:rPr>
        <w:t>без проведения торгов или уведомления об отказе, либо уведомления о возврате заявления заявителю</w:t>
      </w:r>
      <w:r w:rsidR="00451D34" w:rsidRPr="00197A7B">
        <w:rPr>
          <w:rFonts w:ascii="Times New Roman" w:eastAsia="Calibri" w:hAnsi="Times New Roman"/>
        </w:rPr>
        <w:t>;</w:t>
      </w:r>
      <w:r w:rsidRPr="00197A7B">
        <w:rPr>
          <w:rFonts w:ascii="Times New Roman" w:eastAsia="Calibri" w:hAnsi="Times New Roman"/>
        </w:rPr>
        <w:t xml:space="preserve"> </w:t>
      </w:r>
    </w:p>
    <w:p w:rsidR="0037649C" w:rsidRPr="00197A7B" w:rsidRDefault="000F46F1" w:rsidP="003D0A14">
      <w:pPr>
        <w:widowControl w:val="0"/>
        <w:tabs>
          <w:tab w:val="left" w:pos="851"/>
        </w:tabs>
        <w:spacing w:after="0" w:line="240" w:lineRule="auto"/>
        <w:ind w:firstLine="567"/>
        <w:jc w:val="both"/>
        <w:rPr>
          <w:rFonts w:ascii="Times New Roman" w:eastAsia="Calibri" w:hAnsi="Times New Roman"/>
        </w:rPr>
      </w:pPr>
      <w:r w:rsidRPr="00197A7B">
        <w:rPr>
          <w:rFonts w:ascii="Times New Roman" w:eastAsia="Calibri" w:hAnsi="Times New Roman"/>
        </w:rPr>
        <w:t>-передает У</w:t>
      </w:r>
      <w:r w:rsidR="0037649C" w:rsidRPr="00197A7B">
        <w:rPr>
          <w:rFonts w:ascii="Times New Roman" w:eastAsia="Calibri" w:hAnsi="Times New Roman"/>
        </w:rPr>
        <w:t>полномоченному муниципальному служащему для выдачи (направления) заявителю.</w:t>
      </w:r>
    </w:p>
    <w:p w:rsidR="0037649C" w:rsidRPr="00197A7B" w:rsidRDefault="00C232A3" w:rsidP="003D0A14">
      <w:pPr>
        <w:tabs>
          <w:tab w:val="left" w:pos="851"/>
        </w:tabs>
        <w:spacing w:after="0" w:line="240" w:lineRule="auto"/>
        <w:ind w:firstLine="567"/>
        <w:jc w:val="both"/>
        <w:rPr>
          <w:rFonts w:ascii="Times New Roman" w:eastAsia="Calibri" w:hAnsi="Times New Roman"/>
        </w:rPr>
      </w:pPr>
      <w:r w:rsidRPr="00197A7B">
        <w:rPr>
          <w:rFonts w:ascii="Times New Roman" w:hAnsi="Times New Roman"/>
        </w:rPr>
        <w:t>Максимальный срок исполнения данной административной процедуры составляет 3 рабочих дня.</w:t>
      </w:r>
    </w:p>
    <w:p w:rsidR="00546BB1" w:rsidRPr="00197A7B" w:rsidRDefault="00546BB1" w:rsidP="003D0A14">
      <w:pPr>
        <w:widowControl w:val="0"/>
        <w:tabs>
          <w:tab w:val="left" w:pos="851"/>
        </w:tabs>
        <w:spacing w:after="0" w:line="240" w:lineRule="auto"/>
        <w:ind w:firstLine="567"/>
        <w:jc w:val="both"/>
        <w:rPr>
          <w:rFonts w:ascii="Times New Roman" w:eastAsia="Calibri" w:hAnsi="Times New Roman"/>
        </w:rPr>
      </w:pPr>
      <w:r w:rsidRPr="00197A7B">
        <w:rPr>
          <w:rFonts w:ascii="Times New Roman" w:eastAsia="Calibri" w:hAnsi="Times New Roman"/>
        </w:rPr>
        <w:t>3.3.</w:t>
      </w:r>
      <w:r w:rsidR="000F46F1" w:rsidRPr="00197A7B">
        <w:rPr>
          <w:rFonts w:ascii="Times New Roman" w:eastAsia="Calibri" w:hAnsi="Times New Roman"/>
        </w:rPr>
        <w:t>5</w:t>
      </w:r>
      <w:r w:rsidRPr="00197A7B">
        <w:rPr>
          <w:rFonts w:ascii="Times New Roman" w:eastAsia="Calibri" w:hAnsi="Times New Roman"/>
        </w:rPr>
        <w:t xml:space="preserve">. Результатом выполнения административной процедуры является </w:t>
      </w:r>
      <w:r w:rsidR="00540216" w:rsidRPr="00197A7B">
        <w:rPr>
          <w:rFonts w:ascii="Times New Roman" w:eastAsia="Calibri" w:hAnsi="Times New Roman"/>
        </w:rPr>
        <w:t xml:space="preserve">подписание Главой </w:t>
      </w:r>
      <w:r w:rsidR="00C666F5">
        <w:rPr>
          <w:rFonts w:ascii="Times New Roman" w:eastAsia="Calibri" w:hAnsi="Times New Roman"/>
        </w:rPr>
        <w:t>городского</w:t>
      </w:r>
      <w:r w:rsidR="00540216" w:rsidRPr="00197A7B">
        <w:rPr>
          <w:rFonts w:ascii="Times New Roman" w:eastAsia="Calibri" w:hAnsi="Times New Roman"/>
        </w:rPr>
        <w:t xml:space="preserve"> поселения</w:t>
      </w:r>
      <w:r w:rsidR="00A15A89" w:rsidRPr="00197A7B">
        <w:rPr>
          <w:rFonts w:ascii="Times New Roman" w:eastAsia="Calibri" w:hAnsi="Times New Roman"/>
        </w:rPr>
        <w:t xml:space="preserve"> </w:t>
      </w:r>
      <w:r w:rsidR="00C666F5">
        <w:rPr>
          <w:rFonts w:ascii="Times New Roman" w:eastAsia="Calibri" w:hAnsi="Times New Roman"/>
        </w:rPr>
        <w:t xml:space="preserve">Мышкин </w:t>
      </w:r>
      <w:r w:rsidR="00A15A89" w:rsidRPr="00197A7B">
        <w:rPr>
          <w:rFonts w:ascii="Times New Roman" w:eastAsia="Calibri" w:hAnsi="Times New Roman"/>
        </w:rPr>
        <w:t xml:space="preserve">постановления о передаче муниципального имущества в аренду, </w:t>
      </w:r>
      <w:r w:rsidR="00540216" w:rsidRPr="00197A7B">
        <w:rPr>
          <w:rFonts w:ascii="Times New Roman" w:eastAsia="Calibri" w:hAnsi="Times New Roman"/>
        </w:rPr>
        <w:t xml:space="preserve">в </w:t>
      </w:r>
      <w:r w:rsidR="00A15A89" w:rsidRPr="00197A7B">
        <w:rPr>
          <w:rFonts w:ascii="Times New Roman" w:eastAsia="Calibri" w:hAnsi="Times New Roman"/>
        </w:rPr>
        <w:t xml:space="preserve">безвозмездное пользование без проведения торгов </w:t>
      </w:r>
      <w:r w:rsidR="00540216" w:rsidRPr="00197A7B">
        <w:rPr>
          <w:rFonts w:ascii="Times New Roman" w:eastAsia="Calibri" w:hAnsi="Times New Roman"/>
        </w:rPr>
        <w:t>и</w:t>
      </w:r>
      <w:r w:rsidR="00A15A89" w:rsidRPr="00197A7B">
        <w:rPr>
          <w:rFonts w:ascii="Times New Roman" w:eastAsia="Calibri" w:hAnsi="Times New Roman"/>
        </w:rPr>
        <w:t xml:space="preserve"> </w:t>
      </w:r>
      <w:r w:rsidRPr="00197A7B">
        <w:rPr>
          <w:rFonts w:ascii="Times New Roman" w:eastAsia="Calibri" w:hAnsi="Times New Roman"/>
        </w:rPr>
        <w:t xml:space="preserve">подписание </w:t>
      </w:r>
      <w:r w:rsidR="00A15A89" w:rsidRPr="00197A7B">
        <w:rPr>
          <w:rFonts w:ascii="Times New Roman" w:eastAsia="Calibri" w:hAnsi="Times New Roman"/>
        </w:rPr>
        <w:t xml:space="preserve">проекта </w:t>
      </w:r>
      <w:r w:rsidR="00896DA9" w:rsidRPr="00197A7B">
        <w:rPr>
          <w:rFonts w:ascii="Times New Roman" w:eastAsia="Calibri" w:hAnsi="Times New Roman"/>
        </w:rPr>
        <w:t xml:space="preserve">договора </w:t>
      </w:r>
      <w:r w:rsidR="00896DA9" w:rsidRPr="00197A7B">
        <w:rPr>
          <w:rFonts w:ascii="Times New Roman" w:hAnsi="Times New Roman"/>
          <w:color w:val="000000"/>
        </w:rPr>
        <w:t xml:space="preserve">аренды, безвозмездного пользования </w:t>
      </w:r>
      <w:r w:rsidR="002919AE" w:rsidRPr="00197A7B">
        <w:rPr>
          <w:rFonts w:ascii="Times New Roman" w:hAnsi="Times New Roman"/>
          <w:color w:val="000000"/>
        </w:rPr>
        <w:t xml:space="preserve">муниципального </w:t>
      </w:r>
      <w:r w:rsidR="00896DA9" w:rsidRPr="00197A7B">
        <w:rPr>
          <w:rFonts w:ascii="Times New Roman" w:hAnsi="Times New Roman"/>
          <w:color w:val="000000"/>
        </w:rPr>
        <w:t>имущества</w:t>
      </w:r>
      <w:r w:rsidR="002919AE" w:rsidRPr="00197A7B">
        <w:rPr>
          <w:rFonts w:ascii="Times New Roman" w:hAnsi="Times New Roman"/>
          <w:color w:val="000000"/>
        </w:rPr>
        <w:t xml:space="preserve"> без проведения торгов</w:t>
      </w:r>
      <w:r w:rsidR="00540216" w:rsidRPr="00197A7B">
        <w:rPr>
          <w:rFonts w:ascii="Times New Roman" w:hAnsi="Times New Roman"/>
          <w:color w:val="000000"/>
        </w:rPr>
        <w:t>,</w:t>
      </w:r>
      <w:r w:rsidR="002919AE" w:rsidRPr="00197A7B">
        <w:rPr>
          <w:rFonts w:ascii="Times New Roman" w:hAnsi="Times New Roman"/>
          <w:color w:val="000000"/>
        </w:rPr>
        <w:t xml:space="preserve"> </w:t>
      </w:r>
      <w:r w:rsidR="009F1058" w:rsidRPr="00197A7B">
        <w:rPr>
          <w:rFonts w:ascii="Times New Roman" w:eastAsia="Calibri" w:hAnsi="Times New Roman"/>
        </w:rPr>
        <w:t xml:space="preserve">либо </w:t>
      </w:r>
      <w:r w:rsidR="00896DA9" w:rsidRPr="00197A7B">
        <w:rPr>
          <w:rFonts w:ascii="Times New Roman" w:eastAsia="Calibri" w:hAnsi="Times New Roman"/>
        </w:rPr>
        <w:t xml:space="preserve">уведомления об отказе </w:t>
      </w:r>
      <w:r w:rsidR="00851F19" w:rsidRPr="00197A7B">
        <w:rPr>
          <w:rFonts w:ascii="Times New Roman" w:hAnsi="Times New Roman"/>
          <w:color w:val="000000"/>
        </w:rPr>
        <w:t>или</w:t>
      </w:r>
      <w:r w:rsidR="00896DA9" w:rsidRPr="00197A7B">
        <w:rPr>
          <w:rFonts w:ascii="Times New Roman" w:eastAsia="Calibri" w:hAnsi="Times New Roman"/>
        </w:rPr>
        <w:t xml:space="preserve"> </w:t>
      </w:r>
      <w:r w:rsidR="00896DA9" w:rsidRPr="00197A7B">
        <w:rPr>
          <w:rFonts w:ascii="Times New Roman" w:eastAsia="Calibri" w:hAnsi="Times New Roman"/>
        </w:rPr>
        <w:lastRenderedPageBreak/>
        <w:t>уведомления о возврате заявления заявителю</w:t>
      </w:r>
      <w:r w:rsidRPr="00197A7B">
        <w:rPr>
          <w:rFonts w:ascii="Times New Roman" w:eastAsia="Calibri" w:hAnsi="Times New Roman"/>
        </w:rPr>
        <w:t>.</w:t>
      </w:r>
    </w:p>
    <w:p w:rsidR="00546BB1" w:rsidRPr="00197A7B" w:rsidRDefault="00546BB1" w:rsidP="003D0A14">
      <w:pPr>
        <w:tabs>
          <w:tab w:val="left" w:pos="709"/>
          <w:tab w:val="left" w:pos="851"/>
        </w:tabs>
        <w:spacing w:after="0" w:line="240" w:lineRule="auto"/>
        <w:ind w:firstLine="567"/>
        <w:jc w:val="both"/>
        <w:rPr>
          <w:rFonts w:ascii="Times New Roman" w:eastAsia="Calibri" w:hAnsi="Times New Roman"/>
        </w:rPr>
      </w:pPr>
      <w:r w:rsidRPr="00197A7B">
        <w:rPr>
          <w:rFonts w:ascii="Times New Roman" w:eastAsia="Calibri" w:hAnsi="Times New Roman"/>
        </w:rPr>
        <w:t>3.3</w:t>
      </w:r>
      <w:r w:rsidR="000F46F1" w:rsidRPr="00197A7B">
        <w:rPr>
          <w:rFonts w:ascii="Times New Roman" w:eastAsia="Calibri" w:hAnsi="Times New Roman"/>
        </w:rPr>
        <w:t>.6</w:t>
      </w:r>
      <w:r w:rsidRPr="00197A7B">
        <w:rPr>
          <w:rFonts w:ascii="Times New Roman" w:eastAsia="Calibri" w:hAnsi="Times New Roman"/>
        </w:rPr>
        <w:t xml:space="preserve">. Максимальный срок исполнения административной процедуры </w:t>
      </w:r>
      <w:proofErr w:type="gramStart"/>
      <w:r w:rsidRPr="00197A7B">
        <w:rPr>
          <w:rFonts w:ascii="Times New Roman" w:eastAsia="Calibri" w:hAnsi="Times New Roman"/>
        </w:rPr>
        <w:t>для</w:t>
      </w:r>
      <w:proofErr w:type="gramEnd"/>
      <w:r w:rsidRPr="00197A7B">
        <w:rPr>
          <w:rFonts w:ascii="Times New Roman" w:eastAsia="Calibri" w:hAnsi="Times New Roman"/>
        </w:rPr>
        <w:t>:</w:t>
      </w:r>
    </w:p>
    <w:p w:rsidR="00546BB1" w:rsidRPr="00197A7B" w:rsidRDefault="00546BB1" w:rsidP="003D0A14">
      <w:pPr>
        <w:widowControl w:val="0"/>
        <w:tabs>
          <w:tab w:val="left" w:pos="851"/>
        </w:tabs>
        <w:spacing w:after="0" w:line="240" w:lineRule="auto"/>
        <w:ind w:firstLine="567"/>
        <w:jc w:val="both"/>
        <w:rPr>
          <w:rFonts w:ascii="Times New Roman" w:eastAsia="Calibri" w:hAnsi="Times New Roman"/>
        </w:rPr>
      </w:pPr>
      <w:r w:rsidRPr="00197A7B">
        <w:rPr>
          <w:rFonts w:ascii="Times New Roman" w:eastAsia="Calibri" w:hAnsi="Times New Roman"/>
        </w:rPr>
        <w:t xml:space="preserve">- </w:t>
      </w:r>
      <w:r w:rsidR="009F1058" w:rsidRPr="00197A7B">
        <w:rPr>
          <w:rFonts w:ascii="Times New Roman" w:eastAsia="Calibri" w:hAnsi="Times New Roman"/>
        </w:rPr>
        <w:t>рассмотрения</w:t>
      </w:r>
      <w:r w:rsidRPr="00197A7B">
        <w:rPr>
          <w:rFonts w:ascii="Times New Roman" w:eastAsia="Calibri" w:hAnsi="Times New Roman"/>
        </w:rPr>
        <w:t xml:space="preserve"> заявления и документов, необходимых для пред</w:t>
      </w:r>
      <w:r w:rsidR="0022643C" w:rsidRPr="00197A7B">
        <w:rPr>
          <w:rFonts w:ascii="Times New Roman" w:eastAsia="Calibri" w:hAnsi="Times New Roman"/>
        </w:rPr>
        <w:t>оставления муниципальной услуги при</w:t>
      </w:r>
      <w:r w:rsidRPr="00197A7B">
        <w:rPr>
          <w:rFonts w:ascii="Times New Roman" w:eastAsia="Calibri" w:hAnsi="Times New Roman"/>
        </w:rPr>
        <w:t xml:space="preserve"> подготовк</w:t>
      </w:r>
      <w:r w:rsidR="0022643C" w:rsidRPr="00197A7B">
        <w:rPr>
          <w:rFonts w:ascii="Times New Roman" w:eastAsia="Calibri" w:hAnsi="Times New Roman"/>
        </w:rPr>
        <w:t>е</w:t>
      </w:r>
      <w:r w:rsidRPr="00197A7B">
        <w:rPr>
          <w:rFonts w:ascii="Times New Roman" w:eastAsia="Calibri" w:hAnsi="Times New Roman"/>
        </w:rPr>
        <w:t xml:space="preserve"> проекта </w:t>
      </w:r>
      <w:r w:rsidR="009F1058" w:rsidRPr="00197A7B">
        <w:rPr>
          <w:rFonts w:ascii="Times New Roman" w:eastAsia="Calibri" w:hAnsi="Times New Roman"/>
        </w:rPr>
        <w:t xml:space="preserve"> договора </w:t>
      </w:r>
      <w:r w:rsidR="00A33240" w:rsidRPr="00197A7B">
        <w:rPr>
          <w:rFonts w:ascii="Times New Roman" w:hAnsi="Times New Roman"/>
          <w:color w:val="000000"/>
        </w:rPr>
        <w:t>аренды</w:t>
      </w:r>
      <w:r w:rsidR="00540216" w:rsidRPr="00197A7B">
        <w:rPr>
          <w:rFonts w:ascii="Times New Roman" w:hAnsi="Times New Roman"/>
          <w:color w:val="000000"/>
        </w:rPr>
        <w:t xml:space="preserve"> </w:t>
      </w:r>
      <w:r w:rsidR="0022643C" w:rsidRPr="00197A7B">
        <w:rPr>
          <w:rFonts w:ascii="Times New Roman" w:hAnsi="Times New Roman"/>
          <w:color w:val="000000"/>
        </w:rPr>
        <w:t>муниципального имущества без проведения торгов - не более 86 календарных дней</w:t>
      </w:r>
      <w:r w:rsidR="00A33240" w:rsidRPr="00197A7B">
        <w:rPr>
          <w:rFonts w:ascii="Times New Roman" w:hAnsi="Times New Roman"/>
          <w:color w:val="000000"/>
        </w:rPr>
        <w:t xml:space="preserve">, </w:t>
      </w:r>
      <w:r w:rsidR="0022643C" w:rsidRPr="00197A7B">
        <w:rPr>
          <w:rFonts w:ascii="Times New Roman" w:hAnsi="Times New Roman"/>
          <w:color w:val="000000"/>
        </w:rPr>
        <w:t xml:space="preserve">при подготовке проекта  договора </w:t>
      </w:r>
      <w:r w:rsidR="00A33240" w:rsidRPr="00197A7B">
        <w:rPr>
          <w:rFonts w:ascii="Times New Roman" w:hAnsi="Times New Roman"/>
          <w:color w:val="000000"/>
        </w:rPr>
        <w:t xml:space="preserve">безвозмездного пользования </w:t>
      </w:r>
      <w:r w:rsidR="002919AE" w:rsidRPr="00197A7B">
        <w:rPr>
          <w:rFonts w:ascii="Times New Roman" w:hAnsi="Times New Roman"/>
          <w:color w:val="000000"/>
        </w:rPr>
        <w:t xml:space="preserve">муниципального </w:t>
      </w:r>
      <w:r w:rsidR="00A33240" w:rsidRPr="00197A7B">
        <w:rPr>
          <w:rFonts w:ascii="Times New Roman" w:hAnsi="Times New Roman"/>
          <w:color w:val="000000"/>
        </w:rPr>
        <w:t>имущества</w:t>
      </w:r>
      <w:r w:rsidR="002919AE" w:rsidRPr="00197A7B">
        <w:rPr>
          <w:rFonts w:ascii="Times New Roman" w:hAnsi="Times New Roman"/>
          <w:color w:val="000000"/>
        </w:rPr>
        <w:t xml:space="preserve"> без проведения торгов</w:t>
      </w:r>
      <w:r w:rsidR="00C666F5">
        <w:rPr>
          <w:rFonts w:ascii="Times New Roman" w:hAnsi="Times New Roman"/>
          <w:color w:val="000000"/>
        </w:rPr>
        <w:t xml:space="preserve"> </w:t>
      </w:r>
      <w:r w:rsidRPr="00197A7B">
        <w:rPr>
          <w:rFonts w:ascii="Times New Roman" w:eastAsia="Calibri" w:hAnsi="Times New Roman"/>
        </w:rPr>
        <w:t xml:space="preserve">– не более </w:t>
      </w:r>
      <w:r w:rsidR="00C34AAD" w:rsidRPr="00197A7B">
        <w:rPr>
          <w:rFonts w:ascii="Times New Roman" w:eastAsia="Calibri" w:hAnsi="Times New Roman"/>
        </w:rPr>
        <w:t xml:space="preserve">56 </w:t>
      </w:r>
      <w:r w:rsidRPr="00197A7B">
        <w:rPr>
          <w:rFonts w:ascii="Times New Roman" w:eastAsia="Calibri" w:hAnsi="Times New Roman"/>
        </w:rPr>
        <w:t>календарных дней</w:t>
      </w:r>
      <w:r w:rsidR="0022643C" w:rsidRPr="00197A7B">
        <w:rPr>
          <w:rFonts w:ascii="Times New Roman" w:eastAsia="Calibri" w:hAnsi="Times New Roman"/>
        </w:rPr>
        <w:t>.</w:t>
      </w:r>
    </w:p>
    <w:p w:rsidR="00A20480" w:rsidRPr="00197A7B" w:rsidRDefault="00546BB1" w:rsidP="003D0A14">
      <w:pPr>
        <w:widowControl w:val="0"/>
        <w:tabs>
          <w:tab w:val="left" w:pos="851"/>
        </w:tabs>
        <w:spacing w:after="0" w:line="240" w:lineRule="auto"/>
        <w:ind w:firstLine="567"/>
        <w:jc w:val="both"/>
        <w:rPr>
          <w:rFonts w:ascii="Times New Roman" w:eastAsia="Calibri" w:hAnsi="Times New Roman"/>
        </w:rPr>
      </w:pPr>
      <w:r w:rsidRPr="00197A7B">
        <w:rPr>
          <w:rFonts w:ascii="Times New Roman" w:eastAsia="Calibri" w:hAnsi="Times New Roman"/>
        </w:rPr>
        <w:t>- рассмотрение заявления и документов, необходимых для предоставления муниципальной услуги</w:t>
      </w:r>
      <w:r w:rsidR="008A6297" w:rsidRPr="00197A7B">
        <w:rPr>
          <w:rFonts w:ascii="Times New Roman" w:eastAsia="Calibri" w:hAnsi="Times New Roman"/>
        </w:rPr>
        <w:t>,</w:t>
      </w:r>
      <w:r w:rsidRPr="00197A7B">
        <w:rPr>
          <w:rFonts w:ascii="Times New Roman" w:eastAsia="Calibri" w:hAnsi="Times New Roman"/>
        </w:rPr>
        <w:t xml:space="preserve"> </w:t>
      </w:r>
      <w:r w:rsidR="00D660F6" w:rsidRPr="00197A7B">
        <w:rPr>
          <w:rFonts w:ascii="Times New Roman" w:eastAsia="Calibri" w:hAnsi="Times New Roman"/>
        </w:rPr>
        <w:t>при подготовке</w:t>
      </w:r>
      <w:r w:rsidRPr="00197A7B">
        <w:rPr>
          <w:rFonts w:ascii="Times New Roman" w:eastAsia="Calibri" w:hAnsi="Times New Roman"/>
        </w:rPr>
        <w:t xml:space="preserve"> </w:t>
      </w:r>
      <w:r w:rsidR="001F4D74" w:rsidRPr="00197A7B">
        <w:rPr>
          <w:rFonts w:ascii="Times New Roman" w:eastAsia="Calibri" w:hAnsi="Times New Roman"/>
        </w:rPr>
        <w:t xml:space="preserve">уведомления об отказе или </w:t>
      </w:r>
      <w:r w:rsidRPr="00197A7B">
        <w:rPr>
          <w:rFonts w:ascii="Times New Roman" w:eastAsia="Calibri" w:hAnsi="Times New Roman"/>
        </w:rPr>
        <w:t>уведомления о возврате заявления заявителю – не более 6 календарных дней</w:t>
      </w:r>
      <w:r w:rsidR="008A6297" w:rsidRPr="00197A7B">
        <w:rPr>
          <w:rFonts w:ascii="Times New Roman" w:eastAsia="Calibri" w:hAnsi="Times New Roman"/>
        </w:rPr>
        <w:t>.</w:t>
      </w:r>
    </w:p>
    <w:p w:rsidR="00876267" w:rsidRPr="00BB6DD2" w:rsidRDefault="0001440C" w:rsidP="003D0A14">
      <w:pPr>
        <w:widowControl w:val="0"/>
        <w:spacing w:after="0" w:line="240" w:lineRule="auto"/>
        <w:ind w:firstLine="567"/>
        <w:jc w:val="both"/>
        <w:rPr>
          <w:rFonts w:ascii="Times New Roman" w:eastAsia="Calibri" w:hAnsi="Times New Roman"/>
        </w:rPr>
      </w:pPr>
      <w:r w:rsidRPr="00BB6DD2">
        <w:rPr>
          <w:rFonts w:ascii="Times New Roman" w:eastAsia="Calibri" w:hAnsi="Times New Roman"/>
        </w:rPr>
        <w:t>3.4</w:t>
      </w:r>
      <w:r w:rsidR="006A1325" w:rsidRPr="00BB6DD2">
        <w:rPr>
          <w:rFonts w:ascii="Times New Roman" w:eastAsia="Calibri" w:hAnsi="Times New Roman"/>
        </w:rPr>
        <w:t>.</w:t>
      </w:r>
      <w:r w:rsidR="004D69C4" w:rsidRPr="00BB6DD2">
        <w:rPr>
          <w:rFonts w:ascii="Times New Roman" w:eastAsia="Calibri" w:hAnsi="Times New Roman"/>
        </w:rPr>
        <w:t>Выдача (направление) заявителю проекта договора аренды, безвозмездного пользования муниципального имущества без проведения торгов либо уведомления об отказе или уведомления о возврате заявления заявителю</w:t>
      </w:r>
      <w:r w:rsidR="00A15A89" w:rsidRPr="00BB6DD2">
        <w:rPr>
          <w:rFonts w:ascii="Times New Roman" w:eastAsia="Calibri" w:hAnsi="Times New Roman"/>
        </w:rPr>
        <w:t>.</w:t>
      </w:r>
    </w:p>
    <w:p w:rsidR="0001440C" w:rsidRPr="00197A7B" w:rsidRDefault="0001440C" w:rsidP="003D0A14">
      <w:pPr>
        <w:widowControl w:val="0"/>
        <w:spacing w:after="0" w:line="240" w:lineRule="auto"/>
        <w:ind w:firstLine="567"/>
        <w:jc w:val="both"/>
        <w:rPr>
          <w:rFonts w:ascii="Times New Roman" w:eastAsia="Calibri" w:hAnsi="Times New Roman"/>
        </w:rPr>
      </w:pPr>
      <w:r w:rsidRPr="00197A7B">
        <w:rPr>
          <w:rFonts w:ascii="Times New Roman" w:eastAsia="Calibri" w:hAnsi="Times New Roman"/>
        </w:rPr>
        <w:t xml:space="preserve">Основанием для начала административной процедуры является получение </w:t>
      </w:r>
      <w:r w:rsidR="00AF4CC7" w:rsidRPr="00197A7B">
        <w:rPr>
          <w:rFonts w:ascii="Times New Roman" w:hAnsi="Times New Roman"/>
          <w:color w:val="000000"/>
        </w:rPr>
        <w:t>Уполномоченным муниципальным служащим</w:t>
      </w:r>
      <w:r w:rsidRPr="00197A7B">
        <w:rPr>
          <w:rFonts w:ascii="Times New Roman" w:eastAsia="Calibri" w:hAnsi="Times New Roman"/>
        </w:rPr>
        <w:t xml:space="preserve"> </w:t>
      </w:r>
      <w:r w:rsidR="00AF4CC7" w:rsidRPr="00197A7B">
        <w:rPr>
          <w:rFonts w:ascii="Times New Roman" w:eastAsia="Calibri" w:hAnsi="Times New Roman"/>
        </w:rPr>
        <w:t xml:space="preserve">подписанных </w:t>
      </w:r>
      <w:r w:rsidRPr="00197A7B">
        <w:rPr>
          <w:rFonts w:ascii="Times New Roman" w:eastAsia="Calibri" w:hAnsi="Times New Roman"/>
        </w:rPr>
        <w:t xml:space="preserve">проекта договора </w:t>
      </w:r>
      <w:r w:rsidRPr="00197A7B">
        <w:rPr>
          <w:rFonts w:ascii="Times New Roman" w:hAnsi="Times New Roman"/>
          <w:color w:val="000000"/>
        </w:rPr>
        <w:t xml:space="preserve">аренды, безвозмездного пользования </w:t>
      </w:r>
      <w:r w:rsidR="008A6297" w:rsidRPr="00197A7B">
        <w:rPr>
          <w:rFonts w:ascii="Times New Roman" w:hAnsi="Times New Roman"/>
          <w:color w:val="000000"/>
        </w:rPr>
        <w:t xml:space="preserve">муниципального </w:t>
      </w:r>
      <w:r w:rsidRPr="00197A7B">
        <w:rPr>
          <w:rFonts w:ascii="Times New Roman" w:hAnsi="Times New Roman"/>
          <w:color w:val="000000"/>
        </w:rPr>
        <w:t>имущества</w:t>
      </w:r>
      <w:r w:rsidR="00AF4CC7" w:rsidRPr="00197A7B">
        <w:rPr>
          <w:rFonts w:ascii="Times New Roman" w:hAnsi="Times New Roman"/>
          <w:color w:val="000000"/>
        </w:rPr>
        <w:t xml:space="preserve"> </w:t>
      </w:r>
      <w:r w:rsidR="008A6297" w:rsidRPr="00197A7B">
        <w:rPr>
          <w:rFonts w:ascii="Times New Roman" w:eastAsia="Calibri" w:hAnsi="Times New Roman"/>
        </w:rPr>
        <w:t>без проведения торгов либо</w:t>
      </w:r>
      <w:r w:rsidRPr="00197A7B">
        <w:rPr>
          <w:rFonts w:ascii="Times New Roman" w:eastAsia="Calibri" w:hAnsi="Times New Roman"/>
        </w:rPr>
        <w:t xml:space="preserve"> уведомления об отказе </w:t>
      </w:r>
      <w:r w:rsidR="00A15A89" w:rsidRPr="00197A7B">
        <w:rPr>
          <w:rFonts w:ascii="Times New Roman" w:eastAsia="Calibri" w:hAnsi="Times New Roman"/>
        </w:rPr>
        <w:t>и</w:t>
      </w:r>
      <w:r w:rsidR="008A6297" w:rsidRPr="00197A7B">
        <w:rPr>
          <w:rFonts w:ascii="Times New Roman" w:eastAsia="Calibri" w:hAnsi="Times New Roman"/>
        </w:rPr>
        <w:t>ли</w:t>
      </w:r>
      <w:r w:rsidRPr="00197A7B">
        <w:rPr>
          <w:rFonts w:ascii="Times New Roman" w:eastAsia="Calibri" w:hAnsi="Times New Roman"/>
        </w:rPr>
        <w:t xml:space="preserve"> уведомления о возврате заявления заявителю.</w:t>
      </w:r>
    </w:p>
    <w:p w:rsidR="0001440C" w:rsidRPr="00197A7B" w:rsidRDefault="00AF4CC7" w:rsidP="003D0A14">
      <w:pPr>
        <w:widowControl w:val="0"/>
        <w:spacing w:after="0" w:line="240" w:lineRule="auto"/>
        <w:ind w:firstLine="567"/>
        <w:jc w:val="both"/>
        <w:rPr>
          <w:rFonts w:ascii="Times New Roman" w:eastAsia="Calibri" w:hAnsi="Times New Roman"/>
        </w:rPr>
      </w:pPr>
      <w:proofErr w:type="gramStart"/>
      <w:r w:rsidRPr="00197A7B">
        <w:rPr>
          <w:rFonts w:ascii="Times New Roman" w:hAnsi="Times New Roman"/>
          <w:color w:val="000000"/>
        </w:rPr>
        <w:t>Уполномоченный муниципальный служащий</w:t>
      </w:r>
      <w:r w:rsidRPr="00197A7B">
        <w:rPr>
          <w:rFonts w:ascii="Times New Roman" w:eastAsia="Calibri" w:hAnsi="Times New Roman"/>
        </w:rPr>
        <w:t xml:space="preserve"> </w:t>
      </w:r>
      <w:r w:rsidR="0001440C" w:rsidRPr="00197A7B">
        <w:rPr>
          <w:rFonts w:ascii="Times New Roman" w:eastAsia="Calibri" w:hAnsi="Times New Roman"/>
        </w:rPr>
        <w:t xml:space="preserve">в день получения проекта договора </w:t>
      </w:r>
      <w:r w:rsidR="0001440C" w:rsidRPr="00197A7B">
        <w:rPr>
          <w:rFonts w:ascii="Times New Roman" w:hAnsi="Times New Roman"/>
          <w:color w:val="000000"/>
        </w:rPr>
        <w:t xml:space="preserve">аренды, безвозмездного пользования </w:t>
      </w:r>
      <w:r w:rsidR="008A6297" w:rsidRPr="00197A7B">
        <w:rPr>
          <w:rFonts w:ascii="Times New Roman" w:hAnsi="Times New Roman"/>
          <w:color w:val="000000"/>
        </w:rPr>
        <w:t xml:space="preserve">муниципального </w:t>
      </w:r>
      <w:r w:rsidR="0001440C" w:rsidRPr="00197A7B">
        <w:rPr>
          <w:rFonts w:ascii="Times New Roman" w:hAnsi="Times New Roman"/>
          <w:color w:val="000000"/>
        </w:rPr>
        <w:t>имущества</w:t>
      </w:r>
      <w:r w:rsidRPr="00197A7B">
        <w:rPr>
          <w:rFonts w:ascii="Times New Roman" w:hAnsi="Times New Roman"/>
          <w:color w:val="000000"/>
        </w:rPr>
        <w:t xml:space="preserve"> </w:t>
      </w:r>
      <w:r w:rsidR="008A6297" w:rsidRPr="00197A7B">
        <w:rPr>
          <w:rFonts w:ascii="Times New Roman" w:eastAsia="Calibri" w:hAnsi="Times New Roman"/>
        </w:rPr>
        <w:t>без проведения торгов либо</w:t>
      </w:r>
      <w:r w:rsidR="0001440C" w:rsidRPr="00197A7B">
        <w:rPr>
          <w:rFonts w:ascii="Times New Roman" w:eastAsia="Calibri" w:hAnsi="Times New Roman"/>
        </w:rPr>
        <w:t xml:space="preserve"> уведомления об отказе </w:t>
      </w:r>
      <w:r w:rsidR="008A6297" w:rsidRPr="00197A7B">
        <w:rPr>
          <w:rFonts w:ascii="Times New Roman" w:eastAsia="Calibri" w:hAnsi="Times New Roman"/>
        </w:rPr>
        <w:t>или</w:t>
      </w:r>
      <w:r w:rsidR="0001440C" w:rsidRPr="00197A7B">
        <w:rPr>
          <w:rFonts w:ascii="Times New Roman" w:eastAsia="Calibri" w:hAnsi="Times New Roman"/>
        </w:rPr>
        <w:t xml:space="preserve"> уведомления о возврате заявления заявителю информирует посредством телефонной связи заявителя о возможности получения результата предоставления муниципальной услуги (договора </w:t>
      </w:r>
      <w:r w:rsidR="0001440C" w:rsidRPr="00197A7B">
        <w:rPr>
          <w:rFonts w:ascii="Times New Roman" w:hAnsi="Times New Roman"/>
          <w:color w:val="000000"/>
        </w:rPr>
        <w:t>аренды, безвозмездного пользования</w:t>
      </w:r>
      <w:r w:rsidR="008A6297" w:rsidRPr="00197A7B">
        <w:rPr>
          <w:rFonts w:ascii="Times New Roman" w:hAnsi="Times New Roman"/>
          <w:color w:val="000000"/>
        </w:rPr>
        <w:t xml:space="preserve"> муниципального</w:t>
      </w:r>
      <w:r w:rsidR="0001440C" w:rsidRPr="00197A7B">
        <w:rPr>
          <w:rFonts w:ascii="Times New Roman" w:hAnsi="Times New Roman"/>
          <w:color w:val="000000"/>
        </w:rPr>
        <w:t xml:space="preserve"> имущества</w:t>
      </w:r>
      <w:r w:rsidR="00C666F5">
        <w:rPr>
          <w:rFonts w:ascii="Times New Roman" w:hAnsi="Times New Roman"/>
          <w:color w:val="000000"/>
        </w:rPr>
        <w:t xml:space="preserve"> </w:t>
      </w:r>
      <w:r w:rsidR="008A6297" w:rsidRPr="00197A7B">
        <w:rPr>
          <w:rFonts w:ascii="Times New Roman" w:eastAsia="Calibri" w:hAnsi="Times New Roman"/>
        </w:rPr>
        <w:t>без проведения торгов либо</w:t>
      </w:r>
      <w:r w:rsidR="0001440C" w:rsidRPr="00197A7B">
        <w:rPr>
          <w:rFonts w:ascii="Times New Roman" w:eastAsia="Calibri" w:hAnsi="Times New Roman"/>
        </w:rPr>
        <w:t xml:space="preserve"> уведомления об</w:t>
      </w:r>
      <w:r w:rsidR="00C666F5">
        <w:rPr>
          <w:rFonts w:ascii="Times New Roman" w:eastAsia="Calibri" w:hAnsi="Times New Roman"/>
        </w:rPr>
        <w:t xml:space="preserve"> </w:t>
      </w:r>
      <w:r w:rsidR="0001440C" w:rsidRPr="00197A7B">
        <w:rPr>
          <w:rFonts w:ascii="Times New Roman" w:eastAsia="Calibri" w:hAnsi="Times New Roman"/>
        </w:rPr>
        <w:t xml:space="preserve">отказе </w:t>
      </w:r>
      <w:r w:rsidR="00635EBD" w:rsidRPr="00197A7B">
        <w:rPr>
          <w:rFonts w:ascii="Times New Roman" w:eastAsia="Calibri" w:hAnsi="Times New Roman"/>
        </w:rPr>
        <w:t>или</w:t>
      </w:r>
      <w:r w:rsidR="0001440C" w:rsidRPr="00197A7B">
        <w:rPr>
          <w:rFonts w:ascii="Times New Roman" w:eastAsia="Calibri" w:hAnsi="Times New Roman"/>
        </w:rPr>
        <w:t xml:space="preserve"> уведомления о возврате заявления заявителю)</w:t>
      </w:r>
      <w:r w:rsidRPr="00197A7B">
        <w:rPr>
          <w:rFonts w:ascii="Times New Roman" w:eastAsia="Calibri" w:hAnsi="Times New Roman"/>
        </w:rPr>
        <w:t xml:space="preserve"> в Администрации</w:t>
      </w:r>
      <w:r w:rsidR="0001440C" w:rsidRPr="00197A7B">
        <w:rPr>
          <w:rFonts w:ascii="Times New Roman" w:eastAsia="Calibri" w:hAnsi="Times New Roman"/>
        </w:rPr>
        <w:t>.</w:t>
      </w:r>
      <w:proofErr w:type="gramEnd"/>
    </w:p>
    <w:p w:rsidR="0001440C" w:rsidRPr="00197A7B" w:rsidRDefault="00F2019B" w:rsidP="003D0A14">
      <w:pPr>
        <w:widowControl w:val="0"/>
        <w:spacing w:after="0" w:line="240" w:lineRule="auto"/>
        <w:ind w:firstLine="567"/>
        <w:jc w:val="both"/>
        <w:rPr>
          <w:rFonts w:ascii="Times New Roman" w:eastAsia="Calibri" w:hAnsi="Times New Roman"/>
        </w:rPr>
      </w:pPr>
      <w:proofErr w:type="gramStart"/>
      <w:r w:rsidRPr="00197A7B">
        <w:rPr>
          <w:rFonts w:ascii="Times New Roman" w:eastAsia="Calibri" w:hAnsi="Times New Roman"/>
        </w:rPr>
        <w:t xml:space="preserve">Если в течение 2 </w:t>
      </w:r>
      <w:r w:rsidR="0001440C" w:rsidRPr="00197A7B">
        <w:rPr>
          <w:rFonts w:ascii="Times New Roman" w:eastAsia="Calibri" w:hAnsi="Times New Roman"/>
        </w:rPr>
        <w:t>календарных дней после информирования заяви</w:t>
      </w:r>
      <w:r w:rsidR="00AF4CC7" w:rsidRPr="00197A7B">
        <w:rPr>
          <w:rFonts w:ascii="Times New Roman" w:eastAsia="Calibri" w:hAnsi="Times New Roman"/>
        </w:rPr>
        <w:t>теля заявитель не явился в Администрацию</w:t>
      </w:r>
      <w:r w:rsidR="0001440C" w:rsidRPr="00197A7B">
        <w:rPr>
          <w:rFonts w:ascii="Times New Roman" w:eastAsia="Calibri" w:hAnsi="Times New Roman"/>
        </w:rPr>
        <w:t xml:space="preserve"> для получения указанных выше документов, </w:t>
      </w:r>
      <w:r w:rsidR="00AF4CC7" w:rsidRPr="00197A7B">
        <w:rPr>
          <w:rFonts w:ascii="Times New Roman" w:hAnsi="Times New Roman"/>
          <w:color w:val="000000"/>
        </w:rPr>
        <w:t>Уполномоченный муниципальный служащий</w:t>
      </w:r>
      <w:r w:rsidR="00AF4CC7" w:rsidRPr="00197A7B">
        <w:rPr>
          <w:rFonts w:ascii="Times New Roman" w:eastAsia="Calibri" w:hAnsi="Times New Roman"/>
        </w:rPr>
        <w:t xml:space="preserve"> </w:t>
      </w:r>
      <w:r w:rsidR="0001440C" w:rsidRPr="00197A7B">
        <w:rPr>
          <w:rFonts w:ascii="Times New Roman" w:eastAsia="Calibri" w:hAnsi="Times New Roman"/>
        </w:rPr>
        <w:t xml:space="preserve">осуществляет подготовку сопроводительного письма, прилагает к нему 2 экземпляра проекта договора </w:t>
      </w:r>
      <w:r w:rsidR="0001440C" w:rsidRPr="00197A7B">
        <w:rPr>
          <w:rFonts w:ascii="Times New Roman" w:hAnsi="Times New Roman"/>
          <w:color w:val="000000"/>
        </w:rPr>
        <w:t xml:space="preserve">аренды, безвозмездного пользования </w:t>
      </w:r>
      <w:r w:rsidR="008A6297" w:rsidRPr="00197A7B">
        <w:rPr>
          <w:rFonts w:ascii="Times New Roman" w:hAnsi="Times New Roman"/>
          <w:color w:val="000000"/>
        </w:rPr>
        <w:t xml:space="preserve">муниципального </w:t>
      </w:r>
      <w:r w:rsidR="0001440C" w:rsidRPr="00197A7B">
        <w:rPr>
          <w:rFonts w:ascii="Times New Roman" w:hAnsi="Times New Roman"/>
          <w:color w:val="000000"/>
        </w:rPr>
        <w:t>имущества</w:t>
      </w:r>
      <w:r w:rsidR="008A6297" w:rsidRPr="00197A7B">
        <w:rPr>
          <w:rFonts w:ascii="Times New Roman" w:hAnsi="Times New Roman"/>
          <w:color w:val="000000"/>
        </w:rPr>
        <w:t xml:space="preserve"> без проведения торгов </w:t>
      </w:r>
      <w:r w:rsidR="0001440C" w:rsidRPr="00197A7B">
        <w:rPr>
          <w:rFonts w:ascii="Times New Roman" w:eastAsia="Calibri" w:hAnsi="Times New Roman"/>
        </w:rPr>
        <w:t xml:space="preserve">либо 1 экземпляр уведомления об отказе </w:t>
      </w:r>
      <w:r w:rsidR="00635EBD" w:rsidRPr="00197A7B">
        <w:rPr>
          <w:rFonts w:ascii="Times New Roman" w:eastAsia="Calibri" w:hAnsi="Times New Roman"/>
        </w:rPr>
        <w:t xml:space="preserve">или </w:t>
      </w:r>
      <w:r w:rsidR="0001440C" w:rsidRPr="00197A7B">
        <w:rPr>
          <w:rFonts w:ascii="Times New Roman" w:eastAsia="Calibri" w:hAnsi="Times New Roman"/>
        </w:rPr>
        <w:t xml:space="preserve">1 экземпляр уведомления о возврате </w:t>
      </w:r>
      <w:r w:rsidR="00A15A89" w:rsidRPr="00197A7B">
        <w:rPr>
          <w:rFonts w:ascii="Times New Roman" w:eastAsia="Calibri" w:hAnsi="Times New Roman"/>
        </w:rPr>
        <w:t xml:space="preserve">заявления </w:t>
      </w:r>
      <w:r w:rsidR="0001440C" w:rsidRPr="00197A7B">
        <w:rPr>
          <w:rFonts w:ascii="Times New Roman" w:eastAsia="Calibri" w:hAnsi="Times New Roman"/>
        </w:rPr>
        <w:t>заявителю</w:t>
      </w:r>
      <w:r w:rsidR="00DA10CF" w:rsidRPr="00197A7B">
        <w:rPr>
          <w:rFonts w:ascii="Times New Roman" w:eastAsia="Calibri" w:hAnsi="Times New Roman"/>
        </w:rPr>
        <w:t xml:space="preserve"> </w:t>
      </w:r>
      <w:r w:rsidR="0001440C" w:rsidRPr="00197A7B">
        <w:rPr>
          <w:rFonts w:ascii="Times New Roman" w:eastAsia="Calibri" w:hAnsi="Times New Roman"/>
        </w:rPr>
        <w:t>и направляет их посредством почтовой</w:t>
      </w:r>
      <w:proofErr w:type="gramEnd"/>
      <w:r w:rsidR="0001440C" w:rsidRPr="00197A7B">
        <w:rPr>
          <w:rFonts w:ascii="Times New Roman" w:eastAsia="Calibri" w:hAnsi="Times New Roman"/>
        </w:rPr>
        <w:t xml:space="preserve"> связи заказным письмом с уведомлением о вручении.</w:t>
      </w:r>
    </w:p>
    <w:p w:rsidR="0001440C" w:rsidRPr="00197A7B" w:rsidRDefault="0001440C" w:rsidP="003D0A14">
      <w:pPr>
        <w:widowControl w:val="0"/>
        <w:spacing w:after="0" w:line="240" w:lineRule="auto"/>
        <w:ind w:firstLine="567"/>
        <w:jc w:val="both"/>
        <w:rPr>
          <w:rFonts w:ascii="Times New Roman" w:eastAsia="Calibri" w:hAnsi="Times New Roman"/>
        </w:rPr>
      </w:pPr>
      <w:r w:rsidRPr="00197A7B">
        <w:rPr>
          <w:rFonts w:ascii="Times New Roman" w:eastAsia="Calibri" w:hAnsi="Times New Roman"/>
        </w:rPr>
        <w:t xml:space="preserve">Результатом выполнения административной процедуры является выдача (направление) заявителю проекта договора </w:t>
      </w:r>
      <w:r w:rsidRPr="00197A7B">
        <w:rPr>
          <w:rFonts w:ascii="Times New Roman" w:hAnsi="Times New Roman"/>
          <w:color w:val="000000"/>
        </w:rPr>
        <w:t xml:space="preserve">аренды, безвозмездного пользования </w:t>
      </w:r>
      <w:r w:rsidR="008A6297" w:rsidRPr="00197A7B">
        <w:rPr>
          <w:rFonts w:ascii="Times New Roman" w:hAnsi="Times New Roman"/>
          <w:color w:val="000000"/>
        </w:rPr>
        <w:t xml:space="preserve">муниципального </w:t>
      </w:r>
      <w:r w:rsidRPr="00197A7B">
        <w:rPr>
          <w:rFonts w:ascii="Times New Roman" w:hAnsi="Times New Roman"/>
          <w:color w:val="000000"/>
        </w:rPr>
        <w:t>имущества</w:t>
      </w:r>
      <w:r w:rsidR="008A6297" w:rsidRPr="00197A7B">
        <w:rPr>
          <w:rFonts w:ascii="Times New Roman" w:hAnsi="Times New Roman"/>
          <w:color w:val="000000"/>
        </w:rPr>
        <w:t xml:space="preserve"> без проведения торгов</w:t>
      </w:r>
      <w:r w:rsidR="00DA10CF" w:rsidRPr="00197A7B">
        <w:rPr>
          <w:rFonts w:ascii="Times New Roman" w:hAnsi="Times New Roman"/>
          <w:color w:val="000000"/>
        </w:rPr>
        <w:t xml:space="preserve"> </w:t>
      </w:r>
      <w:r w:rsidR="008A6297" w:rsidRPr="00197A7B">
        <w:rPr>
          <w:rFonts w:ascii="Times New Roman" w:eastAsia="Calibri" w:hAnsi="Times New Roman"/>
        </w:rPr>
        <w:t>либо</w:t>
      </w:r>
      <w:r w:rsidRPr="00197A7B">
        <w:rPr>
          <w:rFonts w:ascii="Times New Roman" w:eastAsia="Calibri" w:hAnsi="Times New Roman"/>
        </w:rPr>
        <w:t xml:space="preserve"> уведомления об отказе </w:t>
      </w:r>
      <w:r w:rsidR="00635EBD" w:rsidRPr="00197A7B">
        <w:rPr>
          <w:rFonts w:ascii="Times New Roman" w:eastAsia="Calibri" w:hAnsi="Times New Roman"/>
        </w:rPr>
        <w:t>или</w:t>
      </w:r>
      <w:r w:rsidRPr="00197A7B">
        <w:rPr>
          <w:rFonts w:ascii="Times New Roman" w:eastAsia="Calibri" w:hAnsi="Times New Roman"/>
        </w:rPr>
        <w:t xml:space="preserve"> уведомления о возврате заявления заявителю.</w:t>
      </w:r>
    </w:p>
    <w:p w:rsidR="0001440C" w:rsidRPr="00197A7B" w:rsidRDefault="0001440C" w:rsidP="003D0A14">
      <w:pPr>
        <w:widowControl w:val="0"/>
        <w:spacing w:after="0" w:line="240" w:lineRule="auto"/>
        <w:ind w:firstLine="567"/>
        <w:jc w:val="both"/>
        <w:rPr>
          <w:rFonts w:ascii="Times New Roman" w:eastAsia="Calibri" w:hAnsi="Times New Roman"/>
        </w:rPr>
      </w:pPr>
      <w:r w:rsidRPr="00197A7B">
        <w:rPr>
          <w:rFonts w:ascii="Times New Roman" w:eastAsia="Calibri" w:hAnsi="Times New Roman"/>
        </w:rPr>
        <w:t>Максимальный срок исполнения админис</w:t>
      </w:r>
      <w:r w:rsidR="00647D37" w:rsidRPr="00197A7B">
        <w:rPr>
          <w:rFonts w:ascii="Times New Roman" w:eastAsia="Calibri" w:hAnsi="Times New Roman"/>
        </w:rPr>
        <w:t>тративной процедуры составляет 3</w:t>
      </w:r>
      <w:r w:rsidR="00C34AAD" w:rsidRPr="00197A7B">
        <w:rPr>
          <w:rFonts w:ascii="Times New Roman" w:eastAsia="Calibri" w:hAnsi="Times New Roman"/>
        </w:rPr>
        <w:t xml:space="preserve"> </w:t>
      </w:r>
      <w:proofErr w:type="gramStart"/>
      <w:r w:rsidRPr="00197A7B">
        <w:rPr>
          <w:rFonts w:ascii="Times New Roman" w:eastAsia="Calibri" w:hAnsi="Times New Roman"/>
        </w:rPr>
        <w:t>календарных</w:t>
      </w:r>
      <w:proofErr w:type="gramEnd"/>
      <w:r w:rsidR="0043638E" w:rsidRPr="00197A7B">
        <w:rPr>
          <w:rFonts w:ascii="Times New Roman" w:eastAsia="Calibri" w:hAnsi="Times New Roman"/>
        </w:rPr>
        <w:t xml:space="preserve"> дня</w:t>
      </w:r>
      <w:r w:rsidRPr="00197A7B">
        <w:rPr>
          <w:rFonts w:ascii="Times New Roman" w:eastAsia="Calibri" w:hAnsi="Times New Roman"/>
        </w:rPr>
        <w:t>.</w:t>
      </w:r>
    </w:p>
    <w:p w:rsidR="00CE1135" w:rsidRPr="00197A7B" w:rsidRDefault="00CE1135" w:rsidP="003D0A14">
      <w:pPr>
        <w:spacing w:after="0"/>
        <w:ind w:firstLine="567"/>
        <w:jc w:val="center"/>
        <w:rPr>
          <w:rFonts w:ascii="Times New Roman" w:hAnsi="Times New Roman"/>
        </w:rPr>
      </w:pPr>
      <w:bookmarkStart w:id="4" w:name="sub_21911"/>
      <w:r w:rsidRPr="00197A7B">
        <w:rPr>
          <w:rFonts w:ascii="Times New Roman" w:hAnsi="Times New Roman"/>
          <w:b/>
        </w:rPr>
        <w:t xml:space="preserve">4. Формы </w:t>
      </w:r>
      <w:proofErr w:type="gramStart"/>
      <w:r w:rsidRPr="00197A7B">
        <w:rPr>
          <w:rFonts w:ascii="Times New Roman" w:hAnsi="Times New Roman"/>
          <w:b/>
        </w:rPr>
        <w:t>контроля за</w:t>
      </w:r>
      <w:proofErr w:type="gramEnd"/>
      <w:r w:rsidRPr="00197A7B">
        <w:rPr>
          <w:rFonts w:ascii="Times New Roman" w:hAnsi="Times New Roman"/>
          <w:b/>
        </w:rPr>
        <w:t xml:space="preserve"> исполнением административного регламента</w:t>
      </w:r>
    </w:p>
    <w:p w:rsidR="00CE1135" w:rsidRPr="00197A7B" w:rsidRDefault="00CE1135" w:rsidP="003D0A14">
      <w:pPr>
        <w:tabs>
          <w:tab w:val="left" w:pos="993"/>
        </w:tabs>
        <w:spacing w:after="0"/>
        <w:ind w:firstLine="567"/>
        <w:jc w:val="both"/>
        <w:rPr>
          <w:rFonts w:ascii="Times New Roman" w:hAnsi="Times New Roman"/>
        </w:rPr>
      </w:pPr>
      <w:r w:rsidRPr="00197A7B">
        <w:rPr>
          <w:rFonts w:ascii="Times New Roman" w:hAnsi="Times New Roman"/>
        </w:rPr>
        <w:t xml:space="preserve">4.1. Текущий контроль за соблюдением и </w:t>
      </w:r>
      <w:proofErr w:type="gramStart"/>
      <w:r w:rsidRPr="00197A7B">
        <w:rPr>
          <w:rFonts w:ascii="Times New Roman" w:hAnsi="Times New Roman"/>
        </w:rPr>
        <w:t>исполнением</w:t>
      </w:r>
      <w:proofErr w:type="gramEnd"/>
      <w:r w:rsidRPr="00197A7B">
        <w:rPr>
          <w:rFonts w:ascii="Times New Roman" w:hAnsi="Times New Roman"/>
        </w:rPr>
        <w:t xml:space="preserve"> уполномоченным муниципальным служащим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начальником организационного отдела Администрации.</w:t>
      </w:r>
    </w:p>
    <w:p w:rsidR="00CE1135" w:rsidRPr="00197A7B" w:rsidRDefault="00CE1135" w:rsidP="003D0A14">
      <w:pPr>
        <w:tabs>
          <w:tab w:val="left" w:pos="993"/>
        </w:tabs>
        <w:spacing w:after="0"/>
        <w:ind w:firstLine="567"/>
        <w:jc w:val="both"/>
        <w:rPr>
          <w:rFonts w:ascii="Times New Roman" w:hAnsi="Times New Roman"/>
        </w:rPr>
      </w:pPr>
      <w:r w:rsidRPr="00197A7B">
        <w:rPr>
          <w:rFonts w:ascii="Times New Roman" w:hAnsi="Times New Roman"/>
        </w:rPr>
        <w:t>Периодичность осуществления текущего контроля устанавливается начальником организационного отдела, но не реже двух раз в год.</w:t>
      </w:r>
    </w:p>
    <w:p w:rsidR="00CE1135" w:rsidRPr="00197A7B" w:rsidRDefault="00CE1135" w:rsidP="003D0A14">
      <w:pPr>
        <w:tabs>
          <w:tab w:val="left" w:pos="294"/>
          <w:tab w:val="left" w:pos="709"/>
          <w:tab w:val="left" w:pos="993"/>
        </w:tabs>
        <w:spacing w:after="0"/>
        <w:ind w:firstLine="567"/>
        <w:jc w:val="both"/>
        <w:rPr>
          <w:rFonts w:ascii="Times New Roman" w:hAnsi="Times New Roman"/>
        </w:rPr>
      </w:pPr>
      <w:r w:rsidRPr="00197A7B">
        <w:rPr>
          <w:rFonts w:ascii="Times New Roman" w:hAnsi="Times New Roman"/>
        </w:rPr>
        <w:t>4.2. Проверки осуществляются начальником организационного отдела Администрации на основании ежегодных планов проведения проверок (плановые проверки) или по факту обращения получателя муниципальной услуги (внеплановые проверки).</w:t>
      </w:r>
    </w:p>
    <w:p w:rsidR="00CE1135" w:rsidRPr="00197A7B" w:rsidRDefault="00CE1135" w:rsidP="003D0A14">
      <w:pPr>
        <w:pStyle w:val="ConsPlusNormal0"/>
        <w:widowControl/>
        <w:tabs>
          <w:tab w:val="left" w:pos="900"/>
          <w:tab w:val="left" w:pos="993"/>
          <w:tab w:val="left" w:pos="1276"/>
        </w:tabs>
        <w:ind w:firstLine="567"/>
        <w:jc w:val="both"/>
        <w:rPr>
          <w:rFonts w:ascii="Times New Roman" w:hAnsi="Times New Roman" w:cs="Times New Roman"/>
          <w:sz w:val="22"/>
          <w:szCs w:val="22"/>
        </w:rPr>
      </w:pPr>
      <w:r w:rsidRPr="00197A7B">
        <w:rPr>
          <w:rFonts w:ascii="Times New Roman" w:hAnsi="Times New Roman" w:cs="Times New Roman"/>
          <w:sz w:val="22"/>
          <w:szCs w:val="22"/>
        </w:rPr>
        <w:t>Контроль полноты и качества исполнения муниципальной услуги включает в себя:</w:t>
      </w:r>
    </w:p>
    <w:p w:rsidR="00CE1135" w:rsidRPr="00197A7B" w:rsidRDefault="00CE1135" w:rsidP="003D0A14">
      <w:pPr>
        <w:tabs>
          <w:tab w:val="left" w:pos="294"/>
          <w:tab w:val="left" w:pos="993"/>
          <w:tab w:val="left" w:pos="1134"/>
        </w:tabs>
        <w:spacing w:after="0"/>
        <w:ind w:firstLine="567"/>
        <w:jc w:val="both"/>
        <w:rPr>
          <w:rFonts w:ascii="Times New Roman" w:hAnsi="Times New Roman"/>
        </w:rPr>
      </w:pPr>
      <w:r w:rsidRPr="00197A7B">
        <w:rPr>
          <w:rFonts w:ascii="Times New Roman" w:hAnsi="Times New Roman"/>
        </w:rPr>
        <w:tab/>
        <w:t>- выявление и устранение нарушений прав заинтересованных лиц;</w:t>
      </w:r>
    </w:p>
    <w:p w:rsidR="00CE1135" w:rsidRPr="00197A7B" w:rsidRDefault="00CE1135" w:rsidP="003D0A14">
      <w:pPr>
        <w:tabs>
          <w:tab w:val="left" w:pos="294"/>
          <w:tab w:val="left" w:pos="993"/>
          <w:tab w:val="left" w:pos="1134"/>
        </w:tabs>
        <w:spacing w:after="0"/>
        <w:ind w:firstLine="567"/>
        <w:jc w:val="both"/>
        <w:rPr>
          <w:rFonts w:ascii="Times New Roman" w:hAnsi="Times New Roman"/>
        </w:rPr>
      </w:pPr>
      <w:r w:rsidRPr="00197A7B">
        <w:rPr>
          <w:rFonts w:ascii="Times New Roman" w:hAnsi="Times New Roman"/>
        </w:rPr>
        <w:tab/>
        <w:t>- рассмотрение, принятие решений и подготовку ответов на обращения, содержащие жалобы на решения, действия (бездействие) Администрации, уполномоченного муниципального служащего, принимаемых (осуществляемых) в ходе предоставления муниципальной услуги.</w:t>
      </w:r>
    </w:p>
    <w:p w:rsidR="00CE1135" w:rsidRPr="00197A7B" w:rsidRDefault="00CE1135" w:rsidP="003D0A14">
      <w:pPr>
        <w:tabs>
          <w:tab w:val="left" w:pos="993"/>
        </w:tabs>
        <w:spacing w:after="0"/>
        <w:ind w:firstLine="567"/>
        <w:jc w:val="both"/>
        <w:rPr>
          <w:rFonts w:ascii="Times New Roman" w:hAnsi="Times New Roman"/>
        </w:rPr>
      </w:pPr>
      <w:r w:rsidRPr="00197A7B">
        <w:rPr>
          <w:rFonts w:ascii="Times New Roman" w:hAnsi="Times New Roman"/>
        </w:rPr>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CE1135" w:rsidRPr="00197A7B" w:rsidRDefault="00CE1135" w:rsidP="003D0A14">
      <w:pPr>
        <w:tabs>
          <w:tab w:val="left" w:pos="993"/>
        </w:tabs>
        <w:spacing w:after="0"/>
        <w:ind w:firstLine="567"/>
        <w:jc w:val="both"/>
        <w:rPr>
          <w:rFonts w:ascii="Times New Roman" w:hAnsi="Times New Roman"/>
        </w:rPr>
      </w:pPr>
      <w:r w:rsidRPr="00197A7B">
        <w:rPr>
          <w:rFonts w:ascii="Times New Roman" w:hAnsi="Times New Roman"/>
        </w:rPr>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Регламента в порядке, предусмотренном действующим законодательством Российской Федерации.</w:t>
      </w:r>
    </w:p>
    <w:p w:rsidR="00CE1135" w:rsidRPr="00197A7B" w:rsidRDefault="00CE1135" w:rsidP="003D0A14">
      <w:pPr>
        <w:tabs>
          <w:tab w:val="left" w:pos="993"/>
        </w:tabs>
        <w:spacing w:after="0"/>
        <w:ind w:firstLine="567"/>
        <w:jc w:val="both"/>
        <w:rPr>
          <w:rFonts w:ascii="Times New Roman" w:hAnsi="Times New Roman"/>
        </w:rPr>
      </w:pPr>
      <w:r w:rsidRPr="00197A7B">
        <w:rPr>
          <w:rFonts w:ascii="Times New Roman" w:hAnsi="Times New Roman"/>
        </w:rPr>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CE1135" w:rsidRPr="00197A7B" w:rsidRDefault="00CE1135" w:rsidP="003D0A14">
      <w:pPr>
        <w:tabs>
          <w:tab w:val="left" w:pos="993"/>
        </w:tabs>
        <w:spacing w:after="0"/>
        <w:ind w:firstLine="567"/>
        <w:jc w:val="both"/>
        <w:rPr>
          <w:rFonts w:ascii="Times New Roman" w:hAnsi="Times New Roman"/>
        </w:rPr>
      </w:pPr>
      <w:r w:rsidRPr="00197A7B">
        <w:rPr>
          <w:rFonts w:ascii="Times New Roman" w:hAnsi="Times New Roman"/>
        </w:rPr>
        <w:t xml:space="preserve">4.5. </w:t>
      </w:r>
      <w:proofErr w:type="gramStart"/>
      <w:r w:rsidRPr="00197A7B">
        <w:rPr>
          <w:rFonts w:ascii="Times New Roman" w:hAnsi="Times New Roman"/>
        </w:rPr>
        <w:t>Контроль за</w:t>
      </w:r>
      <w:proofErr w:type="gramEnd"/>
      <w:r w:rsidRPr="00197A7B">
        <w:rPr>
          <w:rFonts w:ascii="Times New Roman" w:hAnsi="Times New Roman"/>
        </w:rPr>
        <w:t xml:space="preserve">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CE1135" w:rsidRPr="00197A7B" w:rsidRDefault="00CE1135" w:rsidP="003D0A14">
      <w:pPr>
        <w:spacing w:after="0"/>
        <w:ind w:firstLine="567"/>
        <w:jc w:val="both"/>
        <w:rPr>
          <w:rFonts w:ascii="Times New Roman" w:hAnsi="Times New Roman"/>
          <w:b/>
        </w:rPr>
      </w:pPr>
    </w:p>
    <w:p w:rsidR="00B016E3" w:rsidRPr="00197A7B" w:rsidRDefault="00B016E3" w:rsidP="003D0A14">
      <w:pPr>
        <w:tabs>
          <w:tab w:val="left" w:pos="709"/>
          <w:tab w:val="left" w:pos="851"/>
          <w:tab w:val="left" w:pos="7020"/>
        </w:tabs>
        <w:spacing w:after="0" w:line="240" w:lineRule="auto"/>
        <w:ind w:firstLine="567"/>
        <w:jc w:val="center"/>
        <w:rPr>
          <w:rFonts w:ascii="Times New Roman" w:hAnsi="Times New Roman"/>
          <w:b/>
        </w:rPr>
      </w:pPr>
      <w:r w:rsidRPr="00197A7B">
        <w:rPr>
          <w:rFonts w:ascii="Times New Roman" w:hAnsi="Times New Roman"/>
          <w:b/>
        </w:rPr>
        <w:t>5.</w:t>
      </w:r>
      <w:r w:rsidR="00C666F5">
        <w:rPr>
          <w:rFonts w:ascii="Times New Roman" w:hAnsi="Times New Roman"/>
          <w:b/>
        </w:rPr>
        <w:t xml:space="preserve"> </w:t>
      </w:r>
      <w:r w:rsidRPr="00197A7B">
        <w:rPr>
          <w:rFonts w:ascii="Times New Roman" w:hAnsi="Times New Roman"/>
          <w:b/>
        </w:rPr>
        <w:t xml:space="preserve">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w:t>
      </w:r>
      <w:r w:rsidRPr="00197A7B">
        <w:rPr>
          <w:rFonts w:ascii="Times New Roman" w:hAnsi="Times New Roman"/>
          <w:b/>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и их работников (при наличии соглашения)</w:t>
      </w:r>
    </w:p>
    <w:p w:rsidR="00B016E3" w:rsidRPr="00197A7B" w:rsidRDefault="00B016E3" w:rsidP="003D0A14">
      <w:pPr>
        <w:tabs>
          <w:tab w:val="left" w:pos="709"/>
          <w:tab w:val="left" w:pos="851"/>
          <w:tab w:val="left" w:pos="3710"/>
          <w:tab w:val="left" w:pos="7020"/>
        </w:tabs>
        <w:spacing w:after="0" w:line="240" w:lineRule="auto"/>
        <w:ind w:firstLine="567"/>
        <w:rPr>
          <w:rFonts w:ascii="Times New Roman" w:hAnsi="Times New Roman"/>
        </w:rPr>
      </w:pP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xml:space="preserve">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w:t>
      </w:r>
      <w:r w:rsidR="00C666F5">
        <w:rPr>
          <w:rFonts w:ascii="Times New Roman" w:hAnsi="Times New Roman"/>
        </w:rPr>
        <w:t xml:space="preserve">городского </w:t>
      </w:r>
      <w:r w:rsidRPr="00197A7B">
        <w:rPr>
          <w:rFonts w:ascii="Times New Roman" w:hAnsi="Times New Roman"/>
        </w:rPr>
        <w:t>поселения</w:t>
      </w:r>
      <w:r w:rsidR="00C666F5">
        <w:rPr>
          <w:rFonts w:ascii="Times New Roman" w:hAnsi="Times New Roman"/>
        </w:rPr>
        <w:t xml:space="preserve"> Мышкин</w:t>
      </w:r>
      <w:r w:rsidRPr="00197A7B">
        <w:rPr>
          <w:rFonts w:ascii="Times New Roman" w:hAnsi="Times New Roman"/>
        </w:rPr>
        <w:t xml:space="preserve">, </w:t>
      </w:r>
      <w:r w:rsidRPr="00197A7B">
        <w:rPr>
          <w:rFonts w:ascii="Times New Roman" w:hAnsi="Times New Roman"/>
          <w:color w:val="000000"/>
          <w:spacing w:val="3"/>
        </w:rPr>
        <w:t xml:space="preserve">а также его должностным </w:t>
      </w:r>
      <w:r w:rsidRPr="00197A7B">
        <w:rPr>
          <w:rFonts w:ascii="Times New Roman" w:hAnsi="Times New Roman"/>
          <w:color w:val="000000"/>
          <w:spacing w:val="-1"/>
        </w:rPr>
        <w:t xml:space="preserve">лицом, муниципальным служащим </w:t>
      </w:r>
      <w:r w:rsidRPr="00197A7B">
        <w:rPr>
          <w:rFonts w:ascii="Times New Roman" w:hAnsi="Times New Roman"/>
        </w:rPr>
        <w:t>в судебном и досудебном (внесудебном) порядке.</w:t>
      </w:r>
    </w:p>
    <w:p w:rsidR="00B016E3" w:rsidRPr="00197A7B" w:rsidRDefault="00B016E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rPr>
        <w:t xml:space="preserve"> 5.2. Жалоба подаётся в </w:t>
      </w:r>
      <w:r w:rsidRPr="00197A7B">
        <w:rPr>
          <w:rFonts w:ascii="Times New Roman" w:hAnsi="Times New Roman"/>
          <w:color w:val="000000"/>
        </w:rPr>
        <w:t xml:space="preserve">Администрацию </w:t>
      </w:r>
      <w:r w:rsidR="00C666F5">
        <w:rPr>
          <w:rFonts w:ascii="Times New Roman" w:hAnsi="Times New Roman"/>
          <w:color w:val="000000"/>
        </w:rPr>
        <w:t>городского</w:t>
      </w:r>
      <w:r w:rsidRPr="00197A7B">
        <w:rPr>
          <w:rFonts w:ascii="Times New Roman" w:hAnsi="Times New Roman"/>
          <w:color w:val="000000"/>
        </w:rPr>
        <w:t xml:space="preserve"> поселения</w:t>
      </w:r>
      <w:r w:rsidR="00C666F5">
        <w:rPr>
          <w:rFonts w:ascii="Times New Roman" w:hAnsi="Times New Roman"/>
          <w:color w:val="000000"/>
        </w:rPr>
        <w:t xml:space="preserve"> Мышкин</w:t>
      </w:r>
      <w:r w:rsidRPr="00197A7B">
        <w:rPr>
          <w:rFonts w:ascii="Times New Roman" w:hAnsi="Times New Roman"/>
          <w:color w:val="000000"/>
        </w:rPr>
        <w:t>.</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Жалоба подается в письменной форме на бумажном носителе, в том числе при личном приеме заявителя, или в электронной форме.</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В электронной форме жалоба может быть подана заявителем посредством:</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w:t>
      </w:r>
      <w:r w:rsidR="00C666F5">
        <w:rPr>
          <w:rFonts w:ascii="Times New Roman" w:hAnsi="Times New Roman"/>
        </w:rPr>
        <w:t xml:space="preserve"> </w:t>
      </w:r>
      <w:r w:rsidRPr="00197A7B">
        <w:rPr>
          <w:rFonts w:ascii="Times New Roman" w:hAnsi="Times New Roman"/>
        </w:rPr>
        <w:t>официального сайта Администрации поселения, в информационно-телекоммуникационной сети «Интернет»;</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w:t>
      </w:r>
      <w:r w:rsidR="00C666F5">
        <w:rPr>
          <w:rFonts w:ascii="Times New Roman" w:hAnsi="Times New Roman"/>
        </w:rPr>
        <w:t xml:space="preserve"> </w:t>
      </w:r>
      <w:r w:rsidRPr="00197A7B">
        <w:rPr>
          <w:rFonts w:ascii="Times New Roman" w:hAnsi="Times New Roman"/>
        </w:rPr>
        <w:t>федеральной государственной информационной системы «Единый портал государственных и муниципальных услуг (функций)» (далее – Единый портал).</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Жалоба в письменной форме может быть также направлена по почте.</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5.3. Администрация поселения обеспечивает:</w:t>
      </w:r>
    </w:p>
    <w:p w:rsidR="00B016E3" w:rsidRPr="00197A7B" w:rsidRDefault="00B016E3" w:rsidP="003D0A14">
      <w:pPr>
        <w:widowControl w:val="0"/>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оснащение мест приема жалоб стульями, столом, информационным стендом, писчей бумагой и письменными принадлежностями;</w:t>
      </w:r>
    </w:p>
    <w:p w:rsidR="00B016E3" w:rsidRPr="00197A7B" w:rsidRDefault="00B016E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rPr>
        <w:t>-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w:t>
      </w:r>
      <w:r w:rsidR="00C666F5" w:rsidRPr="00C666F5">
        <w:rPr>
          <w:rFonts w:ascii="Times New Roman" w:hAnsi="Times New Roman"/>
        </w:rPr>
        <w:t>https://www.gorodmyshkin.ru/</w:t>
      </w:r>
      <w:r w:rsidRPr="00197A7B">
        <w:rPr>
          <w:rFonts w:ascii="Times New Roman" w:hAnsi="Times New Roman"/>
        </w:rPr>
        <w:t>), на Едином портале (http://epgu.gosuslugi.ru/pgu/);</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B016E3" w:rsidRPr="00197A7B" w:rsidRDefault="00B016E3" w:rsidP="003D0A14">
      <w:pPr>
        <w:tabs>
          <w:tab w:val="left" w:pos="567"/>
        </w:tabs>
        <w:spacing w:after="0" w:line="240" w:lineRule="auto"/>
        <w:ind w:firstLine="567"/>
        <w:jc w:val="both"/>
        <w:rPr>
          <w:rFonts w:ascii="Times New Roman" w:hAnsi="Times New Roman"/>
        </w:rPr>
      </w:pPr>
      <w:r w:rsidRPr="00197A7B">
        <w:rPr>
          <w:rFonts w:ascii="Times New Roman" w:hAnsi="Times New Roman"/>
        </w:rPr>
        <w:t>5.4. Заявитель может обратиться с жалобой, в том числе в следующих случаях:</w:t>
      </w:r>
    </w:p>
    <w:p w:rsidR="00B016E3" w:rsidRPr="00E20B4B" w:rsidRDefault="00B016E3" w:rsidP="003D0A14">
      <w:pPr>
        <w:tabs>
          <w:tab w:val="left" w:pos="567"/>
        </w:tabs>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1) нарушение срока регистрации запроса о предоставлении муниципальной услуги</w:t>
      </w:r>
      <w:r w:rsidR="00F10143">
        <w:rPr>
          <w:rFonts w:ascii="Times New Roman" w:hAnsi="Times New Roman"/>
        </w:rPr>
        <w:t xml:space="preserve">, </w:t>
      </w:r>
      <w:r w:rsidR="00F10143" w:rsidRPr="003A5CAE">
        <w:rPr>
          <w:rFonts w:ascii="Times New Roman" w:hAnsi="Times New Roman"/>
          <w:color w:val="333333"/>
        </w:rPr>
        <w:t xml:space="preserve">запроса, указанного </w:t>
      </w:r>
      <w:r w:rsidR="00F10143" w:rsidRPr="001B56AD">
        <w:rPr>
          <w:rFonts w:ascii="Times New Roman" w:hAnsi="Times New Roman"/>
          <w:color w:val="000000"/>
        </w:rPr>
        <w:t xml:space="preserve">в </w:t>
      </w:r>
      <w:hyperlink r:id="rId13" w:anchor="dst244" w:history="1">
        <w:r w:rsidR="00F10143" w:rsidRPr="001B56AD">
          <w:rPr>
            <w:rStyle w:val="a5"/>
            <w:rFonts w:ascii="Times New Roman" w:hAnsi="Times New Roman"/>
            <w:color w:val="000000"/>
            <w:u w:val="none"/>
          </w:rPr>
          <w:t>статье 15.1</w:t>
        </w:r>
      </w:hyperlink>
      <w:r w:rsidR="00F10143" w:rsidRPr="00E20B4B">
        <w:rPr>
          <w:rFonts w:ascii="Times New Roman" w:hAnsi="Times New Roman"/>
          <w:color w:val="333333"/>
        </w:rPr>
        <w:t xml:space="preserve"> Федерального закона</w:t>
      </w:r>
      <w:r w:rsidR="003A5CAE" w:rsidRPr="00E20B4B">
        <w:rPr>
          <w:rFonts w:ascii="Times New Roman" w:hAnsi="Times New Roman"/>
          <w:color w:val="333333"/>
        </w:rPr>
        <w:t xml:space="preserve"> </w:t>
      </w:r>
      <w:r w:rsidR="00E20B4B" w:rsidRPr="00E20B4B">
        <w:rPr>
          <w:rFonts w:ascii="Times New Roman" w:hAnsi="Times New Roman"/>
          <w:bCs/>
          <w:color w:val="333333"/>
          <w:kern w:val="36"/>
        </w:rPr>
        <w:t>от 27.07.2010 N 210-ФЗ</w:t>
      </w:r>
      <w:r w:rsidRPr="00E20B4B">
        <w:rPr>
          <w:rFonts w:ascii="Times New Roman" w:hAnsi="Times New Roman"/>
        </w:rPr>
        <w:t>;</w:t>
      </w:r>
    </w:p>
    <w:p w:rsidR="00E20B4B" w:rsidRDefault="00B016E3" w:rsidP="003D0A14">
      <w:pPr>
        <w:tabs>
          <w:tab w:val="left" w:pos="567"/>
        </w:tabs>
        <w:spacing w:after="0" w:line="288" w:lineRule="auto"/>
        <w:ind w:firstLine="567"/>
        <w:jc w:val="both"/>
        <w:rPr>
          <w:rFonts w:ascii="Times New Roman" w:hAnsi="Times New Roman"/>
          <w:color w:val="333333"/>
        </w:rPr>
      </w:pPr>
      <w:r w:rsidRPr="00197A7B">
        <w:rPr>
          <w:rFonts w:ascii="Times New Roman" w:hAnsi="Times New Roman"/>
        </w:rPr>
        <w:t>2) нарушение срока предоставления  муниципальной услуги</w:t>
      </w:r>
      <w:r w:rsidR="00E20B4B">
        <w:rPr>
          <w:rFonts w:ascii="Times New Roman" w:hAnsi="Times New Roman"/>
        </w:rPr>
        <w:t xml:space="preserve">. </w:t>
      </w:r>
      <w:proofErr w:type="gramStart"/>
      <w:r w:rsidR="00E20B4B" w:rsidRPr="00E20B4B">
        <w:rPr>
          <w:rFonts w:ascii="Times New Roman" w:hAnsi="Times New Roman"/>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00E20B4B" w:rsidRPr="001B56AD">
          <w:rPr>
            <w:rStyle w:val="a5"/>
            <w:rFonts w:ascii="Times New Roman" w:hAnsi="Times New Roman"/>
            <w:color w:val="000000"/>
            <w:u w:val="none"/>
          </w:rPr>
          <w:t>частью 1.3 статьи 16</w:t>
        </w:r>
      </w:hyperlink>
      <w:r w:rsidR="00E20B4B" w:rsidRPr="001B56AD">
        <w:rPr>
          <w:rFonts w:ascii="Times New Roman" w:hAnsi="Times New Roman"/>
          <w:color w:val="000000"/>
        </w:rPr>
        <w:t xml:space="preserve"> </w:t>
      </w:r>
      <w:r w:rsidR="00E20B4B" w:rsidRPr="00E20B4B">
        <w:rPr>
          <w:rFonts w:ascii="Times New Roman" w:hAnsi="Times New Roman"/>
          <w:color w:val="333333"/>
        </w:rPr>
        <w:t xml:space="preserve">Федерального закона </w:t>
      </w:r>
      <w:r w:rsidR="00E20B4B" w:rsidRPr="00E20B4B">
        <w:rPr>
          <w:rFonts w:ascii="Times New Roman" w:hAnsi="Times New Roman"/>
          <w:bCs/>
          <w:color w:val="333333"/>
          <w:kern w:val="36"/>
        </w:rPr>
        <w:t>от 27.07.2010 N 210-ФЗ</w:t>
      </w:r>
      <w:r w:rsidR="00E20B4B" w:rsidRPr="00E20B4B">
        <w:rPr>
          <w:rFonts w:ascii="Times New Roman" w:hAnsi="Times New Roman"/>
          <w:color w:val="333333"/>
        </w:rPr>
        <w:t>;</w:t>
      </w:r>
      <w:proofErr w:type="gramEnd"/>
    </w:p>
    <w:p w:rsidR="00812714" w:rsidRDefault="00B016E3" w:rsidP="003D0A14">
      <w:pPr>
        <w:tabs>
          <w:tab w:val="left" w:pos="567"/>
        </w:tabs>
        <w:spacing w:after="0" w:line="288" w:lineRule="auto"/>
        <w:ind w:firstLine="567"/>
        <w:jc w:val="both"/>
        <w:rPr>
          <w:rFonts w:ascii="Times New Roman" w:hAnsi="Times New Roman"/>
          <w:color w:val="333333"/>
        </w:rPr>
      </w:pPr>
      <w:r w:rsidRPr="00812714">
        <w:rPr>
          <w:rFonts w:ascii="Times New Roman" w:hAnsi="Times New Roman"/>
        </w:rPr>
        <w:t xml:space="preserve">3) </w:t>
      </w:r>
      <w:r w:rsidR="00812714" w:rsidRPr="00812714">
        <w:rPr>
          <w:rFonts w:ascii="Times New Roman" w:hAnsi="Times New Roman"/>
          <w:color w:val="333333"/>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3A0ADF">
        <w:rPr>
          <w:rFonts w:ascii="Times New Roman" w:hAnsi="Times New Roman"/>
          <w:color w:val="333333"/>
        </w:rPr>
        <w:t>городского</w:t>
      </w:r>
      <w:r w:rsidR="00812714" w:rsidRPr="00812714">
        <w:rPr>
          <w:rFonts w:ascii="Times New Roman" w:hAnsi="Times New Roman"/>
          <w:color w:val="333333"/>
        </w:rPr>
        <w:t xml:space="preserve"> поселения </w:t>
      </w:r>
      <w:r w:rsidR="003A0ADF">
        <w:rPr>
          <w:rFonts w:ascii="Times New Roman" w:hAnsi="Times New Roman"/>
          <w:color w:val="333333"/>
        </w:rPr>
        <w:t xml:space="preserve">Мышкин </w:t>
      </w:r>
      <w:r w:rsidR="00812714" w:rsidRPr="00812714">
        <w:rPr>
          <w:rFonts w:ascii="Times New Roman" w:hAnsi="Times New Roman"/>
          <w:color w:val="333333"/>
        </w:rPr>
        <w:t>для предоставления муниципальной услуги;</w:t>
      </w:r>
    </w:p>
    <w:p w:rsidR="00B016E3" w:rsidRPr="00197A7B" w:rsidRDefault="00B016E3" w:rsidP="003D0A14">
      <w:pPr>
        <w:tabs>
          <w:tab w:val="left" w:pos="567"/>
        </w:tabs>
        <w:spacing w:after="0" w:line="288" w:lineRule="auto"/>
        <w:ind w:firstLine="567"/>
        <w:jc w:val="both"/>
        <w:rPr>
          <w:rFonts w:ascii="Times New Roman" w:hAnsi="Times New Roman"/>
        </w:rPr>
      </w:pPr>
      <w:r w:rsidRPr="00197A7B">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3A0ADF">
        <w:rPr>
          <w:rFonts w:ascii="Times New Roman" w:hAnsi="Times New Roman"/>
        </w:rPr>
        <w:t>городского</w:t>
      </w:r>
      <w:r w:rsidRPr="00197A7B">
        <w:rPr>
          <w:rFonts w:ascii="Times New Roman" w:hAnsi="Times New Roman"/>
        </w:rPr>
        <w:t xml:space="preserve"> поселения </w:t>
      </w:r>
      <w:r w:rsidR="003A0ADF">
        <w:rPr>
          <w:rFonts w:ascii="Times New Roman" w:hAnsi="Times New Roman"/>
        </w:rPr>
        <w:t xml:space="preserve">Мышкин </w:t>
      </w:r>
      <w:r w:rsidRPr="00197A7B">
        <w:rPr>
          <w:rFonts w:ascii="Times New Roman" w:hAnsi="Times New Roman"/>
        </w:rPr>
        <w:t>для предоставления муниципальной услуги, у заявителя;</w:t>
      </w:r>
    </w:p>
    <w:p w:rsidR="00812714" w:rsidRDefault="00B016E3" w:rsidP="003D0A14">
      <w:pPr>
        <w:tabs>
          <w:tab w:val="left" w:pos="567"/>
        </w:tabs>
        <w:spacing w:after="0" w:line="288" w:lineRule="auto"/>
        <w:ind w:firstLine="567"/>
        <w:jc w:val="both"/>
        <w:rPr>
          <w:rFonts w:ascii="Times New Roman" w:hAnsi="Times New Roman"/>
          <w:color w:val="333333"/>
        </w:rPr>
      </w:pPr>
      <w:proofErr w:type="gramStart"/>
      <w:r w:rsidRPr="00812714">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3A0ADF">
        <w:rPr>
          <w:rFonts w:ascii="Times New Roman" w:hAnsi="Times New Roman"/>
        </w:rPr>
        <w:t>городского</w:t>
      </w:r>
      <w:r w:rsidRPr="00812714">
        <w:rPr>
          <w:rFonts w:ascii="Times New Roman" w:hAnsi="Times New Roman"/>
        </w:rPr>
        <w:t xml:space="preserve"> поселения</w:t>
      </w:r>
      <w:r w:rsidR="003A0ADF">
        <w:rPr>
          <w:rFonts w:ascii="Times New Roman" w:hAnsi="Times New Roman"/>
        </w:rPr>
        <w:t xml:space="preserve"> Мышкин</w:t>
      </w:r>
      <w:r w:rsidR="00812714" w:rsidRPr="00812714">
        <w:rPr>
          <w:rFonts w:ascii="Times New Roman" w:hAnsi="Times New Roman"/>
        </w:rPr>
        <w:t>.</w:t>
      </w:r>
      <w:proofErr w:type="gramEnd"/>
      <w:r w:rsidR="00812714" w:rsidRPr="00812714">
        <w:rPr>
          <w:rFonts w:ascii="Times New Roman" w:hAnsi="Times New Roman"/>
        </w:rPr>
        <w:t xml:space="preserve"> </w:t>
      </w:r>
      <w:proofErr w:type="gramStart"/>
      <w:r w:rsidR="00812714" w:rsidRPr="00812714">
        <w:rPr>
          <w:rFonts w:ascii="Times New Roman" w:hAnsi="Times New Roman"/>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00812714" w:rsidRPr="001B56AD">
          <w:rPr>
            <w:rStyle w:val="a5"/>
            <w:rFonts w:ascii="Times New Roman" w:hAnsi="Times New Roman"/>
            <w:color w:val="000000"/>
            <w:u w:val="none"/>
          </w:rPr>
          <w:t>частью 1.3 статьи 16</w:t>
        </w:r>
      </w:hyperlink>
      <w:r w:rsidR="00812714" w:rsidRPr="00812714">
        <w:rPr>
          <w:rFonts w:ascii="Times New Roman" w:hAnsi="Times New Roman"/>
          <w:color w:val="333333"/>
        </w:rPr>
        <w:t xml:space="preserve"> Федерального закона </w:t>
      </w:r>
      <w:r w:rsidR="00812714" w:rsidRPr="00812714">
        <w:rPr>
          <w:rFonts w:ascii="Times New Roman" w:hAnsi="Times New Roman"/>
          <w:bCs/>
          <w:color w:val="333333"/>
          <w:kern w:val="36"/>
        </w:rPr>
        <w:t>от 27.07.2010 N 210-ФЗ</w:t>
      </w:r>
      <w:r w:rsidR="00812714" w:rsidRPr="00812714">
        <w:rPr>
          <w:rFonts w:ascii="Times New Roman" w:hAnsi="Times New Roman"/>
          <w:color w:val="333333"/>
        </w:rPr>
        <w:t>;</w:t>
      </w:r>
      <w:proofErr w:type="gramEnd"/>
    </w:p>
    <w:p w:rsidR="00B016E3" w:rsidRPr="00197A7B" w:rsidRDefault="00B016E3" w:rsidP="003D0A14">
      <w:pPr>
        <w:tabs>
          <w:tab w:val="left" w:pos="567"/>
        </w:tabs>
        <w:spacing w:after="0" w:line="288" w:lineRule="auto"/>
        <w:ind w:firstLine="567"/>
        <w:jc w:val="both"/>
        <w:rPr>
          <w:rFonts w:ascii="Times New Roman" w:hAnsi="Times New Roman"/>
        </w:rPr>
      </w:pPr>
      <w:r w:rsidRPr="00197A7B">
        <w:rPr>
          <w:rFonts w:ascii="Times New Roman" w:hAnsi="Times New Roman"/>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3A0ADF">
        <w:rPr>
          <w:rFonts w:ascii="Times New Roman" w:hAnsi="Times New Roman"/>
        </w:rPr>
        <w:t>городского</w:t>
      </w:r>
      <w:r w:rsidRPr="00197A7B">
        <w:rPr>
          <w:rFonts w:ascii="Times New Roman" w:hAnsi="Times New Roman"/>
        </w:rPr>
        <w:t xml:space="preserve"> поселения</w:t>
      </w:r>
      <w:r w:rsidR="003A0ADF">
        <w:rPr>
          <w:rFonts w:ascii="Times New Roman" w:hAnsi="Times New Roman"/>
        </w:rPr>
        <w:t xml:space="preserve"> Мышкин</w:t>
      </w:r>
      <w:r w:rsidRPr="00197A7B">
        <w:rPr>
          <w:rFonts w:ascii="Times New Roman" w:hAnsi="Times New Roman"/>
        </w:rPr>
        <w:t>;</w:t>
      </w:r>
    </w:p>
    <w:p w:rsidR="00B016E3" w:rsidRPr="004B4E87" w:rsidRDefault="00B016E3" w:rsidP="003D0A14">
      <w:pPr>
        <w:tabs>
          <w:tab w:val="left" w:pos="567"/>
        </w:tabs>
        <w:spacing w:line="288" w:lineRule="auto"/>
        <w:ind w:firstLine="567"/>
        <w:jc w:val="both"/>
        <w:rPr>
          <w:rFonts w:ascii="Times New Roman" w:hAnsi="Times New Roman"/>
          <w:color w:val="333333"/>
        </w:rPr>
      </w:pPr>
      <w:proofErr w:type="gramStart"/>
      <w:r w:rsidRPr="004B4E87">
        <w:rPr>
          <w:rFonts w:ascii="Times New Roman" w:hAnsi="Times New Roman"/>
        </w:rPr>
        <w:t xml:space="preserve">7) отказ Администрации, предоставляющей муниципальную услугу, должностного лица, предоставляющего муниципальную услугу, </w:t>
      </w:r>
      <w:r w:rsidR="004B4E87" w:rsidRPr="004B4E87">
        <w:rPr>
          <w:rFonts w:ascii="Times New Roman" w:hAnsi="Times New Roman"/>
          <w:color w:val="333333"/>
        </w:rPr>
        <w:t xml:space="preserve">многофункционального центра, работника многофункционального центра, организаций, предусмотренных </w:t>
      </w:r>
      <w:hyperlink r:id="rId16" w:anchor="dst100352" w:history="1">
        <w:r w:rsidR="004B4E87" w:rsidRPr="001B56AD">
          <w:rPr>
            <w:rStyle w:val="a5"/>
            <w:rFonts w:ascii="Times New Roman" w:hAnsi="Times New Roman"/>
            <w:color w:val="000000"/>
            <w:u w:val="none"/>
          </w:rPr>
          <w:t>частью 1.1 статьи 16</w:t>
        </w:r>
      </w:hyperlink>
      <w:r w:rsidR="004B4E87" w:rsidRPr="001B56AD">
        <w:rPr>
          <w:rFonts w:ascii="Times New Roman" w:hAnsi="Times New Roman"/>
          <w:color w:val="000000"/>
        </w:rPr>
        <w:t xml:space="preserve"> </w:t>
      </w:r>
      <w:r w:rsidR="004B4E87" w:rsidRPr="004B4E87">
        <w:rPr>
          <w:rFonts w:ascii="Times New Roman" w:hAnsi="Times New Roman"/>
          <w:color w:val="333333"/>
        </w:rPr>
        <w:t xml:space="preserve">Федерального закона </w:t>
      </w:r>
      <w:r w:rsidR="004B4E87" w:rsidRPr="004B4E87">
        <w:rPr>
          <w:rFonts w:ascii="Times New Roman" w:hAnsi="Times New Roman"/>
          <w:bCs/>
          <w:color w:val="333333"/>
          <w:kern w:val="36"/>
        </w:rPr>
        <w:t>от 27.07.2010 N 210-ФЗ</w:t>
      </w:r>
      <w:r w:rsidR="004B4E87" w:rsidRPr="004B4E87">
        <w:rPr>
          <w:rFonts w:ascii="Times New Roman" w:hAnsi="Times New Roman"/>
          <w:color w:val="333333"/>
        </w:rPr>
        <w:t xml:space="preserve">, или их работников </w:t>
      </w:r>
      <w:r w:rsidRPr="004B4E87">
        <w:rPr>
          <w:rFonts w:ascii="Times New Roman" w:hAnsi="Times New Roman"/>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B4E87" w:rsidRPr="004B4E87">
        <w:rPr>
          <w:rFonts w:ascii="Times New Roman" w:hAnsi="Times New Roman"/>
        </w:rPr>
        <w:t>.</w:t>
      </w:r>
      <w:proofErr w:type="gramEnd"/>
      <w:r w:rsidR="004B4E87" w:rsidRPr="004B4E87">
        <w:rPr>
          <w:rFonts w:ascii="Times New Roman" w:hAnsi="Times New Roman"/>
        </w:rPr>
        <w:t xml:space="preserve"> </w:t>
      </w:r>
      <w:proofErr w:type="gramStart"/>
      <w:r w:rsidR="004B4E87" w:rsidRPr="004B4E87">
        <w:rPr>
          <w:rFonts w:ascii="Times New Roman" w:hAnsi="Times New Roman"/>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004B4E87" w:rsidRPr="001B56AD">
          <w:rPr>
            <w:rStyle w:val="a5"/>
            <w:rFonts w:ascii="Times New Roman" w:hAnsi="Times New Roman"/>
            <w:color w:val="000000"/>
            <w:u w:val="none"/>
          </w:rPr>
          <w:t>частью 1.3 статьи 16</w:t>
        </w:r>
      </w:hyperlink>
      <w:r w:rsidR="004B4E87" w:rsidRPr="001B56AD">
        <w:rPr>
          <w:rFonts w:ascii="Times New Roman" w:hAnsi="Times New Roman"/>
          <w:color w:val="000000"/>
        </w:rPr>
        <w:t xml:space="preserve"> </w:t>
      </w:r>
      <w:r w:rsidR="004B4E87" w:rsidRPr="004B4E87">
        <w:rPr>
          <w:rFonts w:ascii="Times New Roman" w:hAnsi="Times New Roman"/>
          <w:color w:val="333333"/>
        </w:rPr>
        <w:t xml:space="preserve">Федерального закона </w:t>
      </w:r>
      <w:r w:rsidR="004B4E87" w:rsidRPr="004B4E87">
        <w:rPr>
          <w:rFonts w:ascii="Times New Roman" w:hAnsi="Times New Roman"/>
          <w:bCs/>
          <w:color w:val="333333"/>
          <w:kern w:val="36"/>
        </w:rPr>
        <w:t>от 27.07.2010 N 210-ФЗ</w:t>
      </w:r>
      <w:r w:rsidR="004B4E87" w:rsidRPr="004B4E87">
        <w:rPr>
          <w:rFonts w:ascii="Times New Roman" w:hAnsi="Times New Roman"/>
          <w:color w:val="333333"/>
        </w:rPr>
        <w:t>;</w:t>
      </w:r>
      <w:proofErr w:type="gramEnd"/>
    </w:p>
    <w:p w:rsidR="00B016E3" w:rsidRPr="00197A7B" w:rsidRDefault="00B016E3" w:rsidP="003D0A14">
      <w:pPr>
        <w:tabs>
          <w:tab w:val="left" w:pos="567"/>
        </w:tabs>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8) нарушение срока или порядка выдачи документов по результатам предоставления  муниципальной услуги;</w:t>
      </w:r>
    </w:p>
    <w:p w:rsidR="004B4E87" w:rsidRPr="004B4E87" w:rsidRDefault="00B016E3" w:rsidP="003D0A14">
      <w:pPr>
        <w:tabs>
          <w:tab w:val="left" w:pos="567"/>
        </w:tabs>
        <w:spacing w:after="0" w:line="288" w:lineRule="auto"/>
        <w:ind w:firstLine="567"/>
        <w:jc w:val="both"/>
        <w:rPr>
          <w:rFonts w:ascii="Times New Roman" w:hAnsi="Times New Roman"/>
          <w:color w:val="333333"/>
        </w:rPr>
      </w:pPr>
      <w:proofErr w:type="gramStart"/>
      <w:r w:rsidRPr="004B4E87">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3A0ADF">
        <w:rPr>
          <w:rFonts w:ascii="Times New Roman" w:hAnsi="Times New Roman"/>
        </w:rPr>
        <w:t>городского</w:t>
      </w:r>
      <w:r w:rsidRPr="004B4E87">
        <w:rPr>
          <w:rFonts w:ascii="Times New Roman" w:hAnsi="Times New Roman"/>
        </w:rPr>
        <w:t xml:space="preserve"> поселения</w:t>
      </w:r>
      <w:r w:rsidR="003A0ADF">
        <w:rPr>
          <w:rFonts w:ascii="Times New Roman" w:hAnsi="Times New Roman"/>
        </w:rPr>
        <w:t xml:space="preserve"> Мышкин</w:t>
      </w:r>
      <w:r w:rsidRPr="004B4E87">
        <w:rPr>
          <w:rFonts w:ascii="Times New Roman" w:hAnsi="Times New Roman"/>
        </w:rPr>
        <w:t>.</w:t>
      </w:r>
      <w:proofErr w:type="gramEnd"/>
      <w:r w:rsidR="004B4E87" w:rsidRPr="004B4E87">
        <w:rPr>
          <w:rFonts w:ascii="Times New Roman" w:hAnsi="Times New Roman"/>
          <w:color w:val="333333"/>
        </w:rPr>
        <w:t xml:space="preserve"> </w:t>
      </w:r>
      <w:proofErr w:type="gramStart"/>
      <w:r w:rsidR="004B4E87" w:rsidRPr="004B4E87">
        <w:rPr>
          <w:rFonts w:ascii="Times New Roman" w:hAnsi="Times New Roman"/>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004B4E87" w:rsidRPr="001B56AD">
          <w:rPr>
            <w:rStyle w:val="a5"/>
            <w:rFonts w:ascii="Times New Roman" w:hAnsi="Times New Roman"/>
            <w:color w:val="000000"/>
            <w:u w:val="none"/>
          </w:rPr>
          <w:t>частью 1.3 статьи 16</w:t>
        </w:r>
      </w:hyperlink>
      <w:r w:rsidR="004B4E87" w:rsidRPr="004B4E87">
        <w:rPr>
          <w:rFonts w:ascii="Times New Roman" w:hAnsi="Times New Roman"/>
          <w:color w:val="333333"/>
        </w:rPr>
        <w:t xml:space="preserve"> Федерального закона </w:t>
      </w:r>
      <w:r w:rsidR="004B4E87" w:rsidRPr="004B4E87">
        <w:rPr>
          <w:rFonts w:ascii="Times New Roman" w:hAnsi="Times New Roman"/>
          <w:bCs/>
          <w:color w:val="333333"/>
          <w:kern w:val="36"/>
        </w:rPr>
        <w:t>от 27.07.2010 N 210-ФЗ</w:t>
      </w:r>
      <w:r w:rsidR="004B4E87" w:rsidRPr="004B4E87">
        <w:rPr>
          <w:rFonts w:ascii="Times New Roman" w:hAnsi="Times New Roman"/>
          <w:color w:val="333333"/>
        </w:rPr>
        <w:t>;</w:t>
      </w:r>
      <w:proofErr w:type="gramEnd"/>
    </w:p>
    <w:p w:rsidR="00F10143" w:rsidRPr="00197A7B" w:rsidRDefault="00F10143" w:rsidP="003D0A14">
      <w:pPr>
        <w:tabs>
          <w:tab w:val="left" w:pos="567"/>
        </w:tabs>
        <w:spacing w:after="0" w:line="288" w:lineRule="auto"/>
        <w:ind w:firstLine="567"/>
        <w:jc w:val="both"/>
        <w:rPr>
          <w:rFonts w:ascii="Times New Roman" w:hAnsi="Times New Roman"/>
        </w:rPr>
      </w:pPr>
      <w:bookmarkStart w:id="5" w:name="dst220"/>
      <w:bookmarkStart w:id="6" w:name="dst221"/>
      <w:bookmarkStart w:id="7" w:name="dst295"/>
      <w:bookmarkStart w:id="8" w:name="dst103"/>
      <w:bookmarkStart w:id="9" w:name="dst222"/>
      <w:bookmarkStart w:id="10" w:name="dst105"/>
      <w:bookmarkStart w:id="11" w:name="dst223"/>
      <w:bookmarkStart w:id="12" w:name="dst224"/>
      <w:bookmarkStart w:id="13" w:name="dst225"/>
      <w:bookmarkStart w:id="14" w:name="dst296"/>
      <w:bookmarkEnd w:id="5"/>
      <w:bookmarkEnd w:id="6"/>
      <w:bookmarkEnd w:id="7"/>
      <w:bookmarkEnd w:id="8"/>
      <w:bookmarkEnd w:id="9"/>
      <w:bookmarkEnd w:id="10"/>
      <w:bookmarkEnd w:id="11"/>
      <w:bookmarkEnd w:id="12"/>
      <w:bookmarkEnd w:id="13"/>
      <w:bookmarkEnd w:id="14"/>
      <w:r w:rsidRPr="004B4E87">
        <w:rPr>
          <w:rFonts w:ascii="Times New Roman" w:hAnsi="Times New Roman"/>
          <w:color w:val="333333"/>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st290" w:history="1">
        <w:r w:rsidRPr="001B56AD">
          <w:rPr>
            <w:rStyle w:val="a5"/>
            <w:rFonts w:ascii="Times New Roman" w:hAnsi="Times New Roman"/>
            <w:color w:val="000000"/>
            <w:u w:val="none"/>
          </w:rPr>
          <w:t>пунктом 4 части 1 статьи 7</w:t>
        </w:r>
      </w:hyperlink>
      <w:r w:rsidR="004B4E87">
        <w:rPr>
          <w:rFonts w:ascii="Times New Roman" w:hAnsi="Times New Roman"/>
          <w:color w:val="333333"/>
        </w:rPr>
        <w:t xml:space="preserve"> </w:t>
      </w:r>
      <w:r w:rsidR="004B4E87" w:rsidRPr="004B4E87">
        <w:rPr>
          <w:rFonts w:ascii="Times New Roman" w:hAnsi="Times New Roman"/>
          <w:color w:val="333333"/>
        </w:rPr>
        <w:t xml:space="preserve">Федерального закона </w:t>
      </w:r>
      <w:r w:rsidR="004B4E87" w:rsidRPr="004B4E87">
        <w:rPr>
          <w:rFonts w:ascii="Times New Roman" w:hAnsi="Times New Roman"/>
          <w:bCs/>
          <w:color w:val="333333"/>
          <w:kern w:val="36"/>
        </w:rPr>
        <w:t>от 27.07.2010 N 210-ФЗ</w:t>
      </w:r>
      <w:r w:rsidRPr="004B4E87">
        <w:rPr>
          <w:rFonts w:ascii="Times New Roman" w:hAnsi="Times New Roman"/>
          <w:color w:val="333333"/>
        </w:rPr>
        <w:t xml:space="preserve">. </w:t>
      </w:r>
      <w:proofErr w:type="gramStart"/>
      <w:r w:rsidRPr="004B4E87">
        <w:rPr>
          <w:rFonts w:ascii="Times New Roman" w:hAnsi="Times New Roman"/>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1B56AD">
          <w:rPr>
            <w:rStyle w:val="a5"/>
            <w:rFonts w:ascii="Times New Roman" w:hAnsi="Times New Roman"/>
            <w:color w:val="000000"/>
            <w:u w:val="none"/>
          </w:rPr>
          <w:t>частью 1.3 статьи 16</w:t>
        </w:r>
      </w:hyperlink>
      <w:r w:rsidRPr="004B4E87">
        <w:rPr>
          <w:rFonts w:ascii="Times New Roman" w:hAnsi="Times New Roman"/>
          <w:color w:val="333333"/>
        </w:rPr>
        <w:t xml:space="preserve"> </w:t>
      </w:r>
      <w:r w:rsidR="004B4E87" w:rsidRPr="004B4E87">
        <w:rPr>
          <w:rFonts w:ascii="Times New Roman" w:hAnsi="Times New Roman"/>
          <w:color w:val="333333"/>
        </w:rPr>
        <w:t xml:space="preserve">Федерального закона </w:t>
      </w:r>
      <w:r w:rsidR="004B4E87" w:rsidRPr="004B4E87">
        <w:rPr>
          <w:rFonts w:ascii="Times New Roman" w:hAnsi="Times New Roman"/>
          <w:bCs/>
          <w:color w:val="333333"/>
          <w:kern w:val="36"/>
        </w:rPr>
        <w:t>от 27.07.2010 N 210-ФЗ</w:t>
      </w:r>
      <w:r w:rsidRPr="004B4E87">
        <w:rPr>
          <w:rFonts w:ascii="Times New Roman" w:hAnsi="Times New Roman"/>
          <w:color w:val="333333"/>
        </w:rPr>
        <w:t>.</w:t>
      </w:r>
      <w:proofErr w:type="gramEnd"/>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5.5. Жалоба должна содержать:</w:t>
      </w:r>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proofErr w:type="gramStart"/>
      <w:r w:rsidRPr="00197A7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5.6. В случае</w:t>
      </w:r>
      <w:proofErr w:type="gramStart"/>
      <w:r w:rsidRPr="00197A7B">
        <w:rPr>
          <w:rFonts w:ascii="Times New Roman" w:hAnsi="Times New Roman"/>
        </w:rPr>
        <w:t>,</w:t>
      </w:r>
      <w:proofErr w:type="gramEnd"/>
      <w:r w:rsidRPr="00197A7B">
        <w:rPr>
          <w:rFonts w:ascii="Times New Roman" w:hAnsi="Times New Roman"/>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7A7B">
        <w:rPr>
          <w:rFonts w:ascii="Times New Roman" w:hAnsi="Times New Roman"/>
        </w:rPr>
        <w:t>представлена</w:t>
      </w:r>
      <w:proofErr w:type="gramEnd"/>
      <w:r w:rsidRPr="00197A7B">
        <w:rPr>
          <w:rFonts w:ascii="Times New Roman" w:hAnsi="Times New Roman"/>
        </w:rPr>
        <w:t>:</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lastRenderedPageBreak/>
        <w:t>- оформленная в соответствии с законодательством Российской Федерации доверенность (для физических лиц);</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xml:space="preserve">Начальник организационного отдела является уполномоченным лицом </w:t>
      </w:r>
      <w:proofErr w:type="gramStart"/>
      <w:r w:rsidRPr="00197A7B">
        <w:rPr>
          <w:rFonts w:ascii="Times New Roman" w:hAnsi="Times New Roman"/>
        </w:rPr>
        <w:t>на</w:t>
      </w:r>
      <w:proofErr w:type="gramEnd"/>
      <w:r w:rsidRPr="00197A7B">
        <w:rPr>
          <w:rFonts w:ascii="Times New Roman" w:hAnsi="Times New Roman"/>
        </w:rPr>
        <w:t>:</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w:t>
      </w:r>
      <w:r w:rsidR="003A0ADF">
        <w:rPr>
          <w:rFonts w:ascii="Times New Roman" w:hAnsi="Times New Roman"/>
        </w:rPr>
        <w:t xml:space="preserve"> </w:t>
      </w:r>
      <w:r w:rsidRPr="00197A7B">
        <w:rPr>
          <w:rFonts w:ascii="Times New Roman" w:hAnsi="Times New Roman"/>
        </w:rPr>
        <w:t>прием и регистрацию жалоб в соответствии с требованиями настоящих особенностей;</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подготовку проектов решений по результатам рассмотрения жалоб;</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w:t>
      </w:r>
      <w:r w:rsidR="003A0ADF">
        <w:rPr>
          <w:rFonts w:ascii="Times New Roman" w:hAnsi="Times New Roman"/>
        </w:rPr>
        <w:t xml:space="preserve"> </w:t>
      </w:r>
      <w:r w:rsidRPr="00197A7B">
        <w:rPr>
          <w:rFonts w:ascii="Times New Roman" w:hAnsi="Times New Roman"/>
        </w:rPr>
        <w:t>направление жалоб в уполномоченный на их рассмотрение орган в</w:t>
      </w:r>
      <w:r w:rsidR="003A0ADF">
        <w:rPr>
          <w:rFonts w:ascii="Times New Roman" w:hAnsi="Times New Roman"/>
        </w:rPr>
        <w:t xml:space="preserve"> </w:t>
      </w:r>
      <w:r w:rsidRPr="00197A7B">
        <w:rPr>
          <w:rFonts w:ascii="Times New Roman" w:hAnsi="Times New Roman"/>
        </w:rPr>
        <w:t>соответствии с пунктом 5.4 настоящего раздела Административного регламента.</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5.9. Регистрация жалобы осуществляется путем заполнения регистрационной карточки жалобы, в которую вносятся следующие данные:</w:t>
      </w:r>
    </w:p>
    <w:p w:rsidR="00B016E3" w:rsidRPr="00197A7B" w:rsidRDefault="00B016E3" w:rsidP="003D0A14">
      <w:pPr>
        <w:widowControl w:val="0"/>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дата поступления жалобы; </w:t>
      </w:r>
    </w:p>
    <w:p w:rsidR="00B016E3" w:rsidRPr="00197A7B" w:rsidRDefault="00B016E3" w:rsidP="003D0A14">
      <w:pPr>
        <w:widowControl w:val="0"/>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регистрационный номер;</w:t>
      </w:r>
    </w:p>
    <w:p w:rsidR="00B016E3" w:rsidRPr="00197A7B" w:rsidRDefault="00B016E3" w:rsidP="003D0A14">
      <w:pPr>
        <w:widowControl w:val="0"/>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способ получения жалобы;</w:t>
      </w:r>
    </w:p>
    <w:p w:rsidR="00B016E3" w:rsidRPr="00197A7B" w:rsidRDefault="00B016E3" w:rsidP="003D0A14">
      <w:pPr>
        <w:widowControl w:val="0"/>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тип заявителя (физическое лицо или юридическое лицо);</w:t>
      </w:r>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color w:val="000000"/>
        </w:rPr>
        <w:t xml:space="preserve">- </w:t>
      </w:r>
      <w:r w:rsidRPr="00197A7B">
        <w:rPr>
          <w:rFonts w:ascii="Times New Roman" w:hAnsi="Times New Roman"/>
        </w:rPr>
        <w:t>фамилия, имя, отчество (последнее – при наличии) автора жалобы;</w:t>
      </w:r>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 сведения о месте жительства заявителя – физического лица либо наименование, сведения о месте нахождения заявителя – юридического лица;</w:t>
      </w:r>
    </w:p>
    <w:p w:rsidR="00B016E3" w:rsidRPr="00197A7B" w:rsidRDefault="00B016E3" w:rsidP="003D0A14">
      <w:pPr>
        <w:autoSpaceDE w:val="0"/>
        <w:autoSpaceDN w:val="0"/>
        <w:adjustRightInd w:val="0"/>
        <w:spacing w:after="0" w:line="240" w:lineRule="auto"/>
        <w:ind w:firstLine="567"/>
        <w:rPr>
          <w:rFonts w:ascii="Times New Roman" w:hAnsi="Times New Roman"/>
        </w:rPr>
      </w:pPr>
      <w:r w:rsidRPr="00197A7B">
        <w:rPr>
          <w:rFonts w:ascii="Times New Roman" w:hAnsi="Times New Roman"/>
        </w:rPr>
        <w:t>- номер (номера) контактного телефона;</w:t>
      </w:r>
    </w:p>
    <w:p w:rsidR="00B016E3" w:rsidRPr="00197A7B" w:rsidRDefault="00B016E3" w:rsidP="003D0A14">
      <w:pPr>
        <w:autoSpaceDE w:val="0"/>
        <w:autoSpaceDN w:val="0"/>
        <w:adjustRightInd w:val="0"/>
        <w:spacing w:after="0" w:line="240" w:lineRule="auto"/>
        <w:ind w:firstLine="567"/>
        <w:rPr>
          <w:rFonts w:ascii="Times New Roman" w:hAnsi="Times New Roman"/>
        </w:rPr>
      </w:pPr>
      <w:r w:rsidRPr="00197A7B">
        <w:rPr>
          <w:rFonts w:ascii="Times New Roman" w:hAnsi="Times New Roman"/>
        </w:rPr>
        <w:t>- почтовый адрес;</w:t>
      </w:r>
    </w:p>
    <w:p w:rsidR="00B016E3" w:rsidRPr="00197A7B" w:rsidRDefault="00B016E3" w:rsidP="003D0A14">
      <w:pPr>
        <w:autoSpaceDE w:val="0"/>
        <w:autoSpaceDN w:val="0"/>
        <w:adjustRightInd w:val="0"/>
        <w:spacing w:after="0" w:line="240" w:lineRule="auto"/>
        <w:ind w:firstLine="567"/>
        <w:rPr>
          <w:rFonts w:ascii="Times New Roman" w:hAnsi="Times New Roman"/>
        </w:rPr>
      </w:pPr>
      <w:r w:rsidRPr="00197A7B">
        <w:rPr>
          <w:rFonts w:ascii="Times New Roman" w:hAnsi="Times New Roman"/>
        </w:rPr>
        <w:t>- адрес (адреса) электронной почты (при наличии);</w:t>
      </w:r>
    </w:p>
    <w:p w:rsidR="00B016E3" w:rsidRPr="00197A7B" w:rsidRDefault="00B016E3" w:rsidP="003D0A14">
      <w:pPr>
        <w:autoSpaceDE w:val="0"/>
        <w:autoSpaceDN w:val="0"/>
        <w:adjustRightInd w:val="0"/>
        <w:spacing w:after="0" w:line="240" w:lineRule="auto"/>
        <w:ind w:firstLine="567"/>
        <w:rPr>
          <w:rFonts w:ascii="Times New Roman" w:hAnsi="Times New Roman"/>
        </w:rPr>
      </w:pPr>
      <w:r w:rsidRPr="00197A7B">
        <w:rPr>
          <w:rFonts w:ascii="Times New Roman" w:hAnsi="Times New Roman"/>
        </w:rPr>
        <w:t>- наименование муниципальной  услуги;</w:t>
      </w:r>
    </w:p>
    <w:p w:rsidR="00B016E3" w:rsidRPr="00197A7B" w:rsidRDefault="00B016E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color w:val="000000"/>
        </w:rPr>
        <w:t xml:space="preserve">- краткое содержание жалобы, которое включает: </w:t>
      </w:r>
      <w:r w:rsidRPr="00197A7B">
        <w:rPr>
          <w:rFonts w:ascii="Times New Roman" w:hAnsi="Times New Roman"/>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B016E3" w:rsidRPr="00197A7B" w:rsidRDefault="00B016E3" w:rsidP="003D0A14">
      <w:pPr>
        <w:autoSpaceDE w:val="0"/>
        <w:autoSpaceDN w:val="0"/>
        <w:adjustRightInd w:val="0"/>
        <w:spacing w:after="0" w:line="240" w:lineRule="auto"/>
        <w:ind w:firstLine="567"/>
        <w:rPr>
          <w:rFonts w:ascii="Times New Roman" w:hAnsi="Times New Roman"/>
          <w:color w:val="000000"/>
        </w:rPr>
      </w:pPr>
      <w:r w:rsidRPr="00197A7B">
        <w:rPr>
          <w:rFonts w:ascii="Times New Roman" w:hAnsi="Times New Roman"/>
          <w:color w:val="000000"/>
        </w:rPr>
        <w:t>- предмет обжалования.</w:t>
      </w:r>
    </w:p>
    <w:p w:rsidR="00B016E3" w:rsidRPr="00197A7B" w:rsidRDefault="00B016E3" w:rsidP="003D0A14">
      <w:pPr>
        <w:autoSpaceDE w:val="0"/>
        <w:autoSpaceDN w:val="0"/>
        <w:adjustRightInd w:val="0"/>
        <w:spacing w:after="0" w:line="240" w:lineRule="auto"/>
        <w:ind w:firstLine="567"/>
        <w:jc w:val="both"/>
        <w:rPr>
          <w:rFonts w:ascii="Times New Roman" w:hAnsi="Times New Roman"/>
          <w:color w:val="000000"/>
        </w:rPr>
      </w:pPr>
      <w:r w:rsidRPr="00197A7B">
        <w:rPr>
          <w:rFonts w:ascii="Times New Roman" w:hAnsi="Times New Roman"/>
        </w:rPr>
        <w:t>Регистрационные карточки жалоб формируются в электронном журнале досудебного обжалования «Жалобы по 210-ФЗ» и хранятся в</w:t>
      </w:r>
      <w:r w:rsidRPr="00197A7B">
        <w:rPr>
          <w:rFonts w:ascii="Times New Roman" w:hAnsi="Times New Roman"/>
          <w:color w:val="FF0000"/>
        </w:rPr>
        <w:t xml:space="preserve"> </w:t>
      </w:r>
      <w:r w:rsidRPr="00197A7B">
        <w:rPr>
          <w:rFonts w:ascii="Times New Roman" w:hAnsi="Times New Roman"/>
          <w:color w:val="000000"/>
        </w:rPr>
        <w:t>единой системе электронного документооборота (далее – ЕСЭД).</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5.10. Основанием для начала рассмотрения жалобы является ее регистрация в Администрации поселения.</w:t>
      </w:r>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5.11. Заинтересованные лица имеют право на получение информации и документов, необходимых для обоснования и рассмотрения жалобы.</w:t>
      </w:r>
    </w:p>
    <w:p w:rsidR="00B016E3" w:rsidRPr="00197A7B" w:rsidRDefault="00B016E3" w:rsidP="003D0A14">
      <w:pPr>
        <w:autoSpaceDE w:val="0"/>
        <w:autoSpaceDN w:val="0"/>
        <w:adjustRightInd w:val="0"/>
        <w:spacing w:after="0" w:line="240" w:lineRule="auto"/>
        <w:ind w:firstLine="567"/>
        <w:jc w:val="both"/>
        <w:outlineLvl w:val="1"/>
        <w:rPr>
          <w:rFonts w:ascii="Times New Roman" w:hAnsi="Times New Roman"/>
        </w:rPr>
      </w:pPr>
      <w:r w:rsidRPr="00197A7B">
        <w:rPr>
          <w:rFonts w:ascii="Times New Roman" w:hAnsi="Times New Roman"/>
        </w:rPr>
        <w:t>Администрация, должностное лицо Администрации обязаны:</w:t>
      </w:r>
    </w:p>
    <w:p w:rsidR="00B016E3" w:rsidRPr="00197A7B" w:rsidRDefault="00B016E3" w:rsidP="003D0A14">
      <w:pPr>
        <w:autoSpaceDE w:val="0"/>
        <w:autoSpaceDN w:val="0"/>
        <w:adjustRightInd w:val="0"/>
        <w:spacing w:after="0" w:line="240" w:lineRule="auto"/>
        <w:ind w:firstLine="567"/>
        <w:jc w:val="both"/>
        <w:outlineLvl w:val="1"/>
        <w:rPr>
          <w:rFonts w:ascii="Times New Roman" w:hAnsi="Times New Roman"/>
        </w:rPr>
      </w:pPr>
      <w:r w:rsidRPr="00197A7B">
        <w:rPr>
          <w:rFonts w:ascii="Times New Roman" w:hAnsi="Times New Roman"/>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B016E3" w:rsidRPr="00197A7B" w:rsidRDefault="00B016E3" w:rsidP="003D0A14">
      <w:pPr>
        <w:autoSpaceDE w:val="0"/>
        <w:autoSpaceDN w:val="0"/>
        <w:adjustRightInd w:val="0"/>
        <w:spacing w:after="0" w:line="240" w:lineRule="auto"/>
        <w:ind w:firstLine="567"/>
        <w:jc w:val="both"/>
        <w:outlineLvl w:val="1"/>
        <w:rPr>
          <w:rFonts w:ascii="Times New Roman" w:hAnsi="Times New Roman"/>
        </w:rPr>
      </w:pPr>
      <w:proofErr w:type="gramStart"/>
      <w:r w:rsidRPr="00197A7B">
        <w:rPr>
          <w:rFonts w:ascii="Times New Roman" w:hAnsi="Times New Roman"/>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21" w:history="1">
        <w:r w:rsidRPr="00197A7B">
          <w:rPr>
            <w:rFonts w:ascii="Times New Roman" w:hAnsi="Times New Roman"/>
            <w:color w:val="000000"/>
          </w:rPr>
          <w:t>частью 6 статьи 7</w:t>
        </w:r>
      </w:hyperlink>
      <w:r w:rsidRPr="00197A7B">
        <w:rPr>
          <w:rFonts w:ascii="Times New Roman" w:hAnsi="Times New Roman"/>
          <w:color w:val="000000"/>
        </w:rPr>
        <w:t xml:space="preserve"> Ф</w:t>
      </w:r>
      <w:r w:rsidRPr="00197A7B">
        <w:rPr>
          <w:rFonts w:ascii="Times New Roman" w:hAnsi="Times New Roman"/>
        </w:rPr>
        <w:t>едерального закона от 27 июля 2010 года № 210-ФЗ.</w:t>
      </w:r>
      <w:proofErr w:type="gramEnd"/>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5.12. 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16E3" w:rsidRPr="009B07D2" w:rsidRDefault="00B016E3" w:rsidP="003D0A14">
      <w:pPr>
        <w:spacing w:after="0" w:line="240" w:lineRule="auto"/>
        <w:ind w:firstLine="567"/>
        <w:jc w:val="both"/>
        <w:rPr>
          <w:rFonts w:ascii="Times New Roman" w:hAnsi="Times New Roman"/>
        </w:rPr>
      </w:pPr>
      <w:r w:rsidRPr="009B07D2">
        <w:rPr>
          <w:rFonts w:ascii="Times New Roman" w:hAnsi="Times New Roman"/>
        </w:rPr>
        <w:lastRenderedPageBreak/>
        <w:t xml:space="preserve">5.13. По результатам рассмотрения жалобы в соответствии с </w:t>
      </w:r>
      <w:hyperlink r:id="rId22" w:history="1">
        <w:r w:rsidRPr="009B07D2">
          <w:rPr>
            <w:rFonts w:ascii="Times New Roman" w:hAnsi="Times New Roman"/>
          </w:rPr>
          <w:t>частью 7 статьи 11.2</w:t>
        </w:r>
      </w:hyperlink>
      <w:r w:rsidRPr="009B07D2">
        <w:rPr>
          <w:rFonts w:ascii="Times New Roman" w:hAnsi="Times New Roman"/>
        </w:rPr>
        <w:t xml:space="preserve"> Федерального закона от 27 июля 2010 года № 210-ФЗ «Об организации предоставления государственных и муниципальных услуг» Глава </w:t>
      </w:r>
      <w:r w:rsidR="003A0ADF">
        <w:rPr>
          <w:rFonts w:ascii="Times New Roman" w:hAnsi="Times New Roman"/>
        </w:rPr>
        <w:t>городского</w:t>
      </w:r>
      <w:r w:rsidRPr="009B07D2">
        <w:rPr>
          <w:rFonts w:ascii="Times New Roman" w:hAnsi="Times New Roman"/>
        </w:rPr>
        <w:t xml:space="preserve"> поселения</w:t>
      </w:r>
      <w:r w:rsidR="003A0ADF">
        <w:rPr>
          <w:rFonts w:ascii="Times New Roman" w:hAnsi="Times New Roman"/>
        </w:rPr>
        <w:t xml:space="preserve"> Мышкин</w:t>
      </w:r>
      <w:r w:rsidRPr="009B07D2">
        <w:rPr>
          <w:rFonts w:ascii="Times New Roman" w:hAnsi="Times New Roman"/>
        </w:rPr>
        <w:t xml:space="preserve"> принимает </w:t>
      </w:r>
      <w:r w:rsidR="00E26B42" w:rsidRPr="009B07D2">
        <w:rPr>
          <w:rFonts w:ascii="Times New Roman" w:hAnsi="Times New Roman"/>
        </w:rPr>
        <w:t>одно из следующих решений</w:t>
      </w:r>
      <w:r w:rsidRPr="009B07D2">
        <w:rPr>
          <w:rFonts w:ascii="Times New Roman" w:hAnsi="Times New Roman"/>
        </w:rPr>
        <w:t>:</w:t>
      </w:r>
    </w:p>
    <w:p w:rsidR="009B07D2" w:rsidRPr="009B07D2" w:rsidRDefault="009B07D2" w:rsidP="003D0A14">
      <w:pPr>
        <w:spacing w:after="0" w:line="288" w:lineRule="auto"/>
        <w:ind w:firstLine="567"/>
        <w:jc w:val="both"/>
        <w:rPr>
          <w:rFonts w:ascii="Times New Roman" w:hAnsi="Times New Roman"/>
          <w:color w:val="333333"/>
        </w:rPr>
      </w:pPr>
      <w:proofErr w:type="gramStart"/>
      <w:r w:rsidRPr="009B07D2">
        <w:rPr>
          <w:rFonts w:ascii="Times New Roman" w:hAnsi="Times New Roman"/>
          <w:color w:val="333333"/>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9B07D2" w:rsidRPr="009B07D2" w:rsidRDefault="009B07D2" w:rsidP="003D0A14">
      <w:pPr>
        <w:spacing w:after="0" w:line="288" w:lineRule="auto"/>
        <w:ind w:firstLine="567"/>
        <w:jc w:val="both"/>
        <w:rPr>
          <w:rFonts w:ascii="Times New Roman" w:hAnsi="Times New Roman"/>
          <w:color w:val="333333"/>
        </w:rPr>
      </w:pPr>
      <w:bookmarkStart w:id="15" w:name="dst236"/>
      <w:bookmarkEnd w:id="15"/>
      <w:r w:rsidRPr="009B07D2">
        <w:rPr>
          <w:rFonts w:ascii="Times New Roman" w:hAnsi="Times New Roman"/>
          <w:color w:val="333333"/>
        </w:rPr>
        <w:t>2) в удовлетворении жалобы отказывается.</w:t>
      </w:r>
    </w:p>
    <w:p w:rsidR="00B016E3" w:rsidRPr="009B07D2" w:rsidRDefault="00B016E3" w:rsidP="003D0A14">
      <w:pPr>
        <w:spacing w:after="0" w:line="240" w:lineRule="auto"/>
        <w:ind w:firstLine="567"/>
        <w:jc w:val="both"/>
        <w:rPr>
          <w:rFonts w:ascii="Times New Roman" w:hAnsi="Times New Roman"/>
        </w:rPr>
      </w:pPr>
      <w:r w:rsidRPr="009B07D2">
        <w:rPr>
          <w:rFonts w:ascii="Times New Roman" w:hAnsi="Times New Roman"/>
        </w:rPr>
        <w:t xml:space="preserve">Указанные решения принимается в форме постановления Администрации </w:t>
      </w:r>
      <w:r w:rsidR="003A0ADF">
        <w:rPr>
          <w:rFonts w:ascii="Times New Roman" w:hAnsi="Times New Roman"/>
        </w:rPr>
        <w:t>городского</w:t>
      </w:r>
      <w:r w:rsidRPr="009B07D2">
        <w:rPr>
          <w:rFonts w:ascii="Times New Roman" w:hAnsi="Times New Roman"/>
        </w:rPr>
        <w:t xml:space="preserve"> поселения</w:t>
      </w:r>
      <w:r w:rsidR="003A0ADF">
        <w:rPr>
          <w:rFonts w:ascii="Times New Roman" w:hAnsi="Times New Roman"/>
        </w:rPr>
        <w:t xml:space="preserve"> Мышкин</w:t>
      </w:r>
      <w:r w:rsidRPr="009B07D2">
        <w:rPr>
          <w:rFonts w:ascii="Times New Roman" w:hAnsi="Times New Roman"/>
        </w:rPr>
        <w:t>.</w:t>
      </w:r>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16E3" w:rsidRPr="00197A7B" w:rsidRDefault="00B016E3" w:rsidP="003D0A14">
      <w:pPr>
        <w:autoSpaceDE w:val="0"/>
        <w:autoSpaceDN w:val="0"/>
        <w:adjustRightInd w:val="0"/>
        <w:spacing w:after="0" w:line="240" w:lineRule="auto"/>
        <w:ind w:firstLine="567"/>
        <w:jc w:val="both"/>
        <w:rPr>
          <w:rFonts w:ascii="Times New Roman" w:hAnsi="Times New Roman"/>
        </w:rPr>
      </w:pPr>
      <w:r w:rsidRPr="00197A7B">
        <w:rPr>
          <w:rFonts w:ascii="Times New Roman" w:hAnsi="Times New Roman"/>
        </w:rPr>
        <w:t>5.15.</w:t>
      </w:r>
      <w:r w:rsidR="003A0ADF">
        <w:rPr>
          <w:rFonts w:ascii="Times New Roman" w:hAnsi="Times New Roman"/>
        </w:rPr>
        <w:t xml:space="preserve"> </w:t>
      </w:r>
      <w:r w:rsidRPr="00197A7B">
        <w:rPr>
          <w:rFonts w:ascii="Times New Roman" w:hAnsi="Times New Roman"/>
        </w:rPr>
        <w:t xml:space="preserve">В случае установления в ходе или по результатам </w:t>
      </w:r>
      <w:proofErr w:type="gramStart"/>
      <w:r w:rsidRPr="00197A7B">
        <w:rPr>
          <w:rFonts w:ascii="Times New Roman" w:hAnsi="Times New Roman"/>
        </w:rPr>
        <w:t>рассмотрения жалобы признаков состава административного правонарушения</w:t>
      </w:r>
      <w:proofErr w:type="gramEnd"/>
      <w:r w:rsidRPr="00197A7B">
        <w:rPr>
          <w:rFonts w:ascii="Times New Roman" w:hAnsi="Times New Roman"/>
        </w:rPr>
        <w:t xml:space="preserve"> или преступления Глава </w:t>
      </w:r>
      <w:r w:rsidR="003A0ADF">
        <w:rPr>
          <w:rFonts w:ascii="Times New Roman" w:hAnsi="Times New Roman"/>
        </w:rPr>
        <w:t>городского</w:t>
      </w:r>
      <w:r w:rsidRPr="00197A7B">
        <w:rPr>
          <w:rFonts w:ascii="Times New Roman" w:hAnsi="Times New Roman"/>
        </w:rPr>
        <w:t xml:space="preserve"> поселения</w:t>
      </w:r>
      <w:r w:rsidR="003A0ADF">
        <w:rPr>
          <w:rFonts w:ascii="Times New Roman" w:hAnsi="Times New Roman"/>
        </w:rPr>
        <w:t xml:space="preserve"> Мышкин</w:t>
      </w:r>
      <w:r w:rsidRPr="00197A7B">
        <w:rPr>
          <w:rFonts w:ascii="Times New Roman" w:hAnsi="Times New Roman"/>
        </w:rPr>
        <w:t>, незамедлительно направляют имеющиеся материалы в органы прокуратуры.</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5.16. В ответе по результатам рассмотрения жалобы указываются:</w:t>
      </w:r>
    </w:p>
    <w:p w:rsidR="00B016E3" w:rsidRPr="00197A7B" w:rsidRDefault="00B016E3" w:rsidP="003D0A14">
      <w:pPr>
        <w:spacing w:after="0" w:line="240" w:lineRule="auto"/>
        <w:ind w:firstLine="567"/>
        <w:jc w:val="both"/>
        <w:rPr>
          <w:rFonts w:ascii="Times New Roman" w:hAnsi="Times New Roman"/>
        </w:rPr>
      </w:pPr>
      <w:proofErr w:type="gramStart"/>
      <w:r w:rsidRPr="00197A7B">
        <w:rPr>
          <w:rFonts w:ascii="Times New Roman" w:hAnsi="Times New Roman"/>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номер, дата, место принятия решения, включая сведения о должностном лице, решение или действие (бездействие) которого обжалуется;</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фамилия, имя, отчество (при наличии) или наименование заявителя;</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основания для принятия решения по жалобе;</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принятое в отношении жалобы решение;</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в случае</w:t>
      </w:r>
      <w:proofErr w:type="gramStart"/>
      <w:r w:rsidRPr="00197A7B">
        <w:rPr>
          <w:rFonts w:ascii="Times New Roman" w:hAnsi="Times New Roman"/>
        </w:rPr>
        <w:t>,</w:t>
      </w:r>
      <w:proofErr w:type="gramEnd"/>
      <w:r w:rsidRPr="00197A7B">
        <w:rPr>
          <w:rFonts w:ascii="Times New Roman" w:hAnsi="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сведения о порядке обжалования принятого в отношении жалобы решения.</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xml:space="preserve">5.17. Глава </w:t>
      </w:r>
      <w:r w:rsidR="003A0ADF">
        <w:rPr>
          <w:rFonts w:ascii="Times New Roman" w:hAnsi="Times New Roman"/>
        </w:rPr>
        <w:t>городского</w:t>
      </w:r>
      <w:r w:rsidRPr="00197A7B">
        <w:rPr>
          <w:rFonts w:ascii="Times New Roman" w:hAnsi="Times New Roman"/>
        </w:rPr>
        <w:t xml:space="preserve"> поселения</w:t>
      </w:r>
      <w:r w:rsidR="003A0ADF">
        <w:rPr>
          <w:rFonts w:ascii="Times New Roman" w:hAnsi="Times New Roman"/>
        </w:rPr>
        <w:t xml:space="preserve"> Мышкин</w:t>
      </w:r>
      <w:r w:rsidRPr="00197A7B">
        <w:rPr>
          <w:rFonts w:ascii="Times New Roman" w:hAnsi="Times New Roman"/>
        </w:rPr>
        <w:t xml:space="preserve"> отказывает в удовлетворении жалобы в следующих случаях:</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xml:space="preserve">- наличие решения, принятого ранее Главой </w:t>
      </w:r>
      <w:r w:rsidR="003A0ADF">
        <w:rPr>
          <w:rFonts w:ascii="Times New Roman" w:hAnsi="Times New Roman"/>
        </w:rPr>
        <w:t>городского</w:t>
      </w:r>
      <w:r w:rsidRPr="00197A7B">
        <w:rPr>
          <w:rFonts w:ascii="Times New Roman" w:hAnsi="Times New Roman"/>
        </w:rPr>
        <w:t xml:space="preserve"> поселения</w:t>
      </w:r>
      <w:r w:rsidR="003A0ADF">
        <w:rPr>
          <w:rFonts w:ascii="Times New Roman" w:hAnsi="Times New Roman"/>
        </w:rPr>
        <w:t xml:space="preserve"> Мышкин</w:t>
      </w:r>
      <w:r w:rsidRPr="00197A7B">
        <w:rPr>
          <w:rFonts w:ascii="Times New Roman" w:hAnsi="Times New Roman"/>
        </w:rPr>
        <w:t xml:space="preserve"> по результатам рассмотрения жалобы в отношении того же заявителя и по тому же предмету жалобы.</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xml:space="preserve">5.18. Глава </w:t>
      </w:r>
      <w:r w:rsidR="003A0ADF">
        <w:rPr>
          <w:rFonts w:ascii="Times New Roman" w:hAnsi="Times New Roman"/>
        </w:rPr>
        <w:t>городского</w:t>
      </w:r>
      <w:r w:rsidRPr="00197A7B">
        <w:rPr>
          <w:rFonts w:ascii="Times New Roman" w:hAnsi="Times New Roman"/>
        </w:rPr>
        <w:t xml:space="preserve"> поселения</w:t>
      </w:r>
      <w:r w:rsidR="003A0ADF">
        <w:rPr>
          <w:rFonts w:ascii="Times New Roman" w:hAnsi="Times New Roman"/>
        </w:rPr>
        <w:t xml:space="preserve"> Мышкин</w:t>
      </w:r>
      <w:r w:rsidRPr="00197A7B">
        <w:rPr>
          <w:rFonts w:ascii="Times New Roman" w:hAnsi="Times New Roman"/>
        </w:rPr>
        <w:t xml:space="preserve"> вправе оставить жалобу без ответа в следующих случаях:</w:t>
      </w:r>
    </w:p>
    <w:p w:rsidR="00B016E3" w:rsidRPr="00197A7B" w:rsidRDefault="00B016E3" w:rsidP="003D0A14">
      <w:pPr>
        <w:spacing w:after="0" w:line="240" w:lineRule="auto"/>
        <w:ind w:firstLine="567"/>
        <w:jc w:val="both"/>
        <w:rPr>
          <w:rFonts w:ascii="Times New Roman" w:hAnsi="Times New Roman"/>
        </w:rPr>
      </w:pPr>
      <w:r w:rsidRPr="00197A7B">
        <w:rPr>
          <w:rFonts w:ascii="Times New Roman" w:hAnsi="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A0ADF" w:rsidRDefault="00B016E3" w:rsidP="003D0A14">
      <w:pPr>
        <w:spacing w:after="0" w:line="240" w:lineRule="auto"/>
        <w:ind w:firstLine="567"/>
        <w:rPr>
          <w:rFonts w:ascii="Times New Roman" w:hAnsi="Times New Roman"/>
        </w:rPr>
      </w:pPr>
      <w:r w:rsidRPr="00197A7B">
        <w:rPr>
          <w:rFonts w:ascii="Times New Roman" w:hAnsi="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A0ADF">
        <w:rPr>
          <w:rFonts w:ascii="Times New Roman" w:hAnsi="Times New Roman"/>
        </w:rPr>
        <w:br w:type="page"/>
      </w:r>
    </w:p>
    <w:p w:rsidR="00F16DE1" w:rsidRPr="003A0ADF" w:rsidRDefault="00F16DE1" w:rsidP="00F16DE1">
      <w:pPr>
        <w:autoSpaceDE w:val="0"/>
        <w:autoSpaceDN w:val="0"/>
        <w:adjustRightInd w:val="0"/>
        <w:jc w:val="right"/>
        <w:rPr>
          <w:rFonts w:ascii="Times New Roman" w:hAnsi="Times New Roman"/>
          <w:color w:val="000000"/>
        </w:rPr>
      </w:pPr>
      <w:r w:rsidRPr="003A0ADF">
        <w:rPr>
          <w:rFonts w:ascii="Times New Roman" w:hAnsi="Times New Roman"/>
          <w:color w:val="000000"/>
        </w:rPr>
        <w:lastRenderedPageBreak/>
        <w:t xml:space="preserve">Приложение </w:t>
      </w:r>
      <w:r w:rsidR="003D0A14">
        <w:rPr>
          <w:rFonts w:ascii="Times New Roman" w:hAnsi="Times New Roman"/>
          <w:color w:val="000000"/>
        </w:rPr>
        <w:t>№</w:t>
      </w:r>
      <w:r w:rsidRPr="003A0ADF">
        <w:rPr>
          <w:rFonts w:ascii="Times New Roman" w:hAnsi="Times New Roman"/>
          <w:color w:val="000000"/>
        </w:rPr>
        <w:t>1 к Регламенту</w:t>
      </w:r>
    </w:p>
    <w:p w:rsidR="00414E8F" w:rsidRPr="00197A7B" w:rsidRDefault="00414E8F" w:rsidP="008821D3">
      <w:pPr>
        <w:tabs>
          <w:tab w:val="left" w:pos="10440"/>
        </w:tabs>
        <w:autoSpaceDE w:val="0"/>
        <w:autoSpaceDN w:val="0"/>
        <w:adjustRightInd w:val="0"/>
        <w:spacing w:after="0"/>
        <w:ind w:left="4820"/>
        <w:jc w:val="both"/>
        <w:rPr>
          <w:rFonts w:ascii="Times New Roman" w:hAnsi="Times New Roman"/>
          <w:color w:val="000000"/>
        </w:rPr>
      </w:pPr>
      <w:r w:rsidRPr="00197A7B">
        <w:rPr>
          <w:rFonts w:ascii="Times New Roman" w:hAnsi="Times New Roman"/>
          <w:color w:val="000000"/>
        </w:rPr>
        <w:t xml:space="preserve">Главе </w:t>
      </w:r>
      <w:r>
        <w:rPr>
          <w:rFonts w:ascii="Times New Roman" w:hAnsi="Times New Roman"/>
          <w:color w:val="000000"/>
        </w:rPr>
        <w:t>городского</w:t>
      </w:r>
      <w:r w:rsidRPr="00197A7B">
        <w:rPr>
          <w:rFonts w:ascii="Times New Roman" w:hAnsi="Times New Roman"/>
          <w:color w:val="000000"/>
        </w:rPr>
        <w:t xml:space="preserve"> поселения </w:t>
      </w:r>
      <w:r>
        <w:rPr>
          <w:rFonts w:ascii="Times New Roman" w:hAnsi="Times New Roman"/>
          <w:color w:val="000000"/>
        </w:rPr>
        <w:t>Мышкин</w:t>
      </w:r>
      <w:r w:rsidR="008821D3">
        <w:rPr>
          <w:rFonts w:ascii="Times New Roman" w:hAnsi="Times New Roman"/>
          <w:color w:val="000000"/>
        </w:rPr>
        <w:t xml:space="preserve"> </w:t>
      </w:r>
      <w:proofErr w:type="spellStart"/>
      <w:r w:rsidRPr="00197A7B">
        <w:rPr>
          <w:rFonts w:ascii="Times New Roman" w:hAnsi="Times New Roman"/>
          <w:color w:val="000000"/>
        </w:rPr>
        <w:t>Мышкинского</w:t>
      </w:r>
      <w:proofErr w:type="spellEnd"/>
      <w:r>
        <w:rPr>
          <w:rFonts w:ascii="Times New Roman" w:hAnsi="Times New Roman"/>
          <w:color w:val="000000"/>
        </w:rPr>
        <w:t xml:space="preserve"> </w:t>
      </w:r>
      <w:r w:rsidRPr="00197A7B">
        <w:rPr>
          <w:rFonts w:ascii="Times New Roman" w:hAnsi="Times New Roman"/>
          <w:color w:val="000000"/>
        </w:rPr>
        <w:t>муниципального района</w:t>
      </w:r>
    </w:p>
    <w:p w:rsidR="00414E8F" w:rsidRPr="00851ACD" w:rsidRDefault="008821D3" w:rsidP="008821D3">
      <w:pPr>
        <w:tabs>
          <w:tab w:val="left" w:pos="9923"/>
        </w:tabs>
        <w:autoSpaceDE w:val="0"/>
        <w:autoSpaceDN w:val="0"/>
        <w:adjustRightInd w:val="0"/>
        <w:spacing w:after="0"/>
        <w:ind w:left="4820"/>
        <w:rPr>
          <w:rFonts w:ascii="Times New Roman" w:hAnsi="Times New Roman"/>
          <w:color w:val="000000"/>
        </w:rPr>
      </w:pPr>
      <w:r>
        <w:rPr>
          <w:rFonts w:ascii="Times New Roman" w:hAnsi="Times New Roman"/>
          <w:color w:val="000000"/>
        </w:rPr>
        <w:t>______</w:t>
      </w:r>
      <w:r w:rsidR="00414E8F" w:rsidRPr="00851ACD">
        <w:rPr>
          <w:rFonts w:ascii="Times New Roman" w:hAnsi="Times New Roman"/>
          <w:color w:val="000000"/>
        </w:rPr>
        <w:t>______________________________________</w:t>
      </w:r>
      <w:r w:rsidR="00851ACD">
        <w:rPr>
          <w:rFonts w:ascii="Times New Roman" w:hAnsi="Times New Roman"/>
          <w:color w:val="000000"/>
        </w:rPr>
        <w:t>_</w:t>
      </w:r>
      <w:r>
        <w:rPr>
          <w:rFonts w:ascii="Times New Roman" w:hAnsi="Times New Roman"/>
          <w:color w:val="000000"/>
        </w:rPr>
        <w:t>___</w:t>
      </w:r>
    </w:p>
    <w:p w:rsidR="00F16DE1" w:rsidRPr="00851ACD" w:rsidRDefault="008821D3" w:rsidP="00F16DE1">
      <w:pPr>
        <w:tabs>
          <w:tab w:val="left" w:pos="9923"/>
        </w:tabs>
        <w:autoSpaceDE w:val="0"/>
        <w:autoSpaceDN w:val="0"/>
        <w:adjustRightInd w:val="0"/>
        <w:spacing w:after="0"/>
        <w:jc w:val="right"/>
        <w:rPr>
          <w:rFonts w:ascii="Times New Roman" w:hAnsi="Times New Roman"/>
          <w:color w:val="000000"/>
        </w:rPr>
      </w:pPr>
      <w:r>
        <w:rPr>
          <w:rFonts w:ascii="Times New Roman" w:hAnsi="Times New Roman"/>
          <w:color w:val="000000"/>
        </w:rPr>
        <w:t>_</w:t>
      </w:r>
      <w:r w:rsidR="00414E8F" w:rsidRPr="00851ACD">
        <w:rPr>
          <w:rFonts w:ascii="Times New Roman" w:hAnsi="Times New Roman"/>
          <w:color w:val="000000"/>
        </w:rPr>
        <w:t>_______________</w:t>
      </w:r>
      <w:r w:rsidR="00F16DE1" w:rsidRPr="00851ACD">
        <w:rPr>
          <w:rFonts w:ascii="Times New Roman" w:hAnsi="Times New Roman"/>
          <w:color w:val="000000"/>
        </w:rPr>
        <w:t>_________________________________</w:t>
      </w:r>
    </w:p>
    <w:p w:rsidR="001F561A" w:rsidRPr="00851ACD" w:rsidRDefault="008821D3" w:rsidP="00F16DE1">
      <w:pPr>
        <w:tabs>
          <w:tab w:val="left" w:pos="9923"/>
        </w:tabs>
        <w:autoSpaceDE w:val="0"/>
        <w:autoSpaceDN w:val="0"/>
        <w:adjustRightInd w:val="0"/>
        <w:spacing w:after="0"/>
        <w:jc w:val="right"/>
        <w:rPr>
          <w:rFonts w:ascii="Times New Roman" w:hAnsi="Times New Roman"/>
          <w:color w:val="000000"/>
        </w:rPr>
      </w:pPr>
      <w:r>
        <w:rPr>
          <w:rFonts w:ascii="Times New Roman" w:hAnsi="Times New Roman"/>
          <w:color w:val="000000"/>
        </w:rPr>
        <w:t>_</w:t>
      </w:r>
      <w:r w:rsidR="001F561A" w:rsidRPr="00851ACD">
        <w:rPr>
          <w:rFonts w:ascii="Times New Roman" w:hAnsi="Times New Roman"/>
          <w:color w:val="000000"/>
        </w:rPr>
        <w:t>________________________________________________</w:t>
      </w:r>
    </w:p>
    <w:p w:rsidR="00F16DE1" w:rsidRPr="00D15617" w:rsidRDefault="00414E8F" w:rsidP="008821D3">
      <w:pPr>
        <w:tabs>
          <w:tab w:val="left" w:pos="4820"/>
          <w:tab w:val="left" w:pos="9923"/>
        </w:tabs>
        <w:autoSpaceDE w:val="0"/>
        <w:autoSpaceDN w:val="0"/>
        <w:adjustRightInd w:val="0"/>
        <w:spacing w:after="0" w:line="240" w:lineRule="auto"/>
        <w:jc w:val="both"/>
        <w:rPr>
          <w:rFonts w:ascii="Times New Roman" w:hAnsi="Times New Roman"/>
          <w:color w:val="000000"/>
          <w:sz w:val="16"/>
          <w:szCs w:val="16"/>
        </w:rPr>
      </w:pPr>
      <w:r>
        <w:rPr>
          <w:rFonts w:ascii="Times New Roman" w:hAnsi="Times New Roman"/>
          <w:color w:val="000000"/>
          <w:sz w:val="16"/>
          <w:szCs w:val="16"/>
        </w:rPr>
        <w:tab/>
      </w:r>
      <w:proofErr w:type="gramStart"/>
      <w:r w:rsidR="00F16DE1" w:rsidRPr="00D15617">
        <w:rPr>
          <w:rFonts w:ascii="Times New Roman" w:hAnsi="Times New Roman"/>
          <w:color w:val="000000"/>
          <w:sz w:val="16"/>
          <w:szCs w:val="16"/>
        </w:rPr>
        <w:t>(организационно-правовая форма и полное</w:t>
      </w:r>
      <w:r>
        <w:rPr>
          <w:rFonts w:ascii="Times New Roman" w:hAnsi="Times New Roman"/>
          <w:color w:val="000000"/>
          <w:sz w:val="16"/>
          <w:szCs w:val="16"/>
        </w:rPr>
        <w:t xml:space="preserve"> </w:t>
      </w:r>
      <w:r w:rsidR="00F16DE1" w:rsidRPr="00D15617">
        <w:rPr>
          <w:rFonts w:ascii="Times New Roman" w:hAnsi="Times New Roman"/>
          <w:color w:val="000000"/>
          <w:sz w:val="16"/>
          <w:szCs w:val="16"/>
        </w:rPr>
        <w:t>наименование юридического лица,</w:t>
      </w:r>
      <w:proofErr w:type="gramEnd"/>
    </w:p>
    <w:p w:rsidR="00F16DE1" w:rsidRDefault="00F16DE1" w:rsidP="008821D3">
      <w:pPr>
        <w:tabs>
          <w:tab w:val="left" w:pos="4820"/>
        </w:tabs>
        <w:autoSpaceDE w:val="0"/>
        <w:autoSpaceDN w:val="0"/>
        <w:adjustRightInd w:val="0"/>
        <w:spacing w:after="0" w:line="240" w:lineRule="auto"/>
        <w:ind w:left="4820"/>
        <w:jc w:val="both"/>
        <w:rPr>
          <w:rFonts w:ascii="Times New Roman" w:hAnsi="Times New Roman"/>
          <w:color w:val="000000"/>
          <w:sz w:val="16"/>
          <w:szCs w:val="16"/>
        </w:rPr>
      </w:pPr>
      <w:proofErr w:type="gramStart"/>
      <w:r w:rsidRPr="00D15617">
        <w:rPr>
          <w:rFonts w:ascii="Times New Roman" w:hAnsi="Times New Roman"/>
          <w:color w:val="000000"/>
          <w:sz w:val="16"/>
          <w:szCs w:val="16"/>
        </w:rPr>
        <w:t>Ф.И.О. физического лица (полностью)</w:t>
      </w:r>
      <w:r w:rsidR="001F561A">
        <w:rPr>
          <w:rFonts w:ascii="Times New Roman" w:hAnsi="Times New Roman"/>
          <w:color w:val="000000"/>
          <w:sz w:val="16"/>
          <w:szCs w:val="16"/>
        </w:rPr>
        <w:t>)</w:t>
      </w:r>
      <w:proofErr w:type="gramEnd"/>
    </w:p>
    <w:p w:rsidR="00F16DE1" w:rsidRPr="00851ACD" w:rsidRDefault="008821D3" w:rsidP="00851ACD">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w:t>
      </w:r>
      <w:r w:rsidR="001F561A">
        <w:rPr>
          <w:rFonts w:ascii="Times New Roman" w:hAnsi="Times New Roman"/>
          <w:color w:val="000000"/>
        </w:rPr>
        <w:t>________________</w:t>
      </w:r>
      <w:r w:rsidR="00F16DE1" w:rsidRPr="00197A7B">
        <w:rPr>
          <w:rFonts w:ascii="Times New Roman" w:hAnsi="Times New Roman"/>
          <w:color w:val="000000"/>
        </w:rPr>
        <w:t>_____________</w:t>
      </w:r>
      <w:r w:rsidR="00D15617">
        <w:rPr>
          <w:rFonts w:ascii="Times New Roman" w:hAnsi="Times New Roman"/>
          <w:color w:val="000000"/>
        </w:rPr>
        <w:t>___________________</w:t>
      </w:r>
    </w:p>
    <w:p w:rsidR="00851ACD" w:rsidRPr="00851ACD" w:rsidRDefault="008821D3" w:rsidP="00851ACD">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w:t>
      </w:r>
      <w:r w:rsidR="00851ACD" w:rsidRPr="00851ACD">
        <w:rPr>
          <w:rFonts w:ascii="Times New Roman" w:hAnsi="Times New Roman"/>
          <w:color w:val="000000"/>
        </w:rPr>
        <w:t>________________________________________________</w:t>
      </w:r>
    </w:p>
    <w:p w:rsidR="00851ACD" w:rsidRPr="00851ACD" w:rsidRDefault="008821D3" w:rsidP="00851ACD">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w:t>
      </w:r>
      <w:r w:rsidR="00851ACD" w:rsidRPr="00851ACD">
        <w:rPr>
          <w:rFonts w:ascii="Times New Roman" w:hAnsi="Times New Roman"/>
          <w:color w:val="000000"/>
        </w:rPr>
        <w:t>________________________________________________</w:t>
      </w:r>
    </w:p>
    <w:p w:rsidR="00F16DE1" w:rsidRDefault="001F561A" w:rsidP="008821D3">
      <w:pPr>
        <w:autoSpaceDE w:val="0"/>
        <w:autoSpaceDN w:val="0"/>
        <w:adjustRightInd w:val="0"/>
        <w:spacing w:after="0" w:line="240" w:lineRule="auto"/>
        <w:ind w:left="4820"/>
        <w:jc w:val="both"/>
        <w:rPr>
          <w:rFonts w:ascii="Times New Roman" w:hAnsi="Times New Roman"/>
          <w:color w:val="000000"/>
          <w:sz w:val="16"/>
          <w:szCs w:val="16"/>
        </w:rPr>
      </w:pPr>
      <w:r>
        <w:rPr>
          <w:rFonts w:ascii="Times New Roman" w:hAnsi="Times New Roman"/>
          <w:color w:val="000000"/>
          <w:sz w:val="16"/>
          <w:szCs w:val="16"/>
        </w:rPr>
        <w:t>(</w:t>
      </w:r>
      <w:r w:rsidR="00F16DE1" w:rsidRPr="00D15617">
        <w:rPr>
          <w:rFonts w:ascii="Times New Roman" w:hAnsi="Times New Roman"/>
          <w:color w:val="000000"/>
          <w:sz w:val="16"/>
          <w:szCs w:val="16"/>
        </w:rPr>
        <w:t>сведения о заявителе: для юридического лица</w:t>
      </w:r>
      <w:r>
        <w:rPr>
          <w:rFonts w:ascii="Times New Roman" w:hAnsi="Times New Roman"/>
          <w:color w:val="000000"/>
          <w:sz w:val="16"/>
          <w:szCs w:val="16"/>
        </w:rPr>
        <w:t xml:space="preserve"> </w:t>
      </w:r>
      <w:r w:rsidR="00F16DE1" w:rsidRPr="00D15617">
        <w:rPr>
          <w:rFonts w:ascii="Times New Roman" w:hAnsi="Times New Roman"/>
          <w:color w:val="000000"/>
          <w:sz w:val="16"/>
          <w:szCs w:val="16"/>
        </w:rPr>
        <w:t>ИНН, ОГРН, почтовый и</w:t>
      </w:r>
      <w:r>
        <w:rPr>
          <w:rFonts w:ascii="Times New Roman" w:hAnsi="Times New Roman"/>
          <w:color w:val="000000"/>
          <w:sz w:val="16"/>
          <w:szCs w:val="16"/>
        </w:rPr>
        <w:t xml:space="preserve"> юридический </w:t>
      </w:r>
      <w:proofErr w:type="spellStart"/>
      <w:r>
        <w:rPr>
          <w:rFonts w:ascii="Times New Roman" w:hAnsi="Times New Roman"/>
          <w:color w:val="000000"/>
          <w:sz w:val="16"/>
          <w:szCs w:val="16"/>
        </w:rPr>
        <w:t>адреса</w:t>
      </w:r>
      <w:proofErr w:type="gramStart"/>
      <w:r>
        <w:rPr>
          <w:rFonts w:ascii="Times New Roman" w:hAnsi="Times New Roman"/>
          <w:color w:val="000000"/>
          <w:sz w:val="16"/>
          <w:szCs w:val="16"/>
        </w:rPr>
        <w:t>;</w:t>
      </w:r>
      <w:r w:rsidR="00F16DE1" w:rsidRPr="00D15617">
        <w:rPr>
          <w:rFonts w:ascii="Times New Roman" w:hAnsi="Times New Roman"/>
          <w:color w:val="000000"/>
          <w:sz w:val="16"/>
          <w:szCs w:val="16"/>
        </w:rPr>
        <w:t>д</w:t>
      </w:r>
      <w:proofErr w:type="gramEnd"/>
      <w:r w:rsidR="00F16DE1" w:rsidRPr="00D15617">
        <w:rPr>
          <w:rFonts w:ascii="Times New Roman" w:hAnsi="Times New Roman"/>
          <w:color w:val="000000"/>
          <w:sz w:val="16"/>
          <w:szCs w:val="16"/>
        </w:rPr>
        <w:t>ля</w:t>
      </w:r>
      <w:proofErr w:type="spellEnd"/>
      <w:r w:rsidR="001A0AF0" w:rsidRPr="00D15617">
        <w:rPr>
          <w:rFonts w:ascii="Times New Roman" w:hAnsi="Times New Roman"/>
          <w:color w:val="000000"/>
          <w:sz w:val="16"/>
          <w:szCs w:val="16"/>
        </w:rPr>
        <w:t xml:space="preserve"> физического лица</w:t>
      </w:r>
      <w:r>
        <w:rPr>
          <w:rFonts w:ascii="Times New Roman" w:hAnsi="Times New Roman"/>
          <w:color w:val="000000"/>
          <w:sz w:val="16"/>
          <w:szCs w:val="16"/>
        </w:rPr>
        <w:t xml:space="preserve"> </w:t>
      </w:r>
      <w:r w:rsidR="001A0AF0" w:rsidRPr="00D15617">
        <w:rPr>
          <w:rFonts w:ascii="Times New Roman" w:hAnsi="Times New Roman"/>
          <w:color w:val="000000"/>
          <w:sz w:val="16"/>
          <w:szCs w:val="16"/>
        </w:rPr>
        <w:t>-</w:t>
      </w:r>
      <w:r>
        <w:rPr>
          <w:rFonts w:ascii="Times New Roman" w:hAnsi="Times New Roman"/>
          <w:color w:val="000000"/>
          <w:sz w:val="16"/>
          <w:szCs w:val="16"/>
        </w:rPr>
        <w:t xml:space="preserve"> </w:t>
      </w:r>
      <w:r w:rsidR="00F16DE1" w:rsidRPr="00D15617">
        <w:rPr>
          <w:rFonts w:ascii="Times New Roman" w:hAnsi="Times New Roman"/>
          <w:color w:val="000000"/>
          <w:sz w:val="16"/>
          <w:szCs w:val="16"/>
        </w:rPr>
        <w:t>паспортные данные, место регистрации</w:t>
      </w:r>
      <w:r w:rsidR="00851ACD">
        <w:rPr>
          <w:rFonts w:ascii="Times New Roman" w:hAnsi="Times New Roman"/>
          <w:color w:val="000000"/>
          <w:sz w:val="16"/>
          <w:szCs w:val="16"/>
        </w:rPr>
        <w:t>,</w:t>
      </w:r>
      <w:r w:rsidR="00851ACD" w:rsidRPr="00D15617">
        <w:rPr>
          <w:rFonts w:ascii="Times New Roman" w:hAnsi="Times New Roman"/>
          <w:color w:val="000000"/>
          <w:sz w:val="16"/>
          <w:szCs w:val="16"/>
        </w:rPr>
        <w:t xml:space="preserve"> </w:t>
      </w:r>
      <w:r w:rsidR="00F16DE1" w:rsidRPr="00D15617">
        <w:rPr>
          <w:rFonts w:ascii="Times New Roman" w:hAnsi="Times New Roman"/>
          <w:color w:val="000000"/>
          <w:sz w:val="16"/>
          <w:szCs w:val="16"/>
        </w:rPr>
        <w:t>ИНН, почтовый адрес контактный телефон)</w:t>
      </w:r>
    </w:p>
    <w:p w:rsidR="00851ACD" w:rsidRPr="00197A7B" w:rsidRDefault="00851ACD" w:rsidP="00851ACD">
      <w:pPr>
        <w:autoSpaceDE w:val="0"/>
        <w:autoSpaceDN w:val="0"/>
        <w:adjustRightInd w:val="0"/>
        <w:spacing w:after="0"/>
        <w:ind w:left="4536"/>
        <w:jc w:val="both"/>
        <w:rPr>
          <w:rFonts w:ascii="Times New Roman" w:hAnsi="Times New Roman"/>
          <w:color w:val="000000"/>
        </w:rPr>
      </w:pPr>
    </w:p>
    <w:p w:rsidR="00F16DE1" w:rsidRPr="00197A7B" w:rsidRDefault="00F16DE1" w:rsidP="008821D3">
      <w:pPr>
        <w:tabs>
          <w:tab w:val="left" w:pos="5841"/>
          <w:tab w:val="center" w:pos="6731"/>
        </w:tabs>
        <w:autoSpaceDE w:val="0"/>
        <w:autoSpaceDN w:val="0"/>
        <w:adjustRightInd w:val="0"/>
        <w:spacing w:after="0"/>
        <w:ind w:left="-426"/>
        <w:jc w:val="center"/>
        <w:rPr>
          <w:rFonts w:ascii="Times New Roman" w:hAnsi="Times New Roman"/>
          <w:b/>
          <w:bCs/>
          <w:color w:val="000000"/>
        </w:rPr>
      </w:pPr>
      <w:r w:rsidRPr="00197A7B">
        <w:rPr>
          <w:rFonts w:ascii="Times New Roman" w:hAnsi="Times New Roman"/>
          <w:b/>
          <w:bCs/>
          <w:color w:val="000000"/>
        </w:rPr>
        <w:t>ЗАЯВЛЕНИЕ</w:t>
      </w:r>
    </w:p>
    <w:p w:rsidR="00851ACD" w:rsidRDefault="00F16DE1" w:rsidP="008821D3">
      <w:pPr>
        <w:autoSpaceDE w:val="0"/>
        <w:autoSpaceDN w:val="0"/>
        <w:adjustRightInd w:val="0"/>
        <w:spacing w:after="0" w:line="240" w:lineRule="auto"/>
        <w:ind w:left="-567" w:right="-142"/>
        <w:jc w:val="center"/>
        <w:rPr>
          <w:rFonts w:ascii="Times New Roman" w:hAnsi="Times New Roman"/>
          <w:b/>
          <w:bCs/>
          <w:color w:val="000000"/>
        </w:rPr>
      </w:pPr>
      <w:r w:rsidRPr="00197A7B">
        <w:rPr>
          <w:rFonts w:ascii="Times New Roman" w:hAnsi="Times New Roman"/>
          <w:b/>
          <w:bCs/>
          <w:color w:val="000000"/>
        </w:rPr>
        <w:t xml:space="preserve">о передаче муниципального имущества в аренду, </w:t>
      </w:r>
    </w:p>
    <w:p w:rsidR="00F16DE1" w:rsidRDefault="00F16DE1" w:rsidP="008821D3">
      <w:pPr>
        <w:autoSpaceDE w:val="0"/>
        <w:autoSpaceDN w:val="0"/>
        <w:adjustRightInd w:val="0"/>
        <w:spacing w:after="0" w:line="240" w:lineRule="auto"/>
        <w:ind w:left="-567" w:right="-142"/>
        <w:jc w:val="center"/>
        <w:rPr>
          <w:rFonts w:ascii="Times New Roman" w:hAnsi="Times New Roman"/>
          <w:b/>
          <w:bCs/>
          <w:color w:val="000000"/>
        </w:rPr>
      </w:pPr>
      <w:r w:rsidRPr="00197A7B">
        <w:rPr>
          <w:rFonts w:ascii="Times New Roman" w:hAnsi="Times New Roman"/>
          <w:b/>
          <w:bCs/>
          <w:color w:val="000000"/>
        </w:rPr>
        <w:t>безвозмездное пользование без проведения торгов</w:t>
      </w:r>
    </w:p>
    <w:p w:rsidR="00851ACD" w:rsidRPr="00197A7B" w:rsidRDefault="00851ACD" w:rsidP="008821D3">
      <w:pPr>
        <w:autoSpaceDE w:val="0"/>
        <w:autoSpaceDN w:val="0"/>
        <w:adjustRightInd w:val="0"/>
        <w:spacing w:after="0" w:line="240" w:lineRule="auto"/>
        <w:ind w:left="-567" w:right="-142"/>
        <w:jc w:val="center"/>
        <w:rPr>
          <w:rFonts w:ascii="Times New Roman" w:hAnsi="Times New Roman"/>
          <w:b/>
          <w:bCs/>
          <w:color w:val="000000"/>
        </w:rPr>
      </w:pPr>
    </w:p>
    <w:p w:rsidR="00F16DE1" w:rsidRPr="00197A7B" w:rsidRDefault="00F16DE1" w:rsidP="008821D3">
      <w:pPr>
        <w:autoSpaceDE w:val="0"/>
        <w:autoSpaceDN w:val="0"/>
        <w:adjustRightInd w:val="0"/>
        <w:spacing w:after="0" w:line="240" w:lineRule="auto"/>
        <w:jc w:val="both"/>
        <w:rPr>
          <w:rFonts w:ascii="Times New Roman" w:hAnsi="Times New Roman"/>
          <w:color w:val="000000"/>
        </w:rPr>
      </w:pPr>
      <w:r w:rsidRPr="00197A7B">
        <w:rPr>
          <w:rFonts w:ascii="Times New Roman" w:hAnsi="Times New Roman"/>
          <w:color w:val="000000"/>
        </w:rPr>
        <w:t>Прошу предоставить в (аренду/безвозмездное пользование) ___________________________</w:t>
      </w:r>
      <w:r w:rsidR="00851ACD">
        <w:rPr>
          <w:rFonts w:ascii="Times New Roman" w:hAnsi="Times New Roman"/>
          <w:color w:val="000000"/>
        </w:rPr>
        <w:t>___________</w:t>
      </w:r>
      <w:r w:rsidR="008821D3">
        <w:rPr>
          <w:rFonts w:ascii="Times New Roman" w:hAnsi="Times New Roman"/>
          <w:color w:val="000000"/>
        </w:rPr>
        <w:t>___</w:t>
      </w:r>
    </w:p>
    <w:p w:rsidR="00F16DE1" w:rsidRPr="00851ACD" w:rsidRDefault="00F16DE1" w:rsidP="00851ACD">
      <w:pPr>
        <w:autoSpaceDE w:val="0"/>
        <w:autoSpaceDN w:val="0"/>
        <w:adjustRightInd w:val="0"/>
        <w:spacing w:after="0" w:line="240" w:lineRule="auto"/>
        <w:ind w:left="2124" w:firstLine="708"/>
        <w:jc w:val="both"/>
        <w:rPr>
          <w:rFonts w:ascii="Times New Roman" w:hAnsi="Times New Roman"/>
          <w:color w:val="000000"/>
          <w:sz w:val="16"/>
          <w:szCs w:val="16"/>
        </w:rPr>
      </w:pPr>
      <w:r w:rsidRPr="00851ACD">
        <w:rPr>
          <w:rFonts w:ascii="Times New Roman" w:hAnsi="Times New Roman"/>
          <w:color w:val="000000"/>
          <w:sz w:val="16"/>
          <w:szCs w:val="16"/>
        </w:rPr>
        <w:t>(ненужное зачеркнуть)</w:t>
      </w:r>
    </w:p>
    <w:p w:rsidR="00C33928" w:rsidRDefault="00F16DE1" w:rsidP="00C33928">
      <w:pPr>
        <w:autoSpaceDE w:val="0"/>
        <w:autoSpaceDN w:val="0"/>
        <w:adjustRightInd w:val="0"/>
        <w:spacing w:after="0" w:line="240" w:lineRule="auto"/>
        <w:jc w:val="center"/>
        <w:rPr>
          <w:rFonts w:ascii="Times New Roman" w:hAnsi="Times New Roman"/>
          <w:color w:val="000000"/>
        </w:rPr>
      </w:pPr>
      <w:r w:rsidRPr="00197A7B">
        <w:rPr>
          <w:rFonts w:ascii="Times New Roman" w:hAnsi="Times New Roman"/>
          <w:color w:val="000000"/>
        </w:rPr>
        <w:t>__________________________________________________________________</w:t>
      </w:r>
      <w:r w:rsidR="00C33928">
        <w:rPr>
          <w:rFonts w:ascii="Times New Roman" w:hAnsi="Times New Roman"/>
          <w:color w:val="000000"/>
        </w:rPr>
        <w:t>_______________________</w:t>
      </w:r>
      <w:r w:rsidR="003D0A14">
        <w:rPr>
          <w:rFonts w:ascii="Times New Roman" w:hAnsi="Times New Roman"/>
          <w:color w:val="000000"/>
        </w:rPr>
        <w:t>,</w:t>
      </w:r>
    </w:p>
    <w:p w:rsidR="00F16DE1" w:rsidRDefault="00F16DE1" w:rsidP="00C33928">
      <w:pPr>
        <w:autoSpaceDE w:val="0"/>
        <w:autoSpaceDN w:val="0"/>
        <w:adjustRightInd w:val="0"/>
        <w:spacing w:after="0" w:line="240" w:lineRule="auto"/>
        <w:jc w:val="center"/>
        <w:rPr>
          <w:rFonts w:ascii="Times New Roman" w:hAnsi="Times New Roman"/>
          <w:color w:val="000000"/>
          <w:sz w:val="16"/>
          <w:szCs w:val="16"/>
        </w:rPr>
      </w:pPr>
      <w:r w:rsidRPr="00C33928">
        <w:rPr>
          <w:rFonts w:ascii="Times New Roman" w:hAnsi="Times New Roman"/>
          <w:color w:val="000000"/>
          <w:sz w:val="16"/>
          <w:szCs w:val="16"/>
        </w:rPr>
        <w:t>(сведения об имуществе, в отношении которого предполагается заключение</w:t>
      </w:r>
      <w:r w:rsidR="00C33928" w:rsidRPr="00C33928">
        <w:rPr>
          <w:rFonts w:ascii="Times New Roman" w:hAnsi="Times New Roman"/>
          <w:color w:val="000000"/>
          <w:sz w:val="16"/>
          <w:szCs w:val="16"/>
        </w:rPr>
        <w:t xml:space="preserve"> договора аренды,</w:t>
      </w:r>
      <w:r w:rsidRPr="00C33928">
        <w:rPr>
          <w:rFonts w:ascii="Times New Roman" w:hAnsi="Times New Roman"/>
          <w:color w:val="000000"/>
          <w:sz w:val="16"/>
          <w:szCs w:val="16"/>
        </w:rPr>
        <w:t xml:space="preserve"> безвозмездного пользования)</w:t>
      </w:r>
    </w:p>
    <w:p w:rsidR="00C33928" w:rsidRPr="00197A7B" w:rsidRDefault="00C33928" w:rsidP="00C33928">
      <w:pPr>
        <w:autoSpaceDE w:val="0"/>
        <w:autoSpaceDN w:val="0"/>
        <w:adjustRightInd w:val="0"/>
        <w:spacing w:after="0" w:line="240" w:lineRule="auto"/>
        <w:jc w:val="center"/>
        <w:rPr>
          <w:rFonts w:ascii="Times New Roman" w:hAnsi="Times New Roman"/>
          <w:color w:val="000000"/>
        </w:rPr>
      </w:pPr>
    </w:p>
    <w:p w:rsidR="00C33928" w:rsidRDefault="00F16DE1" w:rsidP="00C33928">
      <w:pPr>
        <w:autoSpaceDE w:val="0"/>
        <w:autoSpaceDN w:val="0"/>
        <w:adjustRightInd w:val="0"/>
        <w:spacing w:after="0"/>
        <w:jc w:val="both"/>
        <w:rPr>
          <w:rFonts w:ascii="Times New Roman" w:hAnsi="Times New Roman"/>
          <w:color w:val="000000"/>
        </w:rPr>
      </w:pPr>
      <w:proofErr w:type="gramStart"/>
      <w:r w:rsidRPr="00197A7B">
        <w:rPr>
          <w:rFonts w:ascii="Times New Roman" w:hAnsi="Times New Roman"/>
          <w:color w:val="000000"/>
        </w:rPr>
        <w:t>находящееся</w:t>
      </w:r>
      <w:proofErr w:type="gramEnd"/>
      <w:r w:rsidRPr="00197A7B">
        <w:rPr>
          <w:rFonts w:ascii="Times New Roman" w:hAnsi="Times New Roman"/>
          <w:color w:val="000000"/>
        </w:rPr>
        <w:t xml:space="preserve"> в собственности </w:t>
      </w:r>
      <w:r w:rsidR="00C33928">
        <w:rPr>
          <w:rFonts w:ascii="Times New Roman" w:hAnsi="Times New Roman"/>
          <w:color w:val="000000"/>
        </w:rPr>
        <w:t>городского</w:t>
      </w:r>
      <w:r w:rsidRPr="00197A7B">
        <w:rPr>
          <w:rFonts w:ascii="Times New Roman" w:hAnsi="Times New Roman"/>
          <w:color w:val="000000"/>
        </w:rPr>
        <w:t xml:space="preserve"> поселения</w:t>
      </w:r>
      <w:r w:rsidR="00C33928">
        <w:rPr>
          <w:rFonts w:ascii="Times New Roman" w:hAnsi="Times New Roman"/>
          <w:color w:val="000000"/>
        </w:rPr>
        <w:t xml:space="preserve"> Мышкин</w:t>
      </w:r>
      <w:r w:rsidRPr="00197A7B">
        <w:rPr>
          <w:rFonts w:ascii="Times New Roman" w:hAnsi="Times New Roman"/>
          <w:color w:val="000000"/>
        </w:rPr>
        <w:t>, расположенное по адресу:</w:t>
      </w:r>
    </w:p>
    <w:p w:rsidR="00F16DE1" w:rsidRPr="00197A7B" w:rsidRDefault="00F16DE1" w:rsidP="00C33928">
      <w:pPr>
        <w:autoSpaceDE w:val="0"/>
        <w:autoSpaceDN w:val="0"/>
        <w:adjustRightInd w:val="0"/>
        <w:spacing w:after="0" w:line="240" w:lineRule="auto"/>
        <w:jc w:val="both"/>
        <w:rPr>
          <w:rFonts w:ascii="Times New Roman" w:hAnsi="Times New Roman"/>
          <w:color w:val="000000"/>
        </w:rPr>
      </w:pPr>
      <w:r w:rsidRPr="00197A7B">
        <w:rPr>
          <w:rFonts w:ascii="Times New Roman" w:hAnsi="Times New Roman"/>
          <w:color w:val="000000"/>
        </w:rPr>
        <w:t>__________________________________________________________________</w:t>
      </w:r>
      <w:r w:rsidR="00C33928">
        <w:rPr>
          <w:rFonts w:ascii="Times New Roman" w:hAnsi="Times New Roman"/>
          <w:color w:val="000000"/>
        </w:rPr>
        <w:t>________________________</w:t>
      </w:r>
    </w:p>
    <w:p w:rsidR="00F16DE1" w:rsidRPr="00C33928" w:rsidRDefault="00F16DE1" w:rsidP="00C33928">
      <w:pPr>
        <w:autoSpaceDE w:val="0"/>
        <w:autoSpaceDN w:val="0"/>
        <w:adjustRightInd w:val="0"/>
        <w:spacing w:after="0" w:line="240" w:lineRule="auto"/>
        <w:jc w:val="center"/>
        <w:rPr>
          <w:rFonts w:ascii="Times New Roman" w:hAnsi="Times New Roman"/>
          <w:color w:val="000000"/>
          <w:sz w:val="16"/>
          <w:szCs w:val="16"/>
        </w:rPr>
      </w:pPr>
      <w:r w:rsidRPr="00C33928">
        <w:rPr>
          <w:rFonts w:ascii="Times New Roman" w:hAnsi="Times New Roman"/>
          <w:color w:val="000000"/>
          <w:sz w:val="16"/>
          <w:szCs w:val="16"/>
        </w:rPr>
        <w:t>(указать адрес места расположения имущества)</w:t>
      </w:r>
    </w:p>
    <w:p w:rsidR="00F16DE1" w:rsidRPr="00197A7B" w:rsidRDefault="00F16DE1" w:rsidP="00411DB7">
      <w:pPr>
        <w:autoSpaceDE w:val="0"/>
        <w:autoSpaceDN w:val="0"/>
        <w:adjustRightInd w:val="0"/>
        <w:spacing w:after="0" w:line="240" w:lineRule="auto"/>
        <w:rPr>
          <w:rFonts w:ascii="Times New Roman" w:hAnsi="Times New Roman"/>
          <w:color w:val="000000"/>
        </w:rPr>
      </w:pPr>
      <w:r w:rsidRPr="00197A7B">
        <w:rPr>
          <w:rFonts w:ascii="Times New Roman" w:hAnsi="Times New Roman"/>
          <w:color w:val="000000"/>
        </w:rPr>
        <w:t>__________________________________________________________________</w:t>
      </w:r>
      <w:r w:rsidR="00411DB7">
        <w:rPr>
          <w:rFonts w:ascii="Times New Roman" w:hAnsi="Times New Roman"/>
          <w:color w:val="000000"/>
        </w:rPr>
        <w:t>________________________</w:t>
      </w:r>
      <w:r w:rsidR="008821D3">
        <w:rPr>
          <w:rFonts w:ascii="Times New Roman" w:hAnsi="Times New Roman"/>
          <w:color w:val="000000"/>
        </w:rPr>
        <w:t>__</w:t>
      </w:r>
    </w:p>
    <w:p w:rsidR="00F16DE1" w:rsidRDefault="00F16DE1" w:rsidP="00411DB7">
      <w:pPr>
        <w:autoSpaceDE w:val="0"/>
        <w:autoSpaceDN w:val="0"/>
        <w:adjustRightInd w:val="0"/>
        <w:spacing w:after="0" w:line="240" w:lineRule="auto"/>
        <w:jc w:val="center"/>
        <w:rPr>
          <w:rFonts w:ascii="Times New Roman" w:hAnsi="Times New Roman"/>
          <w:color w:val="000000"/>
          <w:sz w:val="16"/>
          <w:szCs w:val="16"/>
        </w:rPr>
      </w:pPr>
      <w:r w:rsidRPr="00411DB7">
        <w:rPr>
          <w:rFonts w:ascii="Times New Roman" w:hAnsi="Times New Roman"/>
          <w:color w:val="000000"/>
          <w:sz w:val="16"/>
          <w:szCs w:val="16"/>
        </w:rPr>
        <w:t>(краткое описание имущества, необходимое для его идентификации (этаж,</w:t>
      </w:r>
      <w:r w:rsidR="00411DB7" w:rsidRPr="00411DB7">
        <w:rPr>
          <w:rFonts w:ascii="Times New Roman" w:hAnsi="Times New Roman"/>
          <w:color w:val="000000"/>
          <w:sz w:val="16"/>
          <w:szCs w:val="16"/>
        </w:rPr>
        <w:t xml:space="preserve"> </w:t>
      </w:r>
      <w:r w:rsidRPr="00411DB7">
        <w:rPr>
          <w:rFonts w:ascii="Times New Roman" w:hAnsi="Times New Roman"/>
          <w:color w:val="000000"/>
          <w:sz w:val="16"/>
          <w:szCs w:val="16"/>
        </w:rPr>
        <w:t>номер помещения, перечень имущества)</w:t>
      </w:r>
      <w:r w:rsidR="00411DB7">
        <w:rPr>
          <w:rFonts w:ascii="Times New Roman" w:hAnsi="Times New Roman"/>
          <w:color w:val="000000"/>
          <w:sz w:val="16"/>
          <w:szCs w:val="16"/>
        </w:rPr>
        <w:t>)</w:t>
      </w:r>
    </w:p>
    <w:p w:rsidR="00411DB7" w:rsidRPr="00411DB7" w:rsidRDefault="00411DB7" w:rsidP="00411DB7">
      <w:pPr>
        <w:autoSpaceDE w:val="0"/>
        <w:autoSpaceDN w:val="0"/>
        <w:adjustRightInd w:val="0"/>
        <w:spacing w:after="0" w:line="240" w:lineRule="auto"/>
        <w:jc w:val="center"/>
        <w:rPr>
          <w:rFonts w:ascii="Times New Roman" w:hAnsi="Times New Roman"/>
          <w:color w:val="000000"/>
          <w:sz w:val="16"/>
          <w:szCs w:val="16"/>
        </w:rPr>
      </w:pPr>
    </w:p>
    <w:p w:rsidR="00F16DE1" w:rsidRPr="00197A7B" w:rsidRDefault="00F16DE1" w:rsidP="00F16DE1">
      <w:pPr>
        <w:autoSpaceDE w:val="0"/>
        <w:autoSpaceDN w:val="0"/>
        <w:adjustRightInd w:val="0"/>
        <w:spacing w:after="0"/>
        <w:rPr>
          <w:rFonts w:ascii="Times New Roman" w:hAnsi="Times New Roman"/>
          <w:color w:val="000000"/>
        </w:rPr>
      </w:pPr>
      <w:r w:rsidRPr="00197A7B">
        <w:rPr>
          <w:rFonts w:ascii="Times New Roman" w:hAnsi="Times New Roman"/>
          <w:color w:val="000000"/>
        </w:rPr>
        <w:t>общей площадью ___________________ кв. м, на срок _______________________________</w:t>
      </w:r>
      <w:r w:rsidR="00411DB7">
        <w:rPr>
          <w:rFonts w:ascii="Times New Roman" w:hAnsi="Times New Roman"/>
          <w:color w:val="000000"/>
        </w:rPr>
        <w:t>____________</w:t>
      </w:r>
      <w:r w:rsidR="008821D3">
        <w:rPr>
          <w:rFonts w:ascii="Times New Roman" w:hAnsi="Times New Roman"/>
          <w:color w:val="000000"/>
        </w:rPr>
        <w:t>__</w:t>
      </w:r>
    </w:p>
    <w:p w:rsidR="00F16DE1" w:rsidRPr="00411DB7" w:rsidRDefault="00F16DE1" w:rsidP="00411DB7">
      <w:pPr>
        <w:autoSpaceDE w:val="0"/>
        <w:autoSpaceDN w:val="0"/>
        <w:adjustRightInd w:val="0"/>
        <w:spacing w:after="0"/>
        <w:ind w:left="4956"/>
        <w:jc w:val="center"/>
        <w:rPr>
          <w:rFonts w:ascii="Times New Roman" w:hAnsi="Times New Roman"/>
          <w:color w:val="000000"/>
          <w:sz w:val="16"/>
          <w:szCs w:val="16"/>
        </w:rPr>
      </w:pPr>
      <w:r w:rsidRPr="00411DB7">
        <w:rPr>
          <w:rFonts w:ascii="Times New Roman" w:hAnsi="Times New Roman"/>
          <w:color w:val="000000"/>
          <w:sz w:val="16"/>
          <w:szCs w:val="16"/>
        </w:rPr>
        <w:t>(указать ориентировочный срок использования имущества)</w:t>
      </w:r>
    </w:p>
    <w:p w:rsidR="00F16DE1" w:rsidRPr="00197A7B" w:rsidRDefault="00F16DE1" w:rsidP="00411DB7">
      <w:pPr>
        <w:autoSpaceDE w:val="0"/>
        <w:autoSpaceDN w:val="0"/>
        <w:adjustRightInd w:val="0"/>
        <w:spacing w:after="0" w:line="240" w:lineRule="auto"/>
        <w:rPr>
          <w:rFonts w:ascii="Times New Roman" w:hAnsi="Times New Roman"/>
          <w:color w:val="000000"/>
        </w:rPr>
      </w:pPr>
      <w:r w:rsidRPr="00197A7B">
        <w:rPr>
          <w:rFonts w:ascii="Times New Roman" w:hAnsi="Times New Roman"/>
          <w:color w:val="000000"/>
        </w:rPr>
        <w:t>для _________________________________________________________________</w:t>
      </w:r>
      <w:r w:rsidR="00411DB7">
        <w:rPr>
          <w:rFonts w:ascii="Times New Roman" w:hAnsi="Times New Roman"/>
          <w:color w:val="000000"/>
        </w:rPr>
        <w:t>_____________________</w:t>
      </w:r>
      <w:r w:rsidR="008821D3">
        <w:rPr>
          <w:rFonts w:ascii="Times New Roman" w:hAnsi="Times New Roman"/>
          <w:color w:val="000000"/>
        </w:rPr>
        <w:t>___</w:t>
      </w:r>
      <w:r w:rsidRPr="00197A7B">
        <w:rPr>
          <w:rFonts w:ascii="Times New Roman" w:hAnsi="Times New Roman"/>
          <w:color w:val="000000"/>
        </w:rPr>
        <w:t xml:space="preserve"> </w:t>
      </w:r>
    </w:p>
    <w:p w:rsidR="00F16DE1" w:rsidRPr="00411DB7" w:rsidRDefault="00F16DE1" w:rsidP="00411DB7">
      <w:pPr>
        <w:autoSpaceDE w:val="0"/>
        <w:autoSpaceDN w:val="0"/>
        <w:adjustRightInd w:val="0"/>
        <w:spacing w:after="0" w:line="240" w:lineRule="auto"/>
        <w:jc w:val="center"/>
        <w:rPr>
          <w:rFonts w:ascii="Times New Roman" w:hAnsi="Times New Roman"/>
          <w:color w:val="000000"/>
          <w:sz w:val="16"/>
          <w:szCs w:val="16"/>
        </w:rPr>
      </w:pPr>
      <w:r w:rsidRPr="00411DB7">
        <w:rPr>
          <w:rFonts w:ascii="Times New Roman" w:hAnsi="Times New Roman"/>
          <w:color w:val="000000"/>
          <w:sz w:val="16"/>
          <w:szCs w:val="16"/>
        </w:rPr>
        <w:t>(указать цели использования имущества)</w:t>
      </w:r>
    </w:p>
    <w:p w:rsidR="00F16DE1" w:rsidRPr="00197A7B" w:rsidRDefault="00F16DE1" w:rsidP="00F16DE1">
      <w:pPr>
        <w:autoSpaceDE w:val="0"/>
        <w:autoSpaceDN w:val="0"/>
        <w:adjustRightInd w:val="0"/>
        <w:spacing w:after="0"/>
        <w:jc w:val="both"/>
        <w:rPr>
          <w:rFonts w:ascii="Times New Roman" w:hAnsi="Times New Roman"/>
          <w:b/>
          <w:bCs/>
          <w:color w:val="000000"/>
        </w:rPr>
      </w:pPr>
      <w:r w:rsidRPr="00197A7B">
        <w:rPr>
          <w:rFonts w:ascii="Times New Roman" w:hAnsi="Times New Roman"/>
          <w:color w:val="000000"/>
        </w:rPr>
        <w:t>__________________________________________________________________</w:t>
      </w:r>
      <w:r w:rsidR="00411DB7">
        <w:rPr>
          <w:rFonts w:ascii="Times New Roman" w:hAnsi="Times New Roman"/>
          <w:color w:val="000000"/>
        </w:rPr>
        <w:t>_______________________</w:t>
      </w:r>
      <w:r w:rsidR="008821D3">
        <w:rPr>
          <w:rFonts w:ascii="Times New Roman" w:hAnsi="Times New Roman"/>
          <w:color w:val="000000"/>
        </w:rPr>
        <w:t>___</w:t>
      </w:r>
      <w:r w:rsidRPr="00197A7B">
        <w:rPr>
          <w:rFonts w:ascii="Times New Roman" w:hAnsi="Times New Roman"/>
          <w:color w:val="000000"/>
        </w:rPr>
        <w:t>.</w:t>
      </w:r>
    </w:p>
    <w:p w:rsidR="00F16DE1" w:rsidRPr="00197A7B" w:rsidRDefault="00F16DE1" w:rsidP="00F16DE1">
      <w:pPr>
        <w:autoSpaceDE w:val="0"/>
        <w:autoSpaceDN w:val="0"/>
        <w:adjustRightInd w:val="0"/>
        <w:spacing w:after="0"/>
        <w:ind w:firstLine="708"/>
        <w:jc w:val="center"/>
        <w:rPr>
          <w:rFonts w:ascii="Times New Roman" w:hAnsi="Times New Roman"/>
          <w:b/>
          <w:bCs/>
          <w:color w:val="000000"/>
        </w:rPr>
      </w:pPr>
    </w:p>
    <w:p w:rsidR="00411DB7" w:rsidRDefault="00F16DE1" w:rsidP="00411DB7">
      <w:pPr>
        <w:autoSpaceDE w:val="0"/>
        <w:autoSpaceDN w:val="0"/>
        <w:adjustRightInd w:val="0"/>
        <w:spacing w:after="0"/>
        <w:jc w:val="both"/>
        <w:rPr>
          <w:rFonts w:ascii="Times New Roman" w:hAnsi="Times New Roman"/>
          <w:color w:val="000000"/>
        </w:rPr>
      </w:pPr>
      <w:r w:rsidRPr="00197A7B">
        <w:rPr>
          <w:rFonts w:ascii="Times New Roman" w:hAnsi="Times New Roman"/>
          <w:color w:val="000000"/>
        </w:rPr>
        <w:t>Сведения о лицензии на право осуществления деятельности в области оказания услуг связи (1):</w:t>
      </w:r>
    </w:p>
    <w:p w:rsidR="00F16DE1" w:rsidRPr="00197A7B" w:rsidRDefault="00F16DE1" w:rsidP="00CD7C8C">
      <w:pPr>
        <w:autoSpaceDE w:val="0"/>
        <w:autoSpaceDN w:val="0"/>
        <w:adjustRightInd w:val="0"/>
        <w:spacing w:after="0" w:line="240" w:lineRule="auto"/>
        <w:jc w:val="both"/>
        <w:rPr>
          <w:rFonts w:ascii="Times New Roman" w:hAnsi="Times New Roman"/>
          <w:color w:val="000000"/>
        </w:rPr>
      </w:pPr>
      <w:r w:rsidRPr="00197A7B">
        <w:rPr>
          <w:rFonts w:ascii="Times New Roman" w:hAnsi="Times New Roman"/>
          <w:color w:val="000000"/>
        </w:rPr>
        <w:t>_______________________________________________________________</w:t>
      </w:r>
      <w:r w:rsidR="00411DB7">
        <w:rPr>
          <w:rFonts w:ascii="Times New Roman" w:hAnsi="Times New Roman"/>
          <w:color w:val="000000"/>
        </w:rPr>
        <w:t>________________________</w:t>
      </w:r>
      <w:r w:rsidR="008821D3">
        <w:rPr>
          <w:rFonts w:ascii="Times New Roman" w:hAnsi="Times New Roman"/>
          <w:color w:val="000000"/>
        </w:rPr>
        <w:t>___</w:t>
      </w:r>
    </w:p>
    <w:p w:rsidR="00F16DE1" w:rsidRPr="00411DB7" w:rsidRDefault="00F16DE1" w:rsidP="00CD7C8C">
      <w:pPr>
        <w:autoSpaceDE w:val="0"/>
        <w:autoSpaceDN w:val="0"/>
        <w:adjustRightInd w:val="0"/>
        <w:spacing w:after="0" w:line="240" w:lineRule="auto"/>
        <w:ind w:firstLine="708"/>
        <w:jc w:val="center"/>
        <w:rPr>
          <w:rFonts w:ascii="Times New Roman" w:hAnsi="Times New Roman"/>
          <w:b/>
          <w:bCs/>
          <w:color w:val="000000"/>
          <w:sz w:val="16"/>
          <w:szCs w:val="16"/>
        </w:rPr>
      </w:pPr>
      <w:r w:rsidRPr="00411DB7">
        <w:rPr>
          <w:rFonts w:ascii="Times New Roman" w:hAnsi="Times New Roman"/>
          <w:color w:val="000000"/>
          <w:sz w:val="16"/>
          <w:szCs w:val="16"/>
        </w:rPr>
        <w:t>(указать номер, дату и полное наименование</w:t>
      </w:r>
      <w:r w:rsidR="00411DB7" w:rsidRPr="00411DB7">
        <w:rPr>
          <w:rFonts w:ascii="Times New Roman" w:hAnsi="Times New Roman"/>
          <w:color w:val="000000"/>
          <w:sz w:val="16"/>
          <w:szCs w:val="16"/>
        </w:rPr>
        <w:t xml:space="preserve"> юридического лица, выдавшего лицензию)</w:t>
      </w:r>
    </w:p>
    <w:p w:rsidR="00F16DE1" w:rsidRPr="00197A7B" w:rsidRDefault="00F16DE1" w:rsidP="00F16DE1">
      <w:pPr>
        <w:autoSpaceDE w:val="0"/>
        <w:autoSpaceDN w:val="0"/>
        <w:adjustRightInd w:val="0"/>
        <w:spacing w:after="0"/>
        <w:rPr>
          <w:rFonts w:ascii="Times New Roman" w:hAnsi="Times New Roman"/>
          <w:color w:val="000000"/>
        </w:rPr>
      </w:pPr>
      <w:r w:rsidRPr="00197A7B">
        <w:rPr>
          <w:rFonts w:ascii="Times New Roman" w:hAnsi="Times New Roman"/>
          <w:color w:val="000000"/>
        </w:rPr>
        <w:t>__________________________________________________________________</w:t>
      </w:r>
      <w:r w:rsidR="00411DB7">
        <w:rPr>
          <w:rFonts w:ascii="Times New Roman" w:hAnsi="Times New Roman"/>
          <w:color w:val="000000"/>
        </w:rPr>
        <w:t>_______________________</w:t>
      </w:r>
      <w:r w:rsidR="008821D3">
        <w:rPr>
          <w:rFonts w:ascii="Times New Roman" w:hAnsi="Times New Roman"/>
          <w:color w:val="000000"/>
        </w:rPr>
        <w:t>___</w:t>
      </w:r>
      <w:r w:rsidRPr="00197A7B">
        <w:rPr>
          <w:rFonts w:ascii="Times New Roman" w:hAnsi="Times New Roman"/>
          <w:color w:val="000000"/>
        </w:rPr>
        <w:t>;</w:t>
      </w:r>
    </w:p>
    <w:p w:rsidR="00F16DE1" w:rsidRPr="00197A7B" w:rsidRDefault="00F16DE1" w:rsidP="00F16DE1">
      <w:pPr>
        <w:autoSpaceDE w:val="0"/>
        <w:autoSpaceDN w:val="0"/>
        <w:adjustRightInd w:val="0"/>
        <w:spacing w:after="0"/>
        <w:jc w:val="center"/>
        <w:rPr>
          <w:rFonts w:ascii="Times New Roman" w:hAnsi="Times New Roman"/>
          <w:color w:val="000000"/>
        </w:rPr>
      </w:pPr>
    </w:p>
    <w:p w:rsidR="00F16DE1" w:rsidRPr="00197A7B" w:rsidRDefault="00F16DE1" w:rsidP="00CD7C8C">
      <w:pPr>
        <w:autoSpaceDE w:val="0"/>
        <w:autoSpaceDN w:val="0"/>
        <w:adjustRightInd w:val="0"/>
        <w:spacing w:after="0" w:line="240" w:lineRule="auto"/>
        <w:jc w:val="both"/>
        <w:rPr>
          <w:rFonts w:ascii="Times New Roman" w:hAnsi="Times New Roman"/>
          <w:color w:val="000000"/>
        </w:rPr>
      </w:pPr>
      <w:r w:rsidRPr="00197A7B">
        <w:rPr>
          <w:rFonts w:ascii="Times New Roman" w:hAnsi="Times New Roman"/>
          <w:color w:val="000000"/>
        </w:rPr>
        <w:t>- сведения о правах заявителя на владение и (или) пользование сетью инженерно-технического обеспечения(2):________________________________________________</w:t>
      </w:r>
      <w:r w:rsidR="00C9541B">
        <w:rPr>
          <w:rFonts w:ascii="Times New Roman" w:hAnsi="Times New Roman"/>
          <w:color w:val="000000"/>
        </w:rPr>
        <w:t>____________________________</w:t>
      </w:r>
    </w:p>
    <w:p w:rsidR="00F16DE1" w:rsidRPr="00C9541B" w:rsidRDefault="00F16DE1" w:rsidP="00CD7C8C">
      <w:pPr>
        <w:autoSpaceDE w:val="0"/>
        <w:autoSpaceDN w:val="0"/>
        <w:adjustRightInd w:val="0"/>
        <w:spacing w:after="0" w:line="240" w:lineRule="auto"/>
        <w:ind w:left="1416"/>
        <w:jc w:val="center"/>
        <w:rPr>
          <w:rFonts w:ascii="Times New Roman" w:hAnsi="Times New Roman"/>
          <w:color w:val="000000"/>
          <w:sz w:val="16"/>
          <w:szCs w:val="16"/>
        </w:rPr>
      </w:pPr>
      <w:r w:rsidRPr="00C9541B">
        <w:rPr>
          <w:rFonts w:ascii="Times New Roman" w:hAnsi="Times New Roman"/>
          <w:color w:val="000000"/>
          <w:sz w:val="16"/>
          <w:szCs w:val="16"/>
        </w:rPr>
        <w:t>(указать адрес места расположения имущества,</w:t>
      </w:r>
      <w:r w:rsidR="00C9541B" w:rsidRPr="00C9541B">
        <w:rPr>
          <w:rFonts w:ascii="Times New Roman" w:hAnsi="Times New Roman"/>
          <w:color w:val="000000"/>
          <w:sz w:val="16"/>
          <w:szCs w:val="16"/>
        </w:rPr>
        <w:t xml:space="preserve"> краткое описание имущества, необходимое для его идентификации)</w:t>
      </w:r>
    </w:p>
    <w:p w:rsidR="00F16DE1" w:rsidRPr="00197A7B" w:rsidRDefault="00F16DE1" w:rsidP="00F16DE1">
      <w:pPr>
        <w:autoSpaceDE w:val="0"/>
        <w:autoSpaceDN w:val="0"/>
        <w:adjustRightInd w:val="0"/>
        <w:spacing w:after="0"/>
        <w:rPr>
          <w:rFonts w:ascii="Times New Roman" w:hAnsi="Times New Roman"/>
          <w:color w:val="000000"/>
        </w:rPr>
      </w:pPr>
      <w:r w:rsidRPr="00197A7B">
        <w:rPr>
          <w:rFonts w:ascii="Times New Roman" w:hAnsi="Times New Roman"/>
          <w:color w:val="000000"/>
        </w:rPr>
        <w:t>___________________________________________________________________</w:t>
      </w:r>
      <w:r w:rsidR="00C9541B">
        <w:rPr>
          <w:rFonts w:ascii="Times New Roman" w:hAnsi="Times New Roman"/>
          <w:color w:val="000000"/>
        </w:rPr>
        <w:t>_________________________</w:t>
      </w:r>
      <w:r w:rsidR="008821D3">
        <w:rPr>
          <w:rFonts w:ascii="Times New Roman" w:hAnsi="Times New Roman"/>
          <w:color w:val="000000"/>
        </w:rPr>
        <w:t>_</w:t>
      </w:r>
      <w:r w:rsidR="00C9541B">
        <w:rPr>
          <w:rFonts w:ascii="Times New Roman" w:hAnsi="Times New Roman"/>
          <w:color w:val="000000"/>
        </w:rPr>
        <w:t>_______________________________________________________________________________________</w:t>
      </w:r>
      <w:r w:rsidR="008821D3">
        <w:rPr>
          <w:rFonts w:ascii="Times New Roman" w:hAnsi="Times New Roman"/>
          <w:color w:val="000000"/>
        </w:rPr>
        <w:t>____</w:t>
      </w:r>
      <w:r w:rsidRPr="00197A7B">
        <w:rPr>
          <w:rFonts w:ascii="Times New Roman" w:hAnsi="Times New Roman"/>
          <w:color w:val="000000"/>
        </w:rPr>
        <w:t xml:space="preserve">. </w:t>
      </w:r>
    </w:p>
    <w:p w:rsidR="00F16DE1" w:rsidRPr="00197A7B" w:rsidRDefault="00F16DE1" w:rsidP="00F16DE1">
      <w:pPr>
        <w:autoSpaceDE w:val="0"/>
        <w:autoSpaceDN w:val="0"/>
        <w:adjustRightInd w:val="0"/>
        <w:spacing w:after="0"/>
        <w:jc w:val="center"/>
        <w:rPr>
          <w:rFonts w:ascii="Times New Roman" w:hAnsi="Times New Roman"/>
          <w:color w:val="000000"/>
        </w:rPr>
      </w:pPr>
    </w:p>
    <w:p w:rsidR="00F16DE1" w:rsidRPr="00197A7B" w:rsidRDefault="00F16DE1" w:rsidP="00F16DE1">
      <w:pPr>
        <w:autoSpaceDE w:val="0"/>
        <w:autoSpaceDN w:val="0"/>
        <w:adjustRightInd w:val="0"/>
        <w:spacing w:after="0"/>
        <w:rPr>
          <w:rFonts w:ascii="Times New Roman" w:hAnsi="Times New Roman"/>
          <w:color w:val="000000"/>
        </w:rPr>
      </w:pPr>
      <w:r w:rsidRPr="00197A7B">
        <w:rPr>
          <w:rFonts w:ascii="Times New Roman" w:hAnsi="Times New Roman"/>
          <w:color w:val="000000"/>
        </w:rPr>
        <w:t>Приложения: ________________________________________________________</w:t>
      </w:r>
      <w:r w:rsidR="00CD7C8C">
        <w:rPr>
          <w:rFonts w:ascii="Times New Roman" w:hAnsi="Times New Roman"/>
          <w:color w:val="000000"/>
        </w:rPr>
        <w:t>_____________________</w:t>
      </w:r>
      <w:r w:rsidR="008821D3">
        <w:rPr>
          <w:rFonts w:ascii="Times New Roman" w:hAnsi="Times New Roman"/>
          <w:color w:val="000000"/>
        </w:rPr>
        <w:t>___</w:t>
      </w:r>
      <w:r w:rsidRPr="00197A7B">
        <w:rPr>
          <w:rFonts w:ascii="Times New Roman" w:hAnsi="Times New Roman"/>
          <w:color w:val="000000"/>
        </w:rPr>
        <w:t xml:space="preserve">. </w:t>
      </w:r>
    </w:p>
    <w:p w:rsidR="00F16DE1" w:rsidRDefault="00F16DE1" w:rsidP="00CD7C8C">
      <w:pPr>
        <w:autoSpaceDE w:val="0"/>
        <w:autoSpaceDN w:val="0"/>
        <w:adjustRightInd w:val="0"/>
        <w:spacing w:after="0" w:line="240" w:lineRule="auto"/>
        <w:jc w:val="center"/>
        <w:rPr>
          <w:rFonts w:ascii="Times New Roman" w:hAnsi="Times New Roman"/>
          <w:color w:val="000000"/>
          <w:sz w:val="16"/>
          <w:szCs w:val="16"/>
        </w:rPr>
      </w:pPr>
      <w:r w:rsidRPr="00CD7C8C">
        <w:rPr>
          <w:rFonts w:ascii="Times New Roman" w:hAnsi="Times New Roman"/>
          <w:color w:val="000000"/>
          <w:sz w:val="16"/>
          <w:szCs w:val="16"/>
        </w:rPr>
        <w:t>(указать список прилагаемых к заявлению документов)</w:t>
      </w:r>
    </w:p>
    <w:p w:rsidR="008065AE" w:rsidRDefault="008065AE" w:rsidP="00CD7C8C">
      <w:pPr>
        <w:autoSpaceDE w:val="0"/>
        <w:autoSpaceDN w:val="0"/>
        <w:adjustRightInd w:val="0"/>
        <w:spacing w:after="0" w:line="240" w:lineRule="auto"/>
        <w:jc w:val="center"/>
        <w:rPr>
          <w:rFonts w:ascii="Times New Roman" w:hAnsi="Times New Roman"/>
          <w:color w:val="000000"/>
          <w:sz w:val="16"/>
          <w:szCs w:val="16"/>
        </w:rPr>
      </w:pPr>
    </w:p>
    <w:p w:rsidR="008065AE" w:rsidRDefault="008065AE" w:rsidP="00CD7C8C">
      <w:pPr>
        <w:autoSpaceDE w:val="0"/>
        <w:autoSpaceDN w:val="0"/>
        <w:adjustRightInd w:val="0"/>
        <w:spacing w:after="0" w:line="240" w:lineRule="auto"/>
        <w:jc w:val="center"/>
        <w:rPr>
          <w:rFonts w:ascii="Times New Roman" w:hAnsi="Times New Roman"/>
          <w:color w:val="000000"/>
          <w:sz w:val="16"/>
          <w:szCs w:val="16"/>
        </w:rPr>
      </w:pPr>
    </w:p>
    <w:p w:rsidR="00BE4539" w:rsidRPr="00BE4539" w:rsidRDefault="008065AE" w:rsidP="00BE4539">
      <w:pPr>
        <w:autoSpaceDE w:val="0"/>
        <w:autoSpaceDN w:val="0"/>
        <w:adjustRightInd w:val="0"/>
        <w:spacing w:after="0" w:line="240" w:lineRule="auto"/>
        <w:rPr>
          <w:rFonts w:ascii="Times New Roman" w:hAnsi="Times New Roman"/>
          <w:color w:val="000000"/>
          <w:sz w:val="16"/>
          <w:szCs w:val="16"/>
        </w:rPr>
      </w:pPr>
      <w:r w:rsidRPr="00197A7B">
        <w:rPr>
          <w:rFonts w:ascii="Times New Roman" w:hAnsi="Times New Roman"/>
          <w:color w:val="000000"/>
        </w:rPr>
        <w:t xml:space="preserve">Заявитель: </w:t>
      </w:r>
      <w:r w:rsidRPr="00BE4539">
        <w:rPr>
          <w:rFonts w:ascii="Times New Roman" w:hAnsi="Times New Roman"/>
          <w:color w:val="000000"/>
          <w:sz w:val="16"/>
          <w:szCs w:val="16"/>
        </w:rPr>
        <w:t>__________</w:t>
      </w:r>
      <w:r w:rsidR="008821D3">
        <w:rPr>
          <w:rFonts w:ascii="Times New Roman" w:hAnsi="Times New Roman"/>
          <w:color w:val="000000"/>
          <w:sz w:val="16"/>
          <w:szCs w:val="16"/>
        </w:rPr>
        <w:t>_______</w:t>
      </w:r>
    </w:p>
    <w:p w:rsidR="008065AE" w:rsidRPr="008821D3" w:rsidRDefault="00BE4539" w:rsidP="00BE4539">
      <w:pPr>
        <w:autoSpaceDE w:val="0"/>
        <w:autoSpaceDN w:val="0"/>
        <w:adjustRightInd w:val="0"/>
        <w:spacing w:after="0" w:line="240" w:lineRule="auto"/>
        <w:ind w:left="1134"/>
        <w:rPr>
          <w:rFonts w:ascii="Times New Roman" w:hAnsi="Times New Roman"/>
          <w:color w:val="000000"/>
          <w:sz w:val="24"/>
          <w:szCs w:val="24"/>
        </w:rPr>
      </w:pPr>
      <w:r w:rsidRPr="00BE4539">
        <w:rPr>
          <w:rFonts w:ascii="Times New Roman" w:hAnsi="Times New Roman"/>
          <w:color w:val="000000"/>
          <w:sz w:val="16"/>
          <w:szCs w:val="16"/>
        </w:rPr>
        <w:t>(подпись)</w:t>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__________________</w:t>
      </w:r>
      <w:r w:rsidR="008065AE" w:rsidRPr="00D15617">
        <w:rPr>
          <w:rFonts w:ascii="Times New Roman" w:hAnsi="Times New Roman"/>
          <w:color w:val="000000"/>
          <w:sz w:val="16"/>
          <w:szCs w:val="16"/>
        </w:rPr>
        <w:t>______________________________________</w:t>
      </w:r>
      <w:r w:rsidR="008065AE">
        <w:rPr>
          <w:rFonts w:ascii="Times New Roman" w:hAnsi="Times New Roman"/>
          <w:color w:val="000000"/>
          <w:sz w:val="16"/>
          <w:szCs w:val="16"/>
        </w:rPr>
        <w:t>_________________</w:t>
      </w:r>
      <w:r w:rsidR="008821D3">
        <w:rPr>
          <w:rFonts w:ascii="Times New Roman" w:hAnsi="Times New Roman"/>
          <w:color w:val="000000"/>
          <w:sz w:val="16"/>
          <w:szCs w:val="16"/>
        </w:rPr>
        <w:t>_</w:t>
      </w:r>
    </w:p>
    <w:p w:rsidR="00BE4539" w:rsidRPr="008821D3" w:rsidRDefault="00BE4539" w:rsidP="00BE4539">
      <w:pPr>
        <w:autoSpaceDE w:val="0"/>
        <w:autoSpaceDN w:val="0"/>
        <w:adjustRightInd w:val="0"/>
        <w:spacing w:after="0" w:line="240" w:lineRule="auto"/>
        <w:ind w:left="3966" w:firstLine="282"/>
        <w:rPr>
          <w:rFonts w:ascii="Times New Roman" w:hAnsi="Times New Roman"/>
          <w:color w:val="000000"/>
          <w:sz w:val="24"/>
          <w:szCs w:val="24"/>
        </w:rPr>
      </w:pPr>
      <w:r w:rsidRPr="008821D3">
        <w:rPr>
          <w:rFonts w:ascii="Times New Roman" w:hAnsi="Times New Roman"/>
          <w:color w:val="000000"/>
          <w:sz w:val="24"/>
          <w:szCs w:val="24"/>
        </w:rPr>
        <w:t>_____________________________________</w:t>
      </w:r>
      <w:r w:rsidR="008821D3">
        <w:rPr>
          <w:rFonts w:ascii="Times New Roman" w:hAnsi="Times New Roman"/>
          <w:color w:val="000000"/>
          <w:sz w:val="24"/>
          <w:szCs w:val="24"/>
        </w:rPr>
        <w:t>____________</w:t>
      </w:r>
    </w:p>
    <w:p w:rsidR="00A319FE" w:rsidRPr="00A319FE" w:rsidRDefault="008821D3" w:rsidP="00BE4539">
      <w:pPr>
        <w:autoSpaceDE w:val="0"/>
        <w:autoSpaceDN w:val="0"/>
        <w:adjustRightInd w:val="0"/>
        <w:spacing w:after="0" w:line="240" w:lineRule="auto"/>
        <w:ind w:left="3966" w:firstLine="282"/>
        <w:rPr>
          <w:rFonts w:ascii="Times New Roman" w:hAnsi="Times New Roman"/>
          <w:color w:val="000000"/>
          <w:sz w:val="24"/>
          <w:szCs w:val="24"/>
        </w:rPr>
      </w:pPr>
      <w:r>
        <w:rPr>
          <w:rFonts w:ascii="Times New Roman" w:hAnsi="Times New Roman"/>
          <w:color w:val="000000"/>
          <w:sz w:val="24"/>
          <w:szCs w:val="24"/>
        </w:rPr>
        <w:t>_________________________________________________</w:t>
      </w:r>
    </w:p>
    <w:p w:rsidR="00BE4539" w:rsidRDefault="008065AE" w:rsidP="00BE4539">
      <w:pPr>
        <w:autoSpaceDE w:val="0"/>
        <w:autoSpaceDN w:val="0"/>
        <w:adjustRightInd w:val="0"/>
        <w:spacing w:after="0" w:line="240" w:lineRule="auto"/>
        <w:ind w:firstLine="4253"/>
        <w:jc w:val="both"/>
        <w:rPr>
          <w:rFonts w:ascii="Times New Roman" w:hAnsi="Times New Roman"/>
          <w:color w:val="000000"/>
          <w:sz w:val="16"/>
          <w:szCs w:val="16"/>
        </w:rPr>
      </w:pPr>
      <w:proofErr w:type="gramStart"/>
      <w:r w:rsidRPr="00D15617">
        <w:rPr>
          <w:rFonts w:ascii="Times New Roman" w:hAnsi="Times New Roman"/>
          <w:color w:val="000000"/>
          <w:sz w:val="16"/>
          <w:szCs w:val="16"/>
        </w:rPr>
        <w:t>(Ф.И.О., должность представителя юридического лица, реквизиты документа,</w:t>
      </w:r>
      <w:proofErr w:type="gramEnd"/>
    </w:p>
    <w:p w:rsidR="00BE4539" w:rsidRDefault="008065AE" w:rsidP="00BE4539">
      <w:pPr>
        <w:autoSpaceDE w:val="0"/>
        <w:autoSpaceDN w:val="0"/>
        <w:adjustRightInd w:val="0"/>
        <w:spacing w:after="0" w:line="240" w:lineRule="auto"/>
        <w:ind w:firstLine="4253"/>
        <w:jc w:val="both"/>
        <w:rPr>
          <w:rFonts w:ascii="Times New Roman" w:hAnsi="Times New Roman"/>
          <w:color w:val="000000"/>
          <w:sz w:val="16"/>
          <w:szCs w:val="16"/>
        </w:rPr>
      </w:pPr>
      <w:r w:rsidRPr="00D15617">
        <w:rPr>
          <w:rFonts w:ascii="Times New Roman" w:hAnsi="Times New Roman"/>
          <w:color w:val="000000"/>
          <w:sz w:val="16"/>
          <w:szCs w:val="16"/>
        </w:rPr>
        <w:t xml:space="preserve">удостоверяющего полномочия </w:t>
      </w:r>
      <w:r>
        <w:rPr>
          <w:rFonts w:ascii="Times New Roman" w:hAnsi="Times New Roman"/>
          <w:color w:val="000000"/>
          <w:sz w:val="16"/>
          <w:szCs w:val="16"/>
        </w:rPr>
        <w:t>представителя юридического лица;</w:t>
      </w:r>
      <w:r w:rsidRPr="00D15617">
        <w:rPr>
          <w:rFonts w:ascii="Times New Roman" w:hAnsi="Times New Roman"/>
          <w:color w:val="000000"/>
          <w:sz w:val="16"/>
          <w:szCs w:val="16"/>
        </w:rPr>
        <w:t xml:space="preserve"> </w:t>
      </w:r>
      <w:r w:rsidR="00BE4539">
        <w:rPr>
          <w:rFonts w:ascii="Times New Roman" w:hAnsi="Times New Roman"/>
          <w:color w:val="000000"/>
          <w:sz w:val="16"/>
          <w:szCs w:val="16"/>
        </w:rPr>
        <w:t>Ф.И.О.</w:t>
      </w:r>
    </w:p>
    <w:p w:rsidR="00BE4539" w:rsidRDefault="008065AE" w:rsidP="00BE4539">
      <w:pPr>
        <w:autoSpaceDE w:val="0"/>
        <w:autoSpaceDN w:val="0"/>
        <w:adjustRightInd w:val="0"/>
        <w:spacing w:after="0" w:line="240" w:lineRule="auto"/>
        <w:ind w:firstLine="4253"/>
        <w:jc w:val="both"/>
        <w:rPr>
          <w:rFonts w:ascii="Times New Roman" w:hAnsi="Times New Roman"/>
          <w:color w:val="000000"/>
          <w:sz w:val="16"/>
          <w:szCs w:val="16"/>
        </w:rPr>
      </w:pPr>
      <w:proofErr w:type="gramStart"/>
      <w:r w:rsidRPr="00D15617">
        <w:rPr>
          <w:rFonts w:ascii="Times New Roman" w:hAnsi="Times New Roman"/>
          <w:color w:val="000000"/>
          <w:sz w:val="16"/>
          <w:szCs w:val="16"/>
        </w:rPr>
        <w:t>физического лица,</w:t>
      </w:r>
      <w:r>
        <w:rPr>
          <w:rFonts w:ascii="Times New Roman" w:hAnsi="Times New Roman"/>
          <w:color w:val="000000"/>
          <w:sz w:val="16"/>
          <w:szCs w:val="16"/>
        </w:rPr>
        <w:t xml:space="preserve"> </w:t>
      </w:r>
      <w:r w:rsidRPr="00D15617">
        <w:rPr>
          <w:rFonts w:ascii="Times New Roman" w:hAnsi="Times New Roman"/>
          <w:color w:val="000000"/>
          <w:sz w:val="16"/>
          <w:szCs w:val="16"/>
        </w:rPr>
        <w:t xml:space="preserve">сведения о доверенном лице </w:t>
      </w:r>
      <w:r w:rsidR="00BE4539">
        <w:rPr>
          <w:rFonts w:ascii="Times New Roman" w:hAnsi="Times New Roman"/>
          <w:color w:val="000000"/>
          <w:sz w:val="16"/>
          <w:szCs w:val="16"/>
        </w:rPr>
        <w:t>(</w:t>
      </w:r>
      <w:r w:rsidRPr="00D15617">
        <w:rPr>
          <w:rFonts w:ascii="Times New Roman" w:hAnsi="Times New Roman"/>
          <w:color w:val="000000"/>
          <w:sz w:val="16"/>
          <w:szCs w:val="16"/>
        </w:rPr>
        <w:t>Ф.И.О., реквизиты документа,</w:t>
      </w:r>
      <w:proofErr w:type="gramEnd"/>
    </w:p>
    <w:p w:rsidR="008065AE" w:rsidRDefault="008065AE" w:rsidP="00BE4539">
      <w:pPr>
        <w:autoSpaceDE w:val="0"/>
        <w:autoSpaceDN w:val="0"/>
        <w:adjustRightInd w:val="0"/>
        <w:spacing w:after="0" w:line="240" w:lineRule="auto"/>
        <w:ind w:firstLine="4253"/>
        <w:jc w:val="both"/>
        <w:rPr>
          <w:rFonts w:ascii="Times New Roman" w:hAnsi="Times New Roman"/>
          <w:color w:val="000000"/>
          <w:sz w:val="16"/>
          <w:szCs w:val="16"/>
        </w:rPr>
      </w:pPr>
      <w:proofErr w:type="gramStart"/>
      <w:r w:rsidRPr="00D15617">
        <w:rPr>
          <w:rFonts w:ascii="Times New Roman" w:hAnsi="Times New Roman"/>
          <w:color w:val="000000"/>
          <w:sz w:val="16"/>
          <w:szCs w:val="16"/>
        </w:rPr>
        <w:t>удостоверяющ</w:t>
      </w:r>
      <w:r w:rsidR="00BE4539">
        <w:rPr>
          <w:rFonts w:ascii="Times New Roman" w:hAnsi="Times New Roman"/>
          <w:color w:val="000000"/>
          <w:sz w:val="16"/>
          <w:szCs w:val="16"/>
        </w:rPr>
        <w:t>его полномочия доверенного лица)</w:t>
      </w:r>
      <w:r w:rsidRPr="00D15617">
        <w:rPr>
          <w:rFonts w:ascii="Times New Roman" w:hAnsi="Times New Roman"/>
          <w:color w:val="000000"/>
          <w:sz w:val="16"/>
          <w:szCs w:val="16"/>
        </w:rPr>
        <w:t xml:space="preserve"> телефон)</w:t>
      </w:r>
      <w:proofErr w:type="gramEnd"/>
    </w:p>
    <w:p w:rsidR="008065AE" w:rsidRPr="00D15617" w:rsidRDefault="008065AE" w:rsidP="008065AE">
      <w:pPr>
        <w:autoSpaceDE w:val="0"/>
        <w:autoSpaceDN w:val="0"/>
        <w:adjustRightInd w:val="0"/>
        <w:spacing w:after="0"/>
        <w:rPr>
          <w:rFonts w:ascii="Times New Roman" w:hAnsi="Times New Roman"/>
          <w:color w:val="000000"/>
          <w:sz w:val="16"/>
          <w:szCs w:val="16"/>
        </w:rPr>
      </w:pPr>
      <w:r w:rsidRPr="00D15617">
        <w:rPr>
          <w:rFonts w:ascii="Times New Roman" w:hAnsi="Times New Roman"/>
          <w:color w:val="000000"/>
          <w:sz w:val="16"/>
          <w:szCs w:val="16"/>
        </w:rPr>
        <w:t>М.П. (при наличии)</w:t>
      </w:r>
    </w:p>
    <w:p w:rsidR="008065AE" w:rsidRDefault="008065AE" w:rsidP="008065AE">
      <w:pPr>
        <w:autoSpaceDE w:val="0"/>
        <w:autoSpaceDN w:val="0"/>
        <w:adjustRightInd w:val="0"/>
        <w:spacing w:after="0" w:line="240" w:lineRule="auto"/>
        <w:rPr>
          <w:rFonts w:ascii="Times New Roman" w:hAnsi="Times New Roman"/>
          <w:color w:val="000000"/>
        </w:rPr>
      </w:pPr>
      <w:r w:rsidRPr="00197A7B">
        <w:rPr>
          <w:rFonts w:ascii="Times New Roman" w:hAnsi="Times New Roman"/>
          <w:color w:val="000000"/>
        </w:rPr>
        <w:t>«___» __________20__г</w:t>
      </w:r>
    </w:p>
    <w:p w:rsidR="003D0A14" w:rsidRDefault="003D0A14" w:rsidP="008065AE">
      <w:pPr>
        <w:autoSpaceDE w:val="0"/>
        <w:autoSpaceDN w:val="0"/>
        <w:adjustRightInd w:val="0"/>
        <w:spacing w:after="0" w:line="240" w:lineRule="auto"/>
        <w:rPr>
          <w:rFonts w:ascii="Times New Roman" w:hAnsi="Times New Roman"/>
          <w:color w:val="000000"/>
          <w:sz w:val="16"/>
          <w:szCs w:val="16"/>
        </w:rPr>
      </w:pPr>
    </w:p>
    <w:p w:rsidR="00F16DE1" w:rsidRPr="00D15617" w:rsidRDefault="00F16DE1" w:rsidP="003D0A14">
      <w:pPr>
        <w:autoSpaceDE w:val="0"/>
        <w:autoSpaceDN w:val="0"/>
        <w:adjustRightInd w:val="0"/>
        <w:spacing w:after="0" w:line="240" w:lineRule="auto"/>
        <w:jc w:val="both"/>
        <w:rPr>
          <w:rFonts w:ascii="Times New Roman" w:hAnsi="Times New Roman"/>
          <w:color w:val="000000"/>
          <w:sz w:val="16"/>
          <w:szCs w:val="16"/>
        </w:rPr>
      </w:pPr>
      <w:r w:rsidRPr="00D15617">
        <w:rPr>
          <w:rFonts w:ascii="Times New Roman" w:hAnsi="Times New Roman"/>
          <w:color w:val="000000"/>
          <w:sz w:val="16"/>
          <w:szCs w:val="16"/>
        </w:rPr>
        <w:t xml:space="preserve">(1) Указываются в случае осуществления заявителем деятельности в области оказания услуг связи. </w:t>
      </w:r>
    </w:p>
    <w:p w:rsidR="008821D3" w:rsidRDefault="00F16DE1" w:rsidP="003D0A14">
      <w:pPr>
        <w:spacing w:after="0" w:line="240" w:lineRule="auto"/>
        <w:jc w:val="both"/>
        <w:rPr>
          <w:rFonts w:ascii="Times New Roman" w:hAnsi="Times New Roman"/>
          <w:color w:val="000000"/>
          <w:sz w:val="16"/>
          <w:szCs w:val="16"/>
        </w:rPr>
      </w:pPr>
      <w:r w:rsidRPr="00D15617">
        <w:rPr>
          <w:rFonts w:ascii="Times New Roman" w:hAnsi="Times New Roman"/>
          <w:color w:val="000000"/>
          <w:sz w:val="16"/>
          <w:szCs w:val="16"/>
        </w:rPr>
        <w:t>(2) Указываются в случае, если передаваемое при предоставлении муниципальной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008E4410">
        <w:rPr>
          <w:rFonts w:ascii="Times New Roman" w:hAnsi="Times New Roman"/>
          <w:color w:val="000000"/>
          <w:sz w:val="16"/>
          <w:szCs w:val="16"/>
        </w:rPr>
        <w:t>.</w:t>
      </w:r>
      <w:r w:rsidRPr="00D15617">
        <w:rPr>
          <w:rFonts w:ascii="Times New Roman" w:hAnsi="Times New Roman"/>
          <w:color w:val="000000"/>
          <w:sz w:val="16"/>
          <w:szCs w:val="16"/>
        </w:rPr>
        <w:t xml:space="preserve"> </w:t>
      </w:r>
      <w:r w:rsidR="008821D3">
        <w:rPr>
          <w:rFonts w:ascii="Times New Roman" w:hAnsi="Times New Roman"/>
          <w:color w:val="000000"/>
          <w:sz w:val="16"/>
          <w:szCs w:val="16"/>
        </w:rPr>
        <w:br w:type="page"/>
      </w:r>
    </w:p>
    <w:p w:rsidR="00630324" w:rsidRPr="008821D3" w:rsidRDefault="00630324" w:rsidP="00630324">
      <w:pPr>
        <w:autoSpaceDE w:val="0"/>
        <w:autoSpaceDN w:val="0"/>
        <w:adjustRightInd w:val="0"/>
        <w:spacing w:after="0" w:line="240" w:lineRule="auto"/>
        <w:ind w:firstLine="720"/>
        <w:jc w:val="right"/>
        <w:rPr>
          <w:rFonts w:ascii="Times New Roman" w:hAnsi="Times New Roman"/>
        </w:rPr>
      </w:pPr>
      <w:r w:rsidRPr="008821D3">
        <w:rPr>
          <w:rFonts w:ascii="Times New Roman" w:hAnsi="Times New Roman"/>
        </w:rPr>
        <w:lastRenderedPageBreak/>
        <w:t>Приложение</w:t>
      </w:r>
      <w:r w:rsidR="00F2019B" w:rsidRPr="008821D3">
        <w:rPr>
          <w:rFonts w:ascii="Times New Roman" w:hAnsi="Times New Roman"/>
        </w:rPr>
        <w:t xml:space="preserve"> </w:t>
      </w:r>
      <w:r w:rsidR="003D0A14">
        <w:rPr>
          <w:rFonts w:ascii="Times New Roman" w:hAnsi="Times New Roman"/>
        </w:rPr>
        <w:t>№2</w:t>
      </w:r>
      <w:r w:rsidR="00F2019B" w:rsidRPr="008821D3">
        <w:rPr>
          <w:rFonts w:ascii="Times New Roman" w:hAnsi="Times New Roman"/>
        </w:rPr>
        <w:t xml:space="preserve"> </w:t>
      </w:r>
      <w:r w:rsidRPr="008821D3">
        <w:rPr>
          <w:rFonts w:ascii="Times New Roman" w:hAnsi="Times New Roman"/>
        </w:rPr>
        <w:t xml:space="preserve">к </w:t>
      </w:r>
      <w:r w:rsidR="004D69C4" w:rsidRPr="008821D3">
        <w:rPr>
          <w:rFonts w:ascii="Times New Roman" w:hAnsi="Times New Roman"/>
        </w:rPr>
        <w:t>Р</w:t>
      </w:r>
      <w:r w:rsidRPr="008821D3">
        <w:rPr>
          <w:rFonts w:ascii="Times New Roman" w:hAnsi="Times New Roman"/>
        </w:rPr>
        <w:t>егламенту</w:t>
      </w:r>
    </w:p>
    <w:p w:rsidR="00630324" w:rsidRPr="00197A7B" w:rsidRDefault="004D69C4" w:rsidP="004D69C4">
      <w:pPr>
        <w:tabs>
          <w:tab w:val="left" w:pos="8732"/>
        </w:tabs>
        <w:autoSpaceDE w:val="0"/>
        <w:autoSpaceDN w:val="0"/>
        <w:adjustRightInd w:val="0"/>
        <w:spacing w:after="0" w:line="240" w:lineRule="auto"/>
        <w:ind w:firstLine="720"/>
        <w:jc w:val="both"/>
        <w:rPr>
          <w:rFonts w:ascii="Times New Roman" w:hAnsi="Times New Roman"/>
          <w:b/>
        </w:rPr>
      </w:pPr>
      <w:r w:rsidRPr="00197A7B">
        <w:rPr>
          <w:rFonts w:ascii="Times New Roman" w:hAnsi="Times New Roman"/>
          <w:b/>
        </w:rPr>
        <w:tab/>
      </w:r>
    </w:p>
    <w:p w:rsidR="00630324" w:rsidRPr="00197A7B" w:rsidRDefault="00630324" w:rsidP="004D69C4">
      <w:pPr>
        <w:suppressAutoHyphens/>
        <w:autoSpaceDE w:val="0"/>
        <w:spacing w:after="0" w:line="240" w:lineRule="auto"/>
        <w:jc w:val="center"/>
        <w:rPr>
          <w:rFonts w:ascii="Times New Roman" w:hAnsi="Times New Roman"/>
          <w:lang w:eastAsia="ar-SA"/>
        </w:rPr>
      </w:pPr>
      <w:r w:rsidRPr="00197A7B">
        <w:rPr>
          <w:rFonts w:ascii="Times New Roman" w:hAnsi="Times New Roman"/>
        </w:rPr>
        <w:t xml:space="preserve">Блок-схема последовательности административных процедур, осуществляемых в ходе предоставления муниципальной услуги </w:t>
      </w:r>
      <w:r w:rsidR="00276601" w:rsidRPr="00197A7B">
        <w:rPr>
          <w:rFonts w:ascii="Times New Roman" w:hAnsi="Times New Roman"/>
          <w:bCs/>
          <w:lang w:eastAsia="ar-SA"/>
        </w:rPr>
        <w:t xml:space="preserve">по </w:t>
      </w:r>
      <w:r w:rsidR="008A35DD" w:rsidRPr="00197A7B">
        <w:rPr>
          <w:rFonts w:ascii="Times New Roman" w:hAnsi="Times New Roman"/>
          <w:bCs/>
          <w:color w:val="000000"/>
        </w:rPr>
        <w:t xml:space="preserve">передаче муниципального имущества в аренду, </w:t>
      </w:r>
      <w:r w:rsidR="006D0292" w:rsidRPr="00197A7B">
        <w:rPr>
          <w:rFonts w:ascii="Times New Roman" w:hAnsi="Times New Roman"/>
          <w:bCs/>
          <w:color w:val="000000"/>
        </w:rPr>
        <w:t xml:space="preserve">в </w:t>
      </w:r>
      <w:r w:rsidR="008A35DD" w:rsidRPr="00197A7B">
        <w:rPr>
          <w:rFonts w:ascii="Times New Roman" w:hAnsi="Times New Roman"/>
          <w:bCs/>
          <w:color w:val="000000"/>
        </w:rPr>
        <w:t>безвозмездное пользование  без проведения торгов</w:t>
      </w:r>
    </w:p>
    <w:p w:rsidR="003350F0" w:rsidRPr="00197A7B" w:rsidRDefault="003350F0" w:rsidP="00630324">
      <w:pPr>
        <w:autoSpaceDE w:val="0"/>
        <w:autoSpaceDN w:val="0"/>
        <w:adjustRightInd w:val="0"/>
        <w:spacing w:after="0" w:line="240" w:lineRule="auto"/>
        <w:ind w:firstLine="720"/>
        <w:jc w:val="both"/>
        <w:rPr>
          <w:rFonts w:ascii="Times New Roman" w:hAnsi="Times New Roman"/>
          <w:lang w:eastAsia="ar-SA"/>
        </w:rPr>
      </w:pPr>
    </w:p>
    <w:p w:rsidR="00BF367E" w:rsidRPr="00197A7B" w:rsidRDefault="007D11FD" w:rsidP="00630324">
      <w:pPr>
        <w:autoSpaceDE w:val="0"/>
        <w:autoSpaceDN w:val="0"/>
        <w:adjustRightInd w:val="0"/>
        <w:spacing w:after="0" w:line="240" w:lineRule="auto"/>
        <w:ind w:firstLine="720"/>
        <w:jc w:val="both"/>
        <w:rPr>
          <w:rFonts w:ascii="Times New Roman" w:hAnsi="Times New Roman"/>
          <w:lang w:eastAsia="ar-SA"/>
        </w:rPr>
      </w:pPr>
      <w:r>
        <w:rPr>
          <w:rFonts w:ascii="Times New Roman" w:hAnsi="Times New Roman"/>
          <w:noProof/>
        </w:rPr>
        <w:pict>
          <v:shape id="Полилиния 34" o:spid="_x0000_s1026" style="position:absolute;left:0;text-align:left;margin-left:234.65pt;margin-top:59.95pt;width:8.95pt;height:2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" path="m,l,465e" strokeweight=".26mm">
            <v:stroke endarrow="block"/>
            <v:path o:connecttype="custom" o:connectlocs="0,0;0,342265" o:connectangles="0,0"/>
          </v:shape>
        </w:pict>
      </w:r>
      <w:r>
        <w:rPr>
          <w:rFonts w:ascii="Times New Roman" w:hAnsi="Times New Roman"/>
          <w:noProof/>
        </w:rPr>
        <w:pict>
          <v:shape id="Полилиния 35" o:spid="_x0000_s1035" style="position:absolute;left:0;text-align:left;margin-left:42.05pt;margin-top:6pt;width:404.95pt;height:53.95pt;z-index:2516515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" adj="-11796480,,5400" path="m,3600c,1612,1612,,3600,l18000,v1988,,3600,1612,3600,3600l21600,18000v,1988,-1612,3600,-3600,3600l3600,21600c1612,21600,,19988,,18000l,3600xe" strokeweight=".26mm">
            <v:stroke joinstyle="miter"/>
            <v:formulas/>
            <v:path o:connecttype="custom" o:connectlocs="5142865,342583;2571433,685165;0,342583;2571433,0" o:connectangles="0,90,180,270" textboxrect="1054,1054,20546,20546"/>
            <v:textbox>
              <w:txbxContent>
                <w:p w:rsidR="00B54543" w:rsidRDefault="00B54543" w:rsidP="0087062A">
                  <w:pPr>
                    <w:spacing w:after="0" w:line="240" w:lineRule="auto"/>
                    <w:jc w:val="center"/>
                    <w:rPr>
                      <w:rFonts w:ascii="Times New Roman" w:hAnsi="Times New Roman"/>
                      <w:sz w:val="20"/>
                      <w:szCs w:val="20"/>
                    </w:rPr>
                  </w:pPr>
                  <w:r>
                    <w:rPr>
                      <w:rFonts w:ascii="Times New Roman" w:hAnsi="Times New Roman"/>
                      <w:sz w:val="20"/>
                      <w:szCs w:val="20"/>
                    </w:rPr>
                    <w:t>П</w:t>
                  </w:r>
                  <w:r w:rsidRPr="004D69C4">
                    <w:rPr>
                      <w:rFonts w:ascii="Times New Roman" w:hAnsi="Times New Roman"/>
                      <w:sz w:val="20"/>
                      <w:szCs w:val="20"/>
                    </w:rPr>
                    <w:t>рием и регистрация заявления с приложенными к нему документами</w:t>
                  </w:r>
                </w:p>
                <w:p w:rsidR="00B54543" w:rsidRPr="008364DE" w:rsidRDefault="00B54543" w:rsidP="0087062A">
                  <w:pPr>
                    <w:spacing w:after="0" w:line="240" w:lineRule="auto"/>
                    <w:jc w:val="center"/>
                    <w:rPr>
                      <w:sz w:val="20"/>
                      <w:szCs w:val="20"/>
                    </w:rPr>
                  </w:pPr>
                  <w:r w:rsidRPr="008364DE">
                    <w:rPr>
                      <w:rFonts w:ascii="Times New Roman" w:hAnsi="Times New Roman"/>
                      <w:sz w:val="20"/>
                      <w:szCs w:val="20"/>
                    </w:rPr>
                    <w:t>(1 календарный день)</w:t>
                  </w:r>
                </w:p>
              </w:txbxContent>
            </v:textbox>
          </v:shape>
        </w:pict>
      </w:r>
      <w:bookmarkEnd w:id="4"/>
    </w:p>
    <w:p w:rsidR="00BF367E" w:rsidRPr="00197A7B" w:rsidRDefault="00BF367E" w:rsidP="00BF367E">
      <w:pPr>
        <w:rPr>
          <w:rFonts w:ascii="Times New Roman" w:hAnsi="Times New Roman"/>
          <w:lang w:eastAsia="ar-SA"/>
        </w:rPr>
      </w:pPr>
    </w:p>
    <w:p w:rsidR="00BF367E" w:rsidRPr="00197A7B" w:rsidRDefault="00BF367E" w:rsidP="00BF367E">
      <w:pPr>
        <w:rPr>
          <w:rFonts w:ascii="Times New Roman" w:hAnsi="Times New Roman"/>
          <w:lang w:eastAsia="ar-SA"/>
        </w:rPr>
      </w:pPr>
    </w:p>
    <w:p w:rsidR="009E2F96" w:rsidRPr="00197A7B" w:rsidRDefault="007D11FD" w:rsidP="00BF367E">
      <w:pPr>
        <w:rPr>
          <w:rFonts w:ascii="Times New Roman" w:hAnsi="Times New Roman"/>
          <w:lang w:eastAsia="ar-SA"/>
        </w:rPr>
      </w:pPr>
      <w:r>
        <w:rPr>
          <w:rFonts w:ascii="Times New Roman" w:hAnsi="Times New Roman"/>
          <w:noProof/>
        </w:rPr>
        <w:pict>
          <v:shape id="Полилиния 28" o:spid="_x0000_s1027" style="position:absolute;margin-left:34.7pt;margin-top:21.35pt;width:423.95pt;height:56.55pt;flip:y;z-index:2516536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" adj="-11796480,,5400" path="m,l21600,r,21600l,21600,,xe" strokeweight=".26mm">
            <v:stroke joinstyle="miter"/>
            <v:formulas/>
            <v:path o:connecttype="custom" o:connectlocs="769104290,24510106;384552270,49020213;0,24510106;384552270,0" o:connectangles="0,90,180,270" textboxrect="0,0,21600,21600"/>
            <v:textbox>
              <w:txbxContent>
                <w:p w:rsidR="00B54543" w:rsidRPr="00876267" w:rsidRDefault="00B54543" w:rsidP="00876267">
                  <w:pPr>
                    <w:autoSpaceDE w:val="0"/>
                    <w:autoSpaceDN w:val="0"/>
                    <w:adjustRightInd w:val="0"/>
                    <w:spacing w:after="0" w:line="240" w:lineRule="auto"/>
                    <w:jc w:val="both"/>
                    <w:rPr>
                      <w:rFonts w:ascii="Times New Roman" w:hAnsi="Times New Roman"/>
                      <w:color w:val="000000"/>
                      <w:sz w:val="20"/>
                      <w:szCs w:val="20"/>
                    </w:rPr>
                  </w:pPr>
                  <w:r>
                    <w:rPr>
                      <w:rFonts w:ascii="Times New Roman" w:eastAsia="Calibri" w:hAnsi="Times New Roman"/>
                      <w:sz w:val="20"/>
                      <w:szCs w:val="20"/>
                    </w:rPr>
                    <w:t>Р</w:t>
                  </w:r>
                  <w:r w:rsidRPr="004D69C4">
                    <w:rPr>
                      <w:rFonts w:ascii="Times New Roman" w:eastAsia="Calibri" w:hAnsi="Times New Roman"/>
                      <w:sz w:val="20"/>
                      <w:szCs w:val="20"/>
                    </w:rPr>
                    <w:t>ассмотрение заявления и документов, необходимых для предоставления муниципальной услуги, подготовка проекта договора аренды, безвозмездного пользования муниципального имущества без проведения торгов либо уведомления об отказе или уведомления о возврате заявления заявителю</w:t>
                  </w:r>
                  <w:r w:rsidRPr="00876267">
                    <w:rPr>
                      <w:rFonts w:ascii="Times New Roman" w:hAnsi="Times New Roman"/>
                      <w:color w:val="000000"/>
                      <w:sz w:val="20"/>
                      <w:szCs w:val="20"/>
                    </w:rPr>
                    <w:t>.</w:t>
                  </w:r>
                </w:p>
              </w:txbxContent>
            </v:textbox>
          </v:shape>
        </w:pict>
      </w:r>
    </w:p>
    <w:p w:rsidR="009E2F96" w:rsidRPr="00197A7B" w:rsidRDefault="009E2F96" w:rsidP="00BF367E">
      <w:pPr>
        <w:rPr>
          <w:rFonts w:ascii="Times New Roman" w:hAnsi="Times New Roman"/>
          <w:lang w:eastAsia="ar-SA"/>
        </w:rPr>
      </w:pPr>
    </w:p>
    <w:p w:rsidR="0017633B" w:rsidRPr="00197A7B" w:rsidRDefault="007D11FD" w:rsidP="00876267">
      <w:pPr>
        <w:rPr>
          <w:rFonts w:ascii="Times New Roman" w:hAnsi="Times New Roman"/>
          <w:lang w:eastAsia="ar-SA"/>
        </w:rPr>
      </w:pPr>
      <w:r>
        <w:rPr>
          <w:rFonts w:ascii="Times New Roman" w:hAnsi="Times New Roman"/>
          <w:noProof/>
        </w:rPr>
        <w:pict>
          <v:shape id="AutoShape 34" o:spid="_x0000_s1028" style="position:absolute;margin-left:46.4pt;margin-top:311.55pt;width:432.4pt;height:48.95pt;flip:y;z-index:2516567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" adj="-11796480,,5400" path="m,l21600,r,21600l,21600,,xe" strokeweight=".26mm">
            <v:stroke joinstyle="miter"/>
            <v:formulas/>
            <v:path o:connecttype="custom" o:connectlocs="382601945,41249918;191301035,82499835;0,41249918;191301035,0" o:connectangles="0,90,180,270" textboxrect="0,0,21600,21600"/>
            <v:textbox style="mso-next-textbox:#AutoShape 34">
              <w:txbxContent>
                <w:p w:rsidR="00B54543" w:rsidRPr="008364DE" w:rsidRDefault="00B54543" w:rsidP="008364DE">
                  <w:pPr>
                    <w:jc w:val="both"/>
                    <w:rPr>
                      <w:sz w:val="20"/>
                      <w:szCs w:val="20"/>
                    </w:rPr>
                  </w:pPr>
                  <w:r>
                    <w:rPr>
                      <w:rFonts w:ascii="Times New Roman" w:eastAsia="Calibri" w:hAnsi="Times New Roman"/>
                      <w:sz w:val="20"/>
                      <w:szCs w:val="20"/>
                    </w:rPr>
                    <w:t>В</w:t>
                  </w:r>
                  <w:r w:rsidRPr="004D69C4">
                    <w:rPr>
                      <w:rFonts w:ascii="Times New Roman" w:eastAsia="Calibri" w:hAnsi="Times New Roman"/>
                      <w:sz w:val="20"/>
                      <w:szCs w:val="20"/>
                    </w:rPr>
                    <w:t xml:space="preserve">ыдача (направление) заявителю проекта договора аренды, безвозмездного пользования муниципального имущества без проведения торгов либо уведомления об отказе или уведомления о возврате заявления заявителю </w:t>
                  </w:r>
                  <w:r>
                    <w:rPr>
                      <w:rFonts w:ascii="Times New Roman" w:hAnsi="Times New Roman"/>
                      <w:color w:val="000000"/>
                      <w:sz w:val="20"/>
                      <w:szCs w:val="20"/>
                    </w:rPr>
                    <w:t>(3</w:t>
                  </w:r>
                  <w:r w:rsidRPr="008364DE">
                    <w:rPr>
                      <w:rFonts w:ascii="Times New Roman" w:hAnsi="Times New Roman"/>
                      <w:color w:val="000000"/>
                      <w:sz w:val="20"/>
                      <w:szCs w:val="20"/>
                    </w:rPr>
                    <w:t xml:space="preserve"> календарных дня).</w:t>
                  </w:r>
                </w:p>
              </w:txbxContent>
            </v:textbox>
          </v:shape>
        </w:pict>
      </w:r>
      <w:r>
        <w:rPr>
          <w:rFonts w:ascii="Times New Roman" w:hAnsi="Times New Roman"/>
          <w:noProof/>
        </w:rPr>
        <w:pict>
          <v:shapetype id="_x0000_t32" coordsize="21600,21600" o:spt="32" o:oned="t" path="m,l21600,21600e" filled="f">
            <v:path arrowok="t" fillok="f" o:connecttype="none"/>
            <o:lock v:ext="edit" shapetype="t"/>
          </v:shapetype>
          <v:shape id="_x0000_s1041" type="#_x0000_t32" style="position:absolute;margin-left:336.9pt;margin-top:184.45pt;width:66.15pt;height:127.1pt;flip:x;z-index:251663872" o:connectortype="straight">
            <v:stroke endarrow="block"/>
          </v:shape>
        </w:pict>
      </w:r>
      <w:r>
        <w:rPr>
          <w:rFonts w:ascii="Times New Roman" w:hAnsi="Times New Roman"/>
          <w:noProof/>
        </w:rPr>
        <w:pict>
          <v:shape id="_x0000_s1040" type="#_x0000_t32" style="position:absolute;margin-left:216.7pt;margin-top:26.2pt;width:0;height:47.45pt;z-index:251662848" o:connectortype="straight">
            <v:stroke endarrow="block"/>
          </v:shape>
        </w:pict>
      </w:r>
      <w:r>
        <w:rPr>
          <w:rFonts w:ascii="Times New Roman" w:hAnsi="Times New Roman"/>
          <w:noProof/>
        </w:rPr>
        <w:pict>
          <v:shape id="_x0000_s1032" style="position:absolute;margin-left:76.45pt;margin-top:26.2pt;width:9.25pt;height:47.45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" path="m,l,465e" strokeweight=".26mm">
            <v:stroke endarrow="block"/>
            <v:path o:connecttype="custom" o:connectlocs="0,0;0,373380" o:connectangles="0,0"/>
          </v:shape>
        </w:pict>
      </w:r>
      <w:r>
        <w:rPr>
          <w:rFonts w:ascii="Times New Roman" w:hAnsi="Times New Roman"/>
          <w:noProof/>
        </w:rPr>
        <w:pict>
          <v:rect id="_x0000_s1037" style="position:absolute;margin-left:340.65pt;margin-top:73.65pt;width:169.65pt;height:110.8pt;z-index:251659776">
            <v:textbox style="mso-next-textbox:#_x0000_s1037">
              <w:txbxContent>
                <w:p w:rsidR="00B54543" w:rsidRPr="006A1325" w:rsidRDefault="00B54543" w:rsidP="006A1325">
                  <w:pPr>
                    <w:spacing w:after="0" w:line="240" w:lineRule="auto"/>
                    <w:jc w:val="both"/>
                    <w:rPr>
                      <w:rFonts w:ascii="Times New Roman" w:hAnsi="Times New Roman"/>
                      <w:sz w:val="20"/>
                      <w:szCs w:val="20"/>
                    </w:rPr>
                  </w:pPr>
                  <w:r w:rsidRPr="006A1325">
                    <w:rPr>
                      <w:rFonts w:ascii="Times New Roman" w:hAnsi="Times New Roman"/>
                      <w:sz w:val="20"/>
                      <w:szCs w:val="20"/>
                    </w:rPr>
                    <w:t>Рассмотрения заявления и документов, необходимых для предоставления муниципальной услуги при подготовке</w:t>
                  </w:r>
                  <w:r>
                    <w:rPr>
                      <w:rFonts w:ascii="Times New Roman" w:hAnsi="Times New Roman"/>
                      <w:sz w:val="20"/>
                      <w:szCs w:val="20"/>
                    </w:rPr>
                    <w:t xml:space="preserve"> </w:t>
                  </w:r>
                  <w:r w:rsidRPr="006A1325">
                    <w:rPr>
                      <w:rFonts w:ascii="Times New Roman" w:hAnsi="Times New Roman"/>
                      <w:sz w:val="20"/>
                      <w:szCs w:val="20"/>
                    </w:rPr>
                    <w:t xml:space="preserve">проекта  договора безвозмездного пользования муниципального имущества без проведения торгов </w:t>
                  </w:r>
                  <w:r>
                    <w:rPr>
                      <w:rFonts w:ascii="Times New Roman" w:hAnsi="Times New Roman"/>
                      <w:sz w:val="20"/>
                      <w:szCs w:val="20"/>
                    </w:rPr>
                    <w:t>(56</w:t>
                  </w:r>
                  <w:r w:rsidRPr="006A1325">
                    <w:rPr>
                      <w:rFonts w:ascii="Times New Roman" w:hAnsi="Times New Roman"/>
                      <w:sz w:val="20"/>
                      <w:szCs w:val="20"/>
                    </w:rPr>
                    <w:t xml:space="preserve"> календарных дней</w:t>
                  </w:r>
                  <w:r>
                    <w:rPr>
                      <w:rFonts w:ascii="Times New Roman" w:hAnsi="Times New Roman"/>
                      <w:sz w:val="20"/>
                      <w:szCs w:val="20"/>
                    </w:rPr>
                    <w:t>)</w:t>
                  </w:r>
                </w:p>
              </w:txbxContent>
            </v:textbox>
          </v:rect>
        </w:pict>
      </w:r>
      <w:r>
        <w:rPr>
          <w:rFonts w:ascii="Times New Roman" w:hAnsi="Times New Roman"/>
          <w:noProof/>
        </w:rPr>
        <w:pict>
          <v:shape id="_x0000_s1039" type="#_x0000_t32" style="position:absolute;margin-left:222.95pt;margin-top:180.2pt;width:4.4pt;height:131.35pt;z-index:251661824" o:connectortype="straight">
            <v:stroke endarrow="block"/>
          </v:shape>
        </w:pict>
      </w:r>
      <w:r>
        <w:rPr>
          <w:rFonts w:ascii="Times New Roman" w:hAnsi="Times New Roman"/>
          <w:noProof/>
        </w:rPr>
        <w:pict>
          <v:shape id="_x0000_s1038" type="#_x0000_t32" style="position:absolute;margin-left:58.9pt;margin-top:219.6pt;width:53.5pt;height:91.95pt;z-index:251660800" o:connectortype="straight">
            <v:stroke endarrow="block"/>
          </v:shape>
        </w:pict>
      </w:r>
      <w:r>
        <w:rPr>
          <w:rFonts w:ascii="Times New Roman" w:hAnsi="Times New Roman"/>
          <w:noProof/>
        </w:rPr>
        <w:pict>
          <v:shape id="AutoShape 33" o:spid="_x0000_s1029" style="position:absolute;margin-left:152.85pt;margin-top:73.65pt;width:146.7pt;height:106.55pt;flip:y;z-index:2516556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" adj="-11796480,,5400" path="m,l21600,r,21600l,21600,,xe" strokeweight=".26mm">
            <v:stroke joinstyle="miter"/>
            <v:formulas/>
            <v:path o:connecttype="custom" o:connectlocs="345684214,63969406;172842163,127938812;0,63969406;172842163,0" o:connectangles="0,90,180,270" textboxrect="0,0,21600,21600"/>
            <v:textbox style="mso-next-textbox:#AutoShape 33">
              <w:txbxContent>
                <w:p w:rsidR="00B54543" w:rsidRPr="0065460A" w:rsidRDefault="00B54543" w:rsidP="006A1325">
                  <w:pPr>
                    <w:spacing w:after="0" w:line="240" w:lineRule="auto"/>
                    <w:jc w:val="both"/>
                  </w:pPr>
                  <w:r>
                    <w:rPr>
                      <w:rFonts w:ascii="Times New Roman" w:eastAsia="Calibri" w:hAnsi="Times New Roman"/>
                      <w:sz w:val="20"/>
                      <w:szCs w:val="20"/>
                    </w:rPr>
                    <w:t>Р</w:t>
                  </w:r>
                  <w:r w:rsidRPr="006A1325">
                    <w:rPr>
                      <w:rFonts w:ascii="Times New Roman" w:eastAsia="Calibri" w:hAnsi="Times New Roman"/>
                      <w:sz w:val="20"/>
                      <w:szCs w:val="20"/>
                    </w:rPr>
                    <w:t xml:space="preserve">ассмотрения заявления и документов, необходимых для предоставления муниципальной услуги при подготовке проекта  договора аренды муниципального имущества без проведения торгов </w:t>
                  </w:r>
                  <w:r>
                    <w:rPr>
                      <w:rFonts w:ascii="Times New Roman" w:eastAsia="Calibri" w:hAnsi="Times New Roman"/>
                      <w:sz w:val="20"/>
                      <w:szCs w:val="20"/>
                    </w:rPr>
                    <w:t>(8</w:t>
                  </w:r>
                  <w:r w:rsidRPr="006A1325">
                    <w:rPr>
                      <w:rFonts w:ascii="Times New Roman" w:eastAsia="Calibri" w:hAnsi="Times New Roman"/>
                      <w:sz w:val="20"/>
                      <w:szCs w:val="20"/>
                    </w:rPr>
                    <w:t>6 календарных дней</w:t>
                  </w:r>
                  <w:r>
                    <w:rPr>
                      <w:rFonts w:ascii="Times New Roman" w:eastAsia="Calibri" w:hAnsi="Times New Roman"/>
                      <w:sz w:val="20"/>
                      <w:szCs w:val="20"/>
                    </w:rPr>
                    <w:t>)</w:t>
                  </w:r>
                </w:p>
                <w:p w:rsidR="00B54543" w:rsidRPr="00876267" w:rsidRDefault="00B54543" w:rsidP="00876267">
                  <w:pPr>
                    <w:rPr>
                      <w:szCs w:val="18"/>
                    </w:rPr>
                  </w:pPr>
                </w:p>
              </w:txbxContent>
            </v:textbox>
          </v:shape>
        </w:pict>
      </w:r>
      <w:r>
        <w:rPr>
          <w:rFonts w:ascii="Times New Roman" w:hAnsi="Times New Roman"/>
          <w:noProof/>
        </w:rPr>
        <w:pict>
          <v:shape id="AutoShape 32" o:spid="_x0000_s1030" style="position:absolute;margin-left:-31.25pt;margin-top:73.65pt;width:152.9pt;height:145.95pt;flip:y;z-index:2516546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" adj="-11796480,,5400" path="m,l21600,r,21600l,21600,,xe" strokeweight=".26mm">
            <v:stroke joinstyle="miter"/>
            <v:formulas/>
            <v:path o:connecttype="custom" o:connectlocs="382601945,35007397;191301035,70014794;0,35007397;191301035,0" o:connectangles="0,90,180,270" textboxrect="0,0,21600,21600"/>
            <v:textbox style="mso-next-textbox:#AutoShape 32">
              <w:txbxContent>
                <w:p w:rsidR="00B54543" w:rsidRPr="0065460A" w:rsidRDefault="00B54543" w:rsidP="006A1325">
                  <w:pPr>
                    <w:spacing w:after="0" w:line="240" w:lineRule="auto"/>
                    <w:jc w:val="center"/>
                  </w:pPr>
                  <w:r w:rsidRPr="00876267">
                    <w:rPr>
                      <w:rFonts w:ascii="Times New Roman" w:eastAsia="Calibri" w:hAnsi="Times New Roman"/>
                      <w:sz w:val="20"/>
                      <w:szCs w:val="20"/>
                    </w:rPr>
                    <w:t xml:space="preserve">Рассмотрение заявления о </w:t>
                  </w:r>
                  <w:r w:rsidRPr="00876267">
                    <w:rPr>
                      <w:rFonts w:ascii="Times New Roman" w:hAnsi="Times New Roman"/>
                      <w:color w:val="000000"/>
                      <w:sz w:val="20"/>
                      <w:szCs w:val="20"/>
                    </w:rPr>
                    <w:t xml:space="preserve">передаче </w:t>
                  </w:r>
                  <w:r>
                    <w:rPr>
                      <w:rFonts w:ascii="Times New Roman" w:hAnsi="Times New Roman"/>
                      <w:color w:val="000000"/>
                      <w:sz w:val="20"/>
                      <w:szCs w:val="20"/>
                    </w:rPr>
                    <w:t xml:space="preserve">муниципального </w:t>
                  </w:r>
                  <w:r w:rsidRPr="00876267">
                    <w:rPr>
                      <w:rFonts w:ascii="Times New Roman" w:hAnsi="Times New Roman"/>
                      <w:color w:val="000000"/>
                      <w:sz w:val="20"/>
                      <w:szCs w:val="20"/>
                    </w:rPr>
                    <w:t xml:space="preserve">имущества в аренду, </w:t>
                  </w:r>
                  <w:r>
                    <w:rPr>
                      <w:rFonts w:ascii="Times New Roman" w:hAnsi="Times New Roman"/>
                      <w:color w:val="000000"/>
                      <w:sz w:val="20"/>
                      <w:szCs w:val="20"/>
                    </w:rPr>
                    <w:t xml:space="preserve">в </w:t>
                  </w:r>
                  <w:r w:rsidRPr="00876267">
                    <w:rPr>
                      <w:rFonts w:ascii="Times New Roman" w:hAnsi="Times New Roman"/>
                      <w:color w:val="000000"/>
                      <w:sz w:val="20"/>
                      <w:szCs w:val="20"/>
                    </w:rPr>
                    <w:t>безвозмездное пользование без проведения торгов</w:t>
                  </w:r>
                  <w:r w:rsidRPr="00876267">
                    <w:rPr>
                      <w:rFonts w:ascii="Times New Roman" w:eastAsia="Calibri" w:hAnsi="Times New Roman"/>
                      <w:sz w:val="20"/>
                      <w:szCs w:val="20"/>
                    </w:rPr>
                    <w:t xml:space="preserve"> и документов, необходимых для предоставления муниципальной услуги</w:t>
                  </w:r>
                  <w:r>
                    <w:rPr>
                      <w:rFonts w:ascii="Times New Roman" w:eastAsia="Calibri" w:hAnsi="Times New Roman"/>
                      <w:sz w:val="20"/>
                      <w:szCs w:val="20"/>
                    </w:rPr>
                    <w:t>,</w:t>
                  </w:r>
                  <w:r w:rsidRPr="00876267">
                    <w:rPr>
                      <w:rFonts w:ascii="Times New Roman" w:eastAsia="Calibri" w:hAnsi="Times New Roman"/>
                      <w:sz w:val="20"/>
                      <w:szCs w:val="20"/>
                    </w:rPr>
                    <w:t xml:space="preserve"> </w:t>
                  </w:r>
                  <w:r>
                    <w:rPr>
                      <w:rFonts w:ascii="Times New Roman" w:eastAsia="Calibri" w:hAnsi="Times New Roman"/>
                      <w:sz w:val="20"/>
                      <w:szCs w:val="20"/>
                    </w:rPr>
                    <w:t xml:space="preserve">при подготовке </w:t>
                  </w:r>
                  <w:r w:rsidRPr="001F4D74">
                    <w:rPr>
                      <w:rFonts w:ascii="Times New Roman" w:eastAsia="Calibri" w:hAnsi="Times New Roman"/>
                      <w:sz w:val="20"/>
                      <w:szCs w:val="20"/>
                    </w:rPr>
                    <w:t>уведомления об отказе</w:t>
                  </w:r>
                  <w:r>
                    <w:rPr>
                      <w:rFonts w:ascii="Times New Roman" w:eastAsia="Calibri" w:hAnsi="Times New Roman"/>
                      <w:sz w:val="20"/>
                      <w:szCs w:val="20"/>
                    </w:rPr>
                    <w:t xml:space="preserve"> или</w:t>
                  </w:r>
                  <w:r w:rsidRPr="00876267">
                    <w:rPr>
                      <w:rFonts w:ascii="Times New Roman" w:eastAsia="Calibri" w:hAnsi="Times New Roman"/>
                      <w:sz w:val="20"/>
                      <w:szCs w:val="20"/>
                    </w:rPr>
                    <w:t xml:space="preserve"> уведомления о возврате заявления заявителю (6 календарных дней</w:t>
                  </w:r>
                  <w:r w:rsidRPr="0065460A">
                    <w:rPr>
                      <w:rFonts w:ascii="Times New Roman" w:eastAsia="Calibri" w:hAnsi="Times New Roman"/>
                    </w:rPr>
                    <w:t>)</w:t>
                  </w:r>
                </w:p>
                <w:p w:rsidR="00B54543" w:rsidRPr="00876267" w:rsidRDefault="00B54543" w:rsidP="00876267">
                  <w:pPr>
                    <w:rPr>
                      <w:szCs w:val="18"/>
                    </w:rPr>
                  </w:pPr>
                </w:p>
              </w:txbxContent>
            </v:textbox>
          </v:shape>
        </w:pict>
      </w:r>
      <w:r>
        <w:rPr>
          <w:rFonts w:ascii="Times New Roman" w:hAnsi="Times New Roman"/>
          <w:noProof/>
        </w:rPr>
        <w:pict>
          <v:shape id="_x0000_s1033" style="position:absolute;margin-left:360.7pt;margin-top:26.2pt;width:8.95pt;height:47.4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" path="m,l,465e" strokeweight=".26mm">
            <v:stroke endarrow="block"/>
            <v:path o:connecttype="custom" o:connectlocs="0,0;0,373380" o:connectangles="0,0"/>
          </v:shape>
        </w:pict>
      </w:r>
    </w:p>
    <w:sectPr w:rsidR="0017633B" w:rsidRPr="00197A7B" w:rsidSect="00CD7C8C">
      <w:pgSz w:w="11906" w:h="16838"/>
      <w:pgMar w:top="567" w:right="56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48AE0E"/>
    <w:lvl w:ilvl="0">
      <w:numFmt w:val="bullet"/>
      <w:lvlText w:val="*"/>
      <w:lvlJc w:val="left"/>
    </w:lvl>
  </w:abstractNum>
  <w:abstractNum w:abstractNumId="1">
    <w:nsid w:val="00000001"/>
    <w:multiLevelType w:val="multilevel"/>
    <w:tmpl w:val="00000001"/>
    <w:lvl w:ilvl="0">
      <w:start w:val="1"/>
      <w:numFmt w:val="upperRoman"/>
      <w:lvlText w:val="%1."/>
      <w:lvlJc w:val="left"/>
      <w:pPr>
        <w:tabs>
          <w:tab w:val="num" w:pos="720"/>
        </w:tabs>
        <w:ind w:left="720" w:hanging="720"/>
      </w:pPr>
      <w:rPr>
        <w:color w:val="00000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2"/>
    <w:multiLevelType w:val="singleLevel"/>
    <w:tmpl w:val="00000002"/>
    <w:name w:val="WW8Num2"/>
    <w:lvl w:ilvl="0">
      <w:start w:val="1"/>
      <w:numFmt w:val="bullet"/>
      <w:lvlText w:val=""/>
      <w:lvlJc w:val="left"/>
      <w:pPr>
        <w:tabs>
          <w:tab w:val="num" w:pos="380"/>
        </w:tabs>
        <w:ind w:left="380" w:hanging="380"/>
      </w:pPr>
      <w:rPr>
        <w:rFonts w:ascii="Symbol" w:hAnsi="Symbol" w:cs="Times New Roman"/>
      </w:rPr>
    </w:lvl>
  </w:abstractNum>
  <w:abstractNum w:abstractNumId="3">
    <w:nsid w:val="00000003"/>
    <w:multiLevelType w:val="multilevel"/>
    <w:tmpl w:val="00000003"/>
    <w:name w:val="WW8Num3"/>
    <w:lvl w:ilvl="0">
      <w:start w:val="1"/>
      <w:numFmt w:val="decimal"/>
      <w:lvlText w:val="%1."/>
      <w:lvlJc w:val="left"/>
      <w:pPr>
        <w:tabs>
          <w:tab w:val="num" w:pos="1241"/>
        </w:tabs>
        <w:ind w:left="390" w:firstLine="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E1C7742"/>
    <w:multiLevelType w:val="hybridMultilevel"/>
    <w:tmpl w:val="E1C006EA"/>
    <w:lvl w:ilvl="0" w:tplc="8E7A6C6E">
      <w:start w:val="1"/>
      <w:numFmt w:val="decimal"/>
      <w:lvlText w:val="%1."/>
      <w:lvlJc w:val="left"/>
      <w:pPr>
        <w:ind w:left="405" w:hanging="405"/>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F11BA8"/>
    <w:multiLevelType w:val="hybridMultilevel"/>
    <w:tmpl w:val="0638EF52"/>
    <w:lvl w:ilvl="0" w:tplc="3C0AA360">
      <w:start w:val="1"/>
      <w:numFmt w:val="decimal"/>
      <w:lvlText w:val="%1)"/>
      <w:lvlJc w:val="left"/>
      <w:pPr>
        <w:ind w:left="1065" w:hanging="360"/>
      </w:pPr>
      <w:rPr>
        <w:rFonts w:hint="default"/>
        <w:color w:val="22272F"/>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32F0AC9"/>
    <w:multiLevelType w:val="hybridMultilevel"/>
    <w:tmpl w:val="9F7E3854"/>
    <w:lvl w:ilvl="0" w:tplc="655C011C">
      <w:start w:val="1"/>
      <w:numFmt w:val="decimal"/>
      <w:lvlText w:val="%1."/>
      <w:lvlJc w:val="left"/>
      <w:pPr>
        <w:ind w:left="405" w:hanging="405"/>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0910E8"/>
    <w:multiLevelType w:val="hybridMultilevel"/>
    <w:tmpl w:val="BDE231A4"/>
    <w:lvl w:ilvl="0" w:tplc="603E95FE">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97E612C"/>
    <w:multiLevelType w:val="hybridMultilevel"/>
    <w:tmpl w:val="307E9FE2"/>
    <w:lvl w:ilvl="0" w:tplc="B3A0B18E">
      <w:start w:val="2"/>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0B641C8"/>
    <w:multiLevelType w:val="hybridMultilevel"/>
    <w:tmpl w:val="67D015BE"/>
    <w:lvl w:ilvl="0" w:tplc="3FAE6828">
      <w:start w:val="1"/>
      <w:numFmt w:val="decimal"/>
      <w:lvlText w:val="%1)"/>
      <w:lvlJc w:val="left"/>
      <w:pPr>
        <w:ind w:left="4749" w:hanging="360"/>
      </w:pPr>
      <w:rPr>
        <w:rFonts w:hint="default"/>
      </w:rPr>
    </w:lvl>
    <w:lvl w:ilvl="1" w:tplc="04190019" w:tentative="1">
      <w:start w:val="1"/>
      <w:numFmt w:val="lowerLetter"/>
      <w:lvlText w:val="%2."/>
      <w:lvlJc w:val="left"/>
      <w:pPr>
        <w:ind w:left="5469" w:hanging="360"/>
      </w:pPr>
    </w:lvl>
    <w:lvl w:ilvl="2" w:tplc="0419001B" w:tentative="1">
      <w:start w:val="1"/>
      <w:numFmt w:val="lowerRoman"/>
      <w:lvlText w:val="%3."/>
      <w:lvlJc w:val="right"/>
      <w:pPr>
        <w:ind w:left="6189" w:hanging="180"/>
      </w:pPr>
    </w:lvl>
    <w:lvl w:ilvl="3" w:tplc="0419000F" w:tentative="1">
      <w:start w:val="1"/>
      <w:numFmt w:val="decimal"/>
      <w:lvlText w:val="%4."/>
      <w:lvlJc w:val="left"/>
      <w:pPr>
        <w:ind w:left="6909" w:hanging="360"/>
      </w:pPr>
    </w:lvl>
    <w:lvl w:ilvl="4" w:tplc="04190019" w:tentative="1">
      <w:start w:val="1"/>
      <w:numFmt w:val="lowerLetter"/>
      <w:lvlText w:val="%5."/>
      <w:lvlJc w:val="left"/>
      <w:pPr>
        <w:ind w:left="7629" w:hanging="360"/>
      </w:pPr>
    </w:lvl>
    <w:lvl w:ilvl="5" w:tplc="0419001B" w:tentative="1">
      <w:start w:val="1"/>
      <w:numFmt w:val="lowerRoman"/>
      <w:lvlText w:val="%6."/>
      <w:lvlJc w:val="right"/>
      <w:pPr>
        <w:ind w:left="8349" w:hanging="180"/>
      </w:pPr>
    </w:lvl>
    <w:lvl w:ilvl="6" w:tplc="0419000F" w:tentative="1">
      <w:start w:val="1"/>
      <w:numFmt w:val="decimal"/>
      <w:lvlText w:val="%7."/>
      <w:lvlJc w:val="left"/>
      <w:pPr>
        <w:ind w:left="9069" w:hanging="360"/>
      </w:pPr>
    </w:lvl>
    <w:lvl w:ilvl="7" w:tplc="04190019" w:tentative="1">
      <w:start w:val="1"/>
      <w:numFmt w:val="lowerLetter"/>
      <w:lvlText w:val="%8."/>
      <w:lvlJc w:val="left"/>
      <w:pPr>
        <w:ind w:left="9789" w:hanging="360"/>
      </w:pPr>
    </w:lvl>
    <w:lvl w:ilvl="8" w:tplc="0419001B" w:tentative="1">
      <w:start w:val="1"/>
      <w:numFmt w:val="lowerRoman"/>
      <w:lvlText w:val="%9."/>
      <w:lvlJc w:val="right"/>
      <w:pPr>
        <w:ind w:left="10509" w:hanging="180"/>
      </w:pPr>
    </w:lvl>
  </w:abstractNum>
  <w:abstractNum w:abstractNumId="13">
    <w:nsid w:val="51527F31"/>
    <w:multiLevelType w:val="singleLevel"/>
    <w:tmpl w:val="7AEAF15A"/>
    <w:lvl w:ilvl="0">
      <w:start w:val="5"/>
      <w:numFmt w:val="decimal"/>
      <w:lvlText w:val="2.%1."/>
      <w:legacy w:legacy="1" w:legacySpace="0" w:legacyIndent="497"/>
      <w:lvlJc w:val="left"/>
      <w:rPr>
        <w:rFonts w:ascii="Times New Roman" w:hAnsi="Times New Roman" w:cs="Times New Roman" w:hint="default"/>
      </w:rPr>
    </w:lvl>
  </w:abstractNum>
  <w:abstractNum w:abstractNumId="14">
    <w:nsid w:val="53E23B45"/>
    <w:multiLevelType w:val="singleLevel"/>
    <w:tmpl w:val="15D25622"/>
    <w:lvl w:ilvl="0">
      <w:start w:val="7"/>
      <w:numFmt w:val="decimal"/>
      <w:lvlText w:val="2.%1."/>
      <w:legacy w:legacy="1" w:legacySpace="0" w:legacyIndent="418"/>
      <w:lvlJc w:val="left"/>
      <w:rPr>
        <w:rFonts w:ascii="Times New Roman" w:hAnsi="Times New Roman" w:cs="Times New Roman" w:hint="default"/>
      </w:rPr>
    </w:lvl>
  </w:abstractNum>
  <w:abstractNum w:abstractNumId="15">
    <w:nsid w:val="60683D60"/>
    <w:multiLevelType w:val="multilevel"/>
    <w:tmpl w:val="BE88E4BA"/>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772"/>
        </w:tabs>
        <w:ind w:left="772" w:hanging="495"/>
      </w:pPr>
      <w:rPr>
        <w:rFonts w:hint="default"/>
      </w:rPr>
    </w:lvl>
    <w:lvl w:ilvl="2">
      <w:start w:val="4"/>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3656"/>
        </w:tabs>
        <w:ind w:left="3656" w:hanging="1440"/>
      </w:pPr>
      <w:rPr>
        <w:rFonts w:hint="default"/>
      </w:rPr>
    </w:lvl>
  </w:abstractNum>
  <w:abstractNum w:abstractNumId="16">
    <w:nsid w:val="75587C43"/>
    <w:multiLevelType w:val="hybridMultilevel"/>
    <w:tmpl w:val="FA8EA4D4"/>
    <w:lvl w:ilvl="0" w:tplc="2A1A86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6"/>
  </w:num>
  <w:num w:numId="8">
    <w:abstractNumId w:val="12"/>
  </w:num>
  <w:num w:numId="9">
    <w:abstractNumId w:val="8"/>
  </w:num>
  <w:num w:numId="10">
    <w:abstractNumId w:val="7"/>
  </w:num>
  <w:num w:numId="11">
    <w:abstractNumId w:val="9"/>
  </w:num>
  <w:num w:numId="12">
    <w:abstractNumId w:val="11"/>
  </w:num>
  <w:num w:numId="13">
    <w:abstractNumId w:val="10"/>
  </w:num>
  <w:num w:numId="1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B9A"/>
    <w:rsid w:val="00003C28"/>
    <w:rsid w:val="0000477F"/>
    <w:rsid w:val="00007377"/>
    <w:rsid w:val="0001440C"/>
    <w:rsid w:val="00027821"/>
    <w:rsid w:val="0003123E"/>
    <w:rsid w:val="00031C48"/>
    <w:rsid w:val="000404F0"/>
    <w:rsid w:val="000406A8"/>
    <w:rsid w:val="000448F0"/>
    <w:rsid w:val="00045551"/>
    <w:rsid w:val="00045561"/>
    <w:rsid w:val="0005144C"/>
    <w:rsid w:val="0005263F"/>
    <w:rsid w:val="0005348E"/>
    <w:rsid w:val="000613DB"/>
    <w:rsid w:val="0006250A"/>
    <w:rsid w:val="00066438"/>
    <w:rsid w:val="00074EB8"/>
    <w:rsid w:val="00080618"/>
    <w:rsid w:val="00090BD0"/>
    <w:rsid w:val="00094635"/>
    <w:rsid w:val="000A36F5"/>
    <w:rsid w:val="000B18B7"/>
    <w:rsid w:val="000B3B66"/>
    <w:rsid w:val="000B4089"/>
    <w:rsid w:val="000C19DF"/>
    <w:rsid w:val="000C520D"/>
    <w:rsid w:val="000C788A"/>
    <w:rsid w:val="000D31E2"/>
    <w:rsid w:val="000D5C1B"/>
    <w:rsid w:val="000E1617"/>
    <w:rsid w:val="000E3266"/>
    <w:rsid w:val="000E55E4"/>
    <w:rsid w:val="000E6CA5"/>
    <w:rsid w:val="000E7CFA"/>
    <w:rsid w:val="000F03D6"/>
    <w:rsid w:val="000F40CA"/>
    <w:rsid w:val="000F46F1"/>
    <w:rsid w:val="000F4892"/>
    <w:rsid w:val="000F6322"/>
    <w:rsid w:val="00102069"/>
    <w:rsid w:val="00102E61"/>
    <w:rsid w:val="001056CC"/>
    <w:rsid w:val="00105D22"/>
    <w:rsid w:val="00110EB1"/>
    <w:rsid w:val="0011245B"/>
    <w:rsid w:val="0011467D"/>
    <w:rsid w:val="001221B8"/>
    <w:rsid w:val="00131722"/>
    <w:rsid w:val="00137CBB"/>
    <w:rsid w:val="00141629"/>
    <w:rsid w:val="0014178F"/>
    <w:rsid w:val="001451F3"/>
    <w:rsid w:val="0015189E"/>
    <w:rsid w:val="00152A05"/>
    <w:rsid w:val="0016297D"/>
    <w:rsid w:val="00163FED"/>
    <w:rsid w:val="00165A87"/>
    <w:rsid w:val="00165CAE"/>
    <w:rsid w:val="001720BE"/>
    <w:rsid w:val="001732AD"/>
    <w:rsid w:val="00173853"/>
    <w:rsid w:val="001752AF"/>
    <w:rsid w:val="0017633B"/>
    <w:rsid w:val="00177D23"/>
    <w:rsid w:val="001863C6"/>
    <w:rsid w:val="00196093"/>
    <w:rsid w:val="00197A7B"/>
    <w:rsid w:val="001A07D5"/>
    <w:rsid w:val="001A0AF0"/>
    <w:rsid w:val="001A7D67"/>
    <w:rsid w:val="001B56AD"/>
    <w:rsid w:val="001C1157"/>
    <w:rsid w:val="001C1F92"/>
    <w:rsid w:val="001D01B0"/>
    <w:rsid w:val="001D2DFE"/>
    <w:rsid w:val="001E4ED3"/>
    <w:rsid w:val="001E4FA0"/>
    <w:rsid w:val="001E6CD0"/>
    <w:rsid w:val="001E6DC1"/>
    <w:rsid w:val="001E720C"/>
    <w:rsid w:val="001E754B"/>
    <w:rsid w:val="001E7C8F"/>
    <w:rsid w:val="001F3700"/>
    <w:rsid w:val="001F4107"/>
    <w:rsid w:val="001F4CAE"/>
    <w:rsid w:val="001F4D74"/>
    <w:rsid w:val="001F561A"/>
    <w:rsid w:val="001F775B"/>
    <w:rsid w:val="00204419"/>
    <w:rsid w:val="00207923"/>
    <w:rsid w:val="002113AA"/>
    <w:rsid w:val="00214396"/>
    <w:rsid w:val="00214A08"/>
    <w:rsid w:val="002161D9"/>
    <w:rsid w:val="00216581"/>
    <w:rsid w:val="00220740"/>
    <w:rsid w:val="00221EF1"/>
    <w:rsid w:val="0022216E"/>
    <w:rsid w:val="0022219C"/>
    <w:rsid w:val="0022643C"/>
    <w:rsid w:val="002306BA"/>
    <w:rsid w:val="0023681D"/>
    <w:rsid w:val="0024003B"/>
    <w:rsid w:val="00250F9A"/>
    <w:rsid w:val="00260EB6"/>
    <w:rsid w:val="00276601"/>
    <w:rsid w:val="00276F14"/>
    <w:rsid w:val="002919AE"/>
    <w:rsid w:val="002A61EF"/>
    <w:rsid w:val="002B1D90"/>
    <w:rsid w:val="002B36E1"/>
    <w:rsid w:val="002B5563"/>
    <w:rsid w:val="002C26F7"/>
    <w:rsid w:val="002F2272"/>
    <w:rsid w:val="002F4627"/>
    <w:rsid w:val="00302D43"/>
    <w:rsid w:val="003127FC"/>
    <w:rsid w:val="00315B27"/>
    <w:rsid w:val="00321439"/>
    <w:rsid w:val="00322B62"/>
    <w:rsid w:val="00323CCE"/>
    <w:rsid w:val="003350F0"/>
    <w:rsid w:val="00341EB1"/>
    <w:rsid w:val="00360682"/>
    <w:rsid w:val="00363C6E"/>
    <w:rsid w:val="00365437"/>
    <w:rsid w:val="003654B1"/>
    <w:rsid w:val="00372DDD"/>
    <w:rsid w:val="0037649C"/>
    <w:rsid w:val="00377922"/>
    <w:rsid w:val="00382877"/>
    <w:rsid w:val="003857F0"/>
    <w:rsid w:val="00385F13"/>
    <w:rsid w:val="00391648"/>
    <w:rsid w:val="0039359C"/>
    <w:rsid w:val="00395B68"/>
    <w:rsid w:val="00396999"/>
    <w:rsid w:val="003A0ADF"/>
    <w:rsid w:val="003A5CAE"/>
    <w:rsid w:val="003A63A7"/>
    <w:rsid w:val="003B3201"/>
    <w:rsid w:val="003B6385"/>
    <w:rsid w:val="003C04FB"/>
    <w:rsid w:val="003C06E6"/>
    <w:rsid w:val="003C4E73"/>
    <w:rsid w:val="003C6BAE"/>
    <w:rsid w:val="003C704D"/>
    <w:rsid w:val="003D0772"/>
    <w:rsid w:val="003D0A14"/>
    <w:rsid w:val="003D2419"/>
    <w:rsid w:val="003E4688"/>
    <w:rsid w:val="003E7480"/>
    <w:rsid w:val="003F0598"/>
    <w:rsid w:val="003F534C"/>
    <w:rsid w:val="004003F0"/>
    <w:rsid w:val="00402093"/>
    <w:rsid w:val="00411DB7"/>
    <w:rsid w:val="00414E8F"/>
    <w:rsid w:val="00424B6B"/>
    <w:rsid w:val="00435487"/>
    <w:rsid w:val="0043638E"/>
    <w:rsid w:val="00443B5E"/>
    <w:rsid w:val="00451D34"/>
    <w:rsid w:val="00460689"/>
    <w:rsid w:val="004606EA"/>
    <w:rsid w:val="00461E7A"/>
    <w:rsid w:val="004904A1"/>
    <w:rsid w:val="0049424B"/>
    <w:rsid w:val="00495262"/>
    <w:rsid w:val="00497F4B"/>
    <w:rsid w:val="004A1FBA"/>
    <w:rsid w:val="004B11BF"/>
    <w:rsid w:val="004B2EE3"/>
    <w:rsid w:val="004B4E87"/>
    <w:rsid w:val="004B6E0E"/>
    <w:rsid w:val="004B725C"/>
    <w:rsid w:val="004D2C65"/>
    <w:rsid w:val="004D59D7"/>
    <w:rsid w:val="004D681D"/>
    <w:rsid w:val="004D69C4"/>
    <w:rsid w:val="004E1630"/>
    <w:rsid w:val="004E2695"/>
    <w:rsid w:val="004E4FBF"/>
    <w:rsid w:val="00504D72"/>
    <w:rsid w:val="005075E8"/>
    <w:rsid w:val="00507693"/>
    <w:rsid w:val="00513D65"/>
    <w:rsid w:val="00520DB5"/>
    <w:rsid w:val="00521D9A"/>
    <w:rsid w:val="005226A4"/>
    <w:rsid w:val="00531E4D"/>
    <w:rsid w:val="00535016"/>
    <w:rsid w:val="00540216"/>
    <w:rsid w:val="00542023"/>
    <w:rsid w:val="00542A1B"/>
    <w:rsid w:val="00542B5C"/>
    <w:rsid w:val="005453C4"/>
    <w:rsid w:val="00546BB1"/>
    <w:rsid w:val="00551AB8"/>
    <w:rsid w:val="0056203B"/>
    <w:rsid w:val="00567A47"/>
    <w:rsid w:val="00567D31"/>
    <w:rsid w:val="0058157F"/>
    <w:rsid w:val="00593DE3"/>
    <w:rsid w:val="005978A4"/>
    <w:rsid w:val="005A3A81"/>
    <w:rsid w:val="005B16BC"/>
    <w:rsid w:val="005B2F9B"/>
    <w:rsid w:val="005B54D6"/>
    <w:rsid w:val="005C2216"/>
    <w:rsid w:val="005C7189"/>
    <w:rsid w:val="005D245C"/>
    <w:rsid w:val="005D4924"/>
    <w:rsid w:val="005E32A8"/>
    <w:rsid w:val="005E55B9"/>
    <w:rsid w:val="005E78BF"/>
    <w:rsid w:val="005F5A67"/>
    <w:rsid w:val="0060611B"/>
    <w:rsid w:val="00612777"/>
    <w:rsid w:val="006216CC"/>
    <w:rsid w:val="006263FB"/>
    <w:rsid w:val="00627645"/>
    <w:rsid w:val="00630324"/>
    <w:rsid w:val="0063387A"/>
    <w:rsid w:val="00635EBD"/>
    <w:rsid w:val="0064148C"/>
    <w:rsid w:val="00647D37"/>
    <w:rsid w:val="00650C07"/>
    <w:rsid w:val="00653738"/>
    <w:rsid w:val="006579E2"/>
    <w:rsid w:val="006652BC"/>
    <w:rsid w:val="006654A1"/>
    <w:rsid w:val="00665C95"/>
    <w:rsid w:val="006701BD"/>
    <w:rsid w:val="00680954"/>
    <w:rsid w:val="0068526F"/>
    <w:rsid w:val="00693B71"/>
    <w:rsid w:val="006957D9"/>
    <w:rsid w:val="006A0B76"/>
    <w:rsid w:val="006A1325"/>
    <w:rsid w:val="006A3491"/>
    <w:rsid w:val="006B0E92"/>
    <w:rsid w:val="006B1670"/>
    <w:rsid w:val="006B3257"/>
    <w:rsid w:val="006B5F13"/>
    <w:rsid w:val="006B7E90"/>
    <w:rsid w:val="006C3E6E"/>
    <w:rsid w:val="006D0292"/>
    <w:rsid w:val="006D4DA9"/>
    <w:rsid w:val="006E03F5"/>
    <w:rsid w:val="006E4F3F"/>
    <w:rsid w:val="006F1F84"/>
    <w:rsid w:val="006F21EB"/>
    <w:rsid w:val="006F2D28"/>
    <w:rsid w:val="006F4C3A"/>
    <w:rsid w:val="006F51F5"/>
    <w:rsid w:val="00701DEF"/>
    <w:rsid w:val="007029C7"/>
    <w:rsid w:val="00704788"/>
    <w:rsid w:val="0072610E"/>
    <w:rsid w:val="00734A24"/>
    <w:rsid w:val="00741144"/>
    <w:rsid w:val="00741728"/>
    <w:rsid w:val="00750BDA"/>
    <w:rsid w:val="00774BA6"/>
    <w:rsid w:val="00782CAC"/>
    <w:rsid w:val="00784EDE"/>
    <w:rsid w:val="0079208E"/>
    <w:rsid w:val="007B63C8"/>
    <w:rsid w:val="007C034C"/>
    <w:rsid w:val="007C77BC"/>
    <w:rsid w:val="007D11FD"/>
    <w:rsid w:val="007D38E7"/>
    <w:rsid w:val="007D60E2"/>
    <w:rsid w:val="007E62F5"/>
    <w:rsid w:val="00802047"/>
    <w:rsid w:val="008065AE"/>
    <w:rsid w:val="00811C70"/>
    <w:rsid w:val="00812714"/>
    <w:rsid w:val="00823042"/>
    <w:rsid w:val="008270B0"/>
    <w:rsid w:val="008364DE"/>
    <w:rsid w:val="00847549"/>
    <w:rsid w:val="00850610"/>
    <w:rsid w:val="00851ACD"/>
    <w:rsid w:val="00851F19"/>
    <w:rsid w:val="008524F3"/>
    <w:rsid w:val="00854970"/>
    <w:rsid w:val="00855E62"/>
    <w:rsid w:val="00866C69"/>
    <w:rsid w:val="0087062A"/>
    <w:rsid w:val="008759C6"/>
    <w:rsid w:val="00876267"/>
    <w:rsid w:val="00880C36"/>
    <w:rsid w:val="00881870"/>
    <w:rsid w:val="008821D3"/>
    <w:rsid w:val="008830B8"/>
    <w:rsid w:val="00883828"/>
    <w:rsid w:val="008940F5"/>
    <w:rsid w:val="00895270"/>
    <w:rsid w:val="00896DA9"/>
    <w:rsid w:val="008A35DD"/>
    <w:rsid w:val="008A6297"/>
    <w:rsid w:val="008A7707"/>
    <w:rsid w:val="008B0418"/>
    <w:rsid w:val="008B12F5"/>
    <w:rsid w:val="008B24F2"/>
    <w:rsid w:val="008B31D7"/>
    <w:rsid w:val="008B3BFE"/>
    <w:rsid w:val="008B4A15"/>
    <w:rsid w:val="008C2603"/>
    <w:rsid w:val="008D3918"/>
    <w:rsid w:val="008D5229"/>
    <w:rsid w:val="008E4410"/>
    <w:rsid w:val="008F56BF"/>
    <w:rsid w:val="00913BAC"/>
    <w:rsid w:val="00916D39"/>
    <w:rsid w:val="00920E87"/>
    <w:rsid w:val="00921B50"/>
    <w:rsid w:val="00934024"/>
    <w:rsid w:val="009343C5"/>
    <w:rsid w:val="0095082F"/>
    <w:rsid w:val="00950E99"/>
    <w:rsid w:val="00951687"/>
    <w:rsid w:val="0095508E"/>
    <w:rsid w:val="009566AD"/>
    <w:rsid w:val="0095738F"/>
    <w:rsid w:val="0095773D"/>
    <w:rsid w:val="00962F90"/>
    <w:rsid w:val="009660E3"/>
    <w:rsid w:val="0097226C"/>
    <w:rsid w:val="00975D02"/>
    <w:rsid w:val="0099427C"/>
    <w:rsid w:val="009B07D2"/>
    <w:rsid w:val="009B236B"/>
    <w:rsid w:val="009B40DC"/>
    <w:rsid w:val="009C60FD"/>
    <w:rsid w:val="009D1770"/>
    <w:rsid w:val="009D17E7"/>
    <w:rsid w:val="009D44AD"/>
    <w:rsid w:val="009D68CF"/>
    <w:rsid w:val="009E0DEB"/>
    <w:rsid w:val="009E2F96"/>
    <w:rsid w:val="009E3E0D"/>
    <w:rsid w:val="009E759C"/>
    <w:rsid w:val="009F1058"/>
    <w:rsid w:val="009F5087"/>
    <w:rsid w:val="009F7516"/>
    <w:rsid w:val="00A10A95"/>
    <w:rsid w:val="00A12FED"/>
    <w:rsid w:val="00A13D4C"/>
    <w:rsid w:val="00A15A89"/>
    <w:rsid w:val="00A20480"/>
    <w:rsid w:val="00A20E76"/>
    <w:rsid w:val="00A26427"/>
    <w:rsid w:val="00A27097"/>
    <w:rsid w:val="00A319FE"/>
    <w:rsid w:val="00A3236E"/>
    <w:rsid w:val="00A33240"/>
    <w:rsid w:val="00A33949"/>
    <w:rsid w:val="00A43553"/>
    <w:rsid w:val="00A46A6C"/>
    <w:rsid w:val="00A501DB"/>
    <w:rsid w:val="00A52E7B"/>
    <w:rsid w:val="00A5639D"/>
    <w:rsid w:val="00A66DFE"/>
    <w:rsid w:val="00A71460"/>
    <w:rsid w:val="00A7155E"/>
    <w:rsid w:val="00A739FC"/>
    <w:rsid w:val="00A92B03"/>
    <w:rsid w:val="00AA5B4E"/>
    <w:rsid w:val="00AA7145"/>
    <w:rsid w:val="00AB0BB3"/>
    <w:rsid w:val="00AB614C"/>
    <w:rsid w:val="00AC0F57"/>
    <w:rsid w:val="00AD1B65"/>
    <w:rsid w:val="00AD2ADB"/>
    <w:rsid w:val="00AD4694"/>
    <w:rsid w:val="00AD4FF3"/>
    <w:rsid w:val="00AD6AA1"/>
    <w:rsid w:val="00AF0668"/>
    <w:rsid w:val="00AF4CC7"/>
    <w:rsid w:val="00B000F9"/>
    <w:rsid w:val="00B016E3"/>
    <w:rsid w:val="00B063DD"/>
    <w:rsid w:val="00B07E00"/>
    <w:rsid w:val="00B1063D"/>
    <w:rsid w:val="00B119B5"/>
    <w:rsid w:val="00B14A3D"/>
    <w:rsid w:val="00B20A8C"/>
    <w:rsid w:val="00B248E6"/>
    <w:rsid w:val="00B25EB2"/>
    <w:rsid w:val="00B363A9"/>
    <w:rsid w:val="00B37AB2"/>
    <w:rsid w:val="00B41EAB"/>
    <w:rsid w:val="00B44571"/>
    <w:rsid w:val="00B52AB6"/>
    <w:rsid w:val="00B54543"/>
    <w:rsid w:val="00B639FA"/>
    <w:rsid w:val="00B701BC"/>
    <w:rsid w:val="00B71EAA"/>
    <w:rsid w:val="00B740E2"/>
    <w:rsid w:val="00B85110"/>
    <w:rsid w:val="00B936C4"/>
    <w:rsid w:val="00B94A15"/>
    <w:rsid w:val="00BA0FA2"/>
    <w:rsid w:val="00BB0006"/>
    <w:rsid w:val="00BB2084"/>
    <w:rsid w:val="00BB6DD2"/>
    <w:rsid w:val="00BC0917"/>
    <w:rsid w:val="00BC2909"/>
    <w:rsid w:val="00BC7EB1"/>
    <w:rsid w:val="00BD6387"/>
    <w:rsid w:val="00BE4539"/>
    <w:rsid w:val="00BE5551"/>
    <w:rsid w:val="00BE5E40"/>
    <w:rsid w:val="00BF367E"/>
    <w:rsid w:val="00BF433D"/>
    <w:rsid w:val="00BF44CA"/>
    <w:rsid w:val="00BF5CAD"/>
    <w:rsid w:val="00C01F65"/>
    <w:rsid w:val="00C0303F"/>
    <w:rsid w:val="00C03C90"/>
    <w:rsid w:val="00C06DF4"/>
    <w:rsid w:val="00C10D9B"/>
    <w:rsid w:val="00C15C89"/>
    <w:rsid w:val="00C214FB"/>
    <w:rsid w:val="00C232A3"/>
    <w:rsid w:val="00C246EC"/>
    <w:rsid w:val="00C27BE0"/>
    <w:rsid w:val="00C33928"/>
    <w:rsid w:val="00C34AAD"/>
    <w:rsid w:val="00C461B3"/>
    <w:rsid w:val="00C62B96"/>
    <w:rsid w:val="00C641E4"/>
    <w:rsid w:val="00C666F5"/>
    <w:rsid w:val="00C8069D"/>
    <w:rsid w:val="00C905D1"/>
    <w:rsid w:val="00C9541B"/>
    <w:rsid w:val="00C96163"/>
    <w:rsid w:val="00CA0FD3"/>
    <w:rsid w:val="00CA6C6C"/>
    <w:rsid w:val="00CB0BC1"/>
    <w:rsid w:val="00CB3CEB"/>
    <w:rsid w:val="00CC016C"/>
    <w:rsid w:val="00CC0BF5"/>
    <w:rsid w:val="00CC1094"/>
    <w:rsid w:val="00CC2AF1"/>
    <w:rsid w:val="00CC471E"/>
    <w:rsid w:val="00CC580A"/>
    <w:rsid w:val="00CD3B3A"/>
    <w:rsid w:val="00CD3C84"/>
    <w:rsid w:val="00CD7385"/>
    <w:rsid w:val="00CD7C8C"/>
    <w:rsid w:val="00CE1135"/>
    <w:rsid w:val="00CE6F9C"/>
    <w:rsid w:val="00CE7782"/>
    <w:rsid w:val="00CE7841"/>
    <w:rsid w:val="00CE7B52"/>
    <w:rsid w:val="00CF5756"/>
    <w:rsid w:val="00CF7089"/>
    <w:rsid w:val="00D01BC6"/>
    <w:rsid w:val="00D15617"/>
    <w:rsid w:val="00D22A03"/>
    <w:rsid w:val="00D41F58"/>
    <w:rsid w:val="00D44043"/>
    <w:rsid w:val="00D548DB"/>
    <w:rsid w:val="00D56BA0"/>
    <w:rsid w:val="00D6459C"/>
    <w:rsid w:val="00D660F6"/>
    <w:rsid w:val="00D76390"/>
    <w:rsid w:val="00D82B9A"/>
    <w:rsid w:val="00D83328"/>
    <w:rsid w:val="00D85AB0"/>
    <w:rsid w:val="00D86D8D"/>
    <w:rsid w:val="00D90A20"/>
    <w:rsid w:val="00D92A0C"/>
    <w:rsid w:val="00DA0D58"/>
    <w:rsid w:val="00DA10CF"/>
    <w:rsid w:val="00DA3017"/>
    <w:rsid w:val="00DA4498"/>
    <w:rsid w:val="00DA6AA8"/>
    <w:rsid w:val="00DB14A2"/>
    <w:rsid w:val="00DB588F"/>
    <w:rsid w:val="00DC054B"/>
    <w:rsid w:val="00DC227A"/>
    <w:rsid w:val="00DC7C57"/>
    <w:rsid w:val="00DD0B41"/>
    <w:rsid w:val="00DD28A2"/>
    <w:rsid w:val="00DD3188"/>
    <w:rsid w:val="00DE07C4"/>
    <w:rsid w:val="00DE0803"/>
    <w:rsid w:val="00DE08E7"/>
    <w:rsid w:val="00DE6DF4"/>
    <w:rsid w:val="00DF145B"/>
    <w:rsid w:val="00E06020"/>
    <w:rsid w:val="00E11BA6"/>
    <w:rsid w:val="00E16FA3"/>
    <w:rsid w:val="00E20B4B"/>
    <w:rsid w:val="00E26B42"/>
    <w:rsid w:val="00E32F1F"/>
    <w:rsid w:val="00E34A79"/>
    <w:rsid w:val="00E430C2"/>
    <w:rsid w:val="00E74EE4"/>
    <w:rsid w:val="00E7607C"/>
    <w:rsid w:val="00E7740C"/>
    <w:rsid w:val="00E9233C"/>
    <w:rsid w:val="00E943FF"/>
    <w:rsid w:val="00EB24E0"/>
    <w:rsid w:val="00EB4ECD"/>
    <w:rsid w:val="00EB6F4F"/>
    <w:rsid w:val="00EC3CB7"/>
    <w:rsid w:val="00EE6561"/>
    <w:rsid w:val="00EE6A1F"/>
    <w:rsid w:val="00EF5437"/>
    <w:rsid w:val="00F10143"/>
    <w:rsid w:val="00F104D4"/>
    <w:rsid w:val="00F13381"/>
    <w:rsid w:val="00F16DE1"/>
    <w:rsid w:val="00F2019B"/>
    <w:rsid w:val="00F22ED1"/>
    <w:rsid w:val="00F272D9"/>
    <w:rsid w:val="00F27DD1"/>
    <w:rsid w:val="00F32073"/>
    <w:rsid w:val="00F32C38"/>
    <w:rsid w:val="00F32D40"/>
    <w:rsid w:val="00F33912"/>
    <w:rsid w:val="00F40EB3"/>
    <w:rsid w:val="00F4181E"/>
    <w:rsid w:val="00F4491E"/>
    <w:rsid w:val="00F46FF5"/>
    <w:rsid w:val="00F521C5"/>
    <w:rsid w:val="00F81707"/>
    <w:rsid w:val="00F83CC6"/>
    <w:rsid w:val="00FA55FE"/>
    <w:rsid w:val="00FB01B9"/>
    <w:rsid w:val="00FC35D5"/>
    <w:rsid w:val="00FC3665"/>
    <w:rsid w:val="00FC7C24"/>
    <w:rsid w:val="00FD1D0B"/>
    <w:rsid w:val="00FD2BA3"/>
    <w:rsid w:val="00FE028A"/>
    <w:rsid w:val="00FE3324"/>
    <w:rsid w:val="00FE437A"/>
    <w:rsid w:val="00FE47BD"/>
    <w:rsid w:val="00FE4A33"/>
    <w:rsid w:val="00FE4E50"/>
    <w:rsid w:val="00FF2517"/>
    <w:rsid w:val="00FF520E"/>
    <w:rsid w:val="00FF5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41"/>
        <o:r id="V:Rule6" type="connector" idref="#_x0000_s1038"/>
        <o:r id="V:Rule7" type="connector" idref="#_x0000_s1040"/>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1B"/>
    <w:pPr>
      <w:spacing w:after="200" w:line="276" w:lineRule="auto"/>
    </w:pPr>
    <w:rPr>
      <w:sz w:val="22"/>
      <w:szCs w:val="22"/>
    </w:rPr>
  </w:style>
  <w:style w:type="paragraph" w:styleId="1">
    <w:name w:val="heading 1"/>
    <w:basedOn w:val="a"/>
    <w:next w:val="a"/>
    <w:link w:val="10"/>
    <w:qFormat/>
    <w:rsid w:val="00CD3B3A"/>
    <w:pPr>
      <w:tabs>
        <w:tab w:val="num" w:pos="720"/>
      </w:tabs>
      <w:autoSpaceDE w:val="0"/>
      <w:spacing w:before="120" w:after="120" w:line="360" w:lineRule="auto"/>
      <w:ind w:left="720" w:hanging="720"/>
      <w:jc w:val="center"/>
      <w:outlineLvl w:val="0"/>
    </w:pPr>
    <w:rPr>
      <w:rFonts w:ascii="Times New Roman" w:hAnsi="Times New Roman"/>
      <w:b/>
      <w:bCs/>
      <w:color w:val="000000"/>
      <w:sz w:val="26"/>
      <w:szCs w:val="26"/>
      <w:lang w:eastAsia="ar-SA"/>
    </w:rPr>
  </w:style>
  <w:style w:type="paragraph" w:styleId="2">
    <w:name w:val="heading 2"/>
    <w:basedOn w:val="a"/>
    <w:next w:val="a"/>
    <w:link w:val="20"/>
    <w:qFormat/>
    <w:rsid w:val="00CD3B3A"/>
    <w:pPr>
      <w:autoSpaceDE w:val="0"/>
      <w:spacing w:before="120" w:after="120" w:line="360" w:lineRule="auto"/>
      <w:jc w:val="center"/>
      <w:outlineLvl w:val="1"/>
    </w:pPr>
    <w:rPr>
      <w:rFonts w:ascii="Times New Roman" w:hAnsi="Times New Roman"/>
      <w:b/>
      <w:bCs/>
      <w:sz w:val="26"/>
      <w:szCs w:val="26"/>
      <w:lang w:val="en-US" w:eastAsia="ar-SA"/>
    </w:rPr>
  </w:style>
  <w:style w:type="paragraph" w:styleId="3">
    <w:name w:val="heading 3"/>
    <w:basedOn w:val="a"/>
    <w:next w:val="a"/>
    <w:link w:val="30"/>
    <w:qFormat/>
    <w:rsid w:val="00CD3B3A"/>
    <w:pPr>
      <w:keepNext/>
      <w:spacing w:after="0" w:line="240" w:lineRule="auto"/>
      <w:outlineLvl w:val="2"/>
    </w:pPr>
    <w:rPr>
      <w:rFonts w:ascii="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CD3B3A"/>
    <w:rPr>
      <w:rFonts w:ascii="Times New Roman" w:eastAsia="Times New Roman" w:hAnsi="Times New Roman" w:cs="Times New Roman"/>
      <w:b/>
      <w:bCs/>
      <w:color w:val="000000"/>
      <w:sz w:val="26"/>
      <w:szCs w:val="26"/>
      <w:lang w:eastAsia="ar-SA"/>
    </w:rPr>
  </w:style>
  <w:style w:type="character" w:customStyle="1" w:styleId="20">
    <w:name w:val="Заголовок 2 Знак"/>
    <w:link w:val="2"/>
    <w:rsid w:val="00CD3B3A"/>
    <w:rPr>
      <w:rFonts w:ascii="Times New Roman" w:eastAsia="Times New Roman" w:hAnsi="Times New Roman" w:cs="Times New Roman"/>
      <w:b/>
      <w:bCs/>
      <w:sz w:val="26"/>
      <w:szCs w:val="26"/>
      <w:lang w:val="en-US" w:eastAsia="ar-SA"/>
    </w:rPr>
  </w:style>
  <w:style w:type="character" w:customStyle="1" w:styleId="30">
    <w:name w:val="Заголовок 3 Знак"/>
    <w:link w:val="3"/>
    <w:rsid w:val="00CD3B3A"/>
    <w:rPr>
      <w:rFonts w:ascii="Times New Roman" w:eastAsia="Times New Roman" w:hAnsi="Times New Roman" w:cs="Times New Roman"/>
      <w:b/>
      <w:bCs/>
      <w:sz w:val="28"/>
      <w:szCs w:val="24"/>
      <w:lang w:eastAsia="ar-SA"/>
    </w:rPr>
  </w:style>
  <w:style w:type="numbering" w:customStyle="1" w:styleId="11">
    <w:name w:val="Нет списка1"/>
    <w:next w:val="a2"/>
    <w:semiHidden/>
    <w:rsid w:val="00CD3B3A"/>
  </w:style>
  <w:style w:type="character" w:customStyle="1" w:styleId="WW8Num1z0">
    <w:name w:val="WW8Num1z0"/>
    <w:rsid w:val="00CD3B3A"/>
    <w:rPr>
      <w:color w:val="000000"/>
    </w:rPr>
  </w:style>
  <w:style w:type="character" w:customStyle="1" w:styleId="WW8Num2z0">
    <w:name w:val="WW8Num2z0"/>
    <w:rsid w:val="00CD3B3A"/>
    <w:rPr>
      <w:rFonts w:ascii="Symbol" w:hAnsi="Symbol" w:cs="Times New Roman"/>
    </w:rPr>
  </w:style>
  <w:style w:type="character" w:customStyle="1" w:styleId="WW8Num3z0">
    <w:name w:val="WW8Num3z0"/>
    <w:rsid w:val="00CD3B3A"/>
    <w:rPr>
      <w:color w:val="000000"/>
    </w:rPr>
  </w:style>
  <w:style w:type="character" w:customStyle="1" w:styleId="WW8Num4z0">
    <w:name w:val="WW8Num4z0"/>
    <w:rsid w:val="00CD3B3A"/>
    <w:rPr>
      <w:rFonts w:ascii="Symbol" w:hAnsi="Symbol" w:cs="Times New Roman"/>
    </w:rPr>
  </w:style>
  <w:style w:type="character" w:customStyle="1" w:styleId="Absatz-Standardschriftart">
    <w:name w:val="Absatz-Standardschriftart"/>
    <w:rsid w:val="00CD3B3A"/>
  </w:style>
  <w:style w:type="character" w:customStyle="1" w:styleId="WW-Absatz-Standardschriftart">
    <w:name w:val="WW-Absatz-Standardschriftart"/>
    <w:rsid w:val="00CD3B3A"/>
  </w:style>
  <w:style w:type="character" w:customStyle="1" w:styleId="WW8Num4z1">
    <w:name w:val="WW8Num4z1"/>
    <w:rsid w:val="00CD3B3A"/>
    <w:rPr>
      <w:rFonts w:ascii="Courier New" w:hAnsi="Courier New" w:cs="Courier New"/>
    </w:rPr>
  </w:style>
  <w:style w:type="character" w:customStyle="1" w:styleId="WW8Num4z2">
    <w:name w:val="WW8Num4z2"/>
    <w:rsid w:val="00CD3B3A"/>
    <w:rPr>
      <w:rFonts w:ascii="Wingdings" w:hAnsi="Wingdings"/>
    </w:rPr>
  </w:style>
  <w:style w:type="character" w:customStyle="1" w:styleId="WW8Num4z3">
    <w:name w:val="WW8Num4z3"/>
    <w:rsid w:val="00CD3B3A"/>
    <w:rPr>
      <w:rFonts w:ascii="Symbol" w:hAnsi="Symbol"/>
    </w:rPr>
  </w:style>
  <w:style w:type="character" w:customStyle="1" w:styleId="WW8Num9z0">
    <w:name w:val="WW8Num9z0"/>
    <w:rsid w:val="00CD3B3A"/>
    <w:rPr>
      <w:b w:val="0"/>
    </w:rPr>
  </w:style>
  <w:style w:type="character" w:customStyle="1" w:styleId="WW8Num10z0">
    <w:name w:val="WW8Num10z0"/>
    <w:rsid w:val="00CD3B3A"/>
    <w:rPr>
      <w:color w:val="000000"/>
    </w:rPr>
  </w:style>
  <w:style w:type="character" w:customStyle="1" w:styleId="WW8NumSt4z0">
    <w:name w:val="WW8NumSt4z0"/>
    <w:rsid w:val="00CD3B3A"/>
    <w:rPr>
      <w:color w:val="000000"/>
    </w:rPr>
  </w:style>
  <w:style w:type="character" w:customStyle="1" w:styleId="WW8NumSt11z0">
    <w:name w:val="WW8NumSt11z0"/>
    <w:rsid w:val="00CD3B3A"/>
    <w:rPr>
      <w:rFonts w:ascii="Times New Roman" w:hAnsi="Times New Roman" w:cs="Times New Roman"/>
    </w:rPr>
  </w:style>
  <w:style w:type="character" w:customStyle="1" w:styleId="WW8NumSt12z0">
    <w:name w:val="WW8NumSt12z0"/>
    <w:rsid w:val="00CD3B3A"/>
    <w:rPr>
      <w:rFonts w:ascii="Times New Roman" w:hAnsi="Times New Roman" w:cs="Times New Roman"/>
    </w:rPr>
  </w:style>
  <w:style w:type="character" w:customStyle="1" w:styleId="WW8NumSt13z0">
    <w:name w:val="WW8NumSt13z0"/>
    <w:rsid w:val="00CD3B3A"/>
    <w:rPr>
      <w:rFonts w:ascii="Times New Roman" w:hAnsi="Times New Roman" w:cs="Times New Roman"/>
    </w:rPr>
  </w:style>
  <w:style w:type="character" w:customStyle="1" w:styleId="21">
    <w:name w:val="Основной шрифт абзаца2"/>
    <w:rsid w:val="00CD3B3A"/>
  </w:style>
  <w:style w:type="character" w:customStyle="1" w:styleId="WW-Absatz-Standardschriftart1">
    <w:name w:val="WW-Absatz-Standardschriftart1"/>
    <w:rsid w:val="00CD3B3A"/>
  </w:style>
  <w:style w:type="character" w:customStyle="1" w:styleId="12">
    <w:name w:val="Основной шрифт абзаца1"/>
    <w:rsid w:val="00CD3B3A"/>
  </w:style>
  <w:style w:type="character" w:styleId="a4">
    <w:name w:val="page number"/>
    <w:basedOn w:val="12"/>
    <w:rsid w:val="00CD3B3A"/>
  </w:style>
  <w:style w:type="character" w:styleId="a5">
    <w:name w:val="Hyperlink"/>
    <w:rsid w:val="00CD3B3A"/>
    <w:rPr>
      <w:color w:val="0000FF"/>
      <w:u w:val="single"/>
    </w:rPr>
  </w:style>
  <w:style w:type="character" w:customStyle="1" w:styleId="a6">
    <w:name w:val="Символ нумерации"/>
    <w:rsid w:val="00CD3B3A"/>
  </w:style>
  <w:style w:type="character" w:customStyle="1" w:styleId="a7">
    <w:name w:val="Гипертекстовая ссылка"/>
    <w:uiPriority w:val="99"/>
    <w:rsid w:val="00CD3B3A"/>
    <w:rPr>
      <w:b/>
      <w:bCs/>
      <w:color w:val="008000"/>
      <w:sz w:val="20"/>
      <w:szCs w:val="20"/>
      <w:u w:val="single"/>
    </w:rPr>
  </w:style>
  <w:style w:type="character" w:customStyle="1" w:styleId="date1">
    <w:name w:val="date1"/>
    <w:rsid w:val="00CD3B3A"/>
    <w:rPr>
      <w:rFonts w:ascii="Arial" w:hAnsi="Arial" w:cs="Arial"/>
      <w:strike w:val="0"/>
      <w:dstrike w:val="0"/>
      <w:color w:val="FFFFFF"/>
      <w:sz w:val="17"/>
      <w:szCs w:val="17"/>
      <w:u w:val="none"/>
    </w:rPr>
  </w:style>
  <w:style w:type="character" w:customStyle="1" w:styleId="refer1">
    <w:name w:val="refer1"/>
    <w:rsid w:val="00CD3B3A"/>
    <w:rPr>
      <w:rFonts w:ascii="Verdana" w:hAnsi="Verdana"/>
      <w:strike w:val="0"/>
      <w:dstrike w:val="0"/>
      <w:sz w:val="20"/>
      <w:szCs w:val="20"/>
      <w:u w:val="none"/>
    </w:rPr>
  </w:style>
  <w:style w:type="character" w:customStyle="1" w:styleId="ConsPlusNormal">
    <w:name w:val="ConsPlusNormal Знак"/>
    <w:rsid w:val="00CD3B3A"/>
    <w:rPr>
      <w:rFonts w:ascii="Arial" w:eastAsia="Arial" w:hAnsi="Arial" w:cs="Arial"/>
      <w:lang w:val="ru-RU" w:eastAsia="ar-SA" w:bidi="ar-SA"/>
    </w:rPr>
  </w:style>
  <w:style w:type="paragraph" w:customStyle="1" w:styleId="13">
    <w:name w:val="Заголовок1"/>
    <w:basedOn w:val="a"/>
    <w:next w:val="a8"/>
    <w:rsid w:val="00CD3B3A"/>
    <w:pPr>
      <w:keepNext/>
      <w:spacing w:before="240" w:after="120" w:line="240" w:lineRule="auto"/>
    </w:pPr>
    <w:rPr>
      <w:rFonts w:ascii="Arial" w:eastAsia="Arial Unicode MS" w:hAnsi="Arial" w:cs="Tahoma"/>
      <w:sz w:val="28"/>
      <w:szCs w:val="28"/>
      <w:lang w:eastAsia="ar-SA"/>
    </w:rPr>
  </w:style>
  <w:style w:type="paragraph" w:styleId="a8">
    <w:name w:val="Body Text"/>
    <w:basedOn w:val="a"/>
    <w:link w:val="a9"/>
    <w:rsid w:val="00CD3B3A"/>
    <w:pPr>
      <w:spacing w:after="120" w:line="240" w:lineRule="auto"/>
    </w:pPr>
    <w:rPr>
      <w:rFonts w:ascii="Times New Roman" w:hAnsi="Times New Roman"/>
      <w:sz w:val="24"/>
      <w:szCs w:val="24"/>
      <w:lang w:eastAsia="ar-SA"/>
    </w:rPr>
  </w:style>
  <w:style w:type="character" w:customStyle="1" w:styleId="a9">
    <w:name w:val="Основной текст Знак"/>
    <w:link w:val="a8"/>
    <w:rsid w:val="00CD3B3A"/>
    <w:rPr>
      <w:rFonts w:ascii="Times New Roman" w:eastAsia="Times New Roman" w:hAnsi="Times New Roman" w:cs="Times New Roman"/>
      <w:sz w:val="24"/>
      <w:szCs w:val="24"/>
      <w:lang w:eastAsia="ar-SA"/>
    </w:rPr>
  </w:style>
  <w:style w:type="paragraph" w:styleId="aa">
    <w:name w:val="List"/>
    <w:basedOn w:val="a8"/>
    <w:rsid w:val="00CD3B3A"/>
    <w:rPr>
      <w:rFonts w:cs="Tahoma"/>
    </w:rPr>
  </w:style>
  <w:style w:type="paragraph" w:customStyle="1" w:styleId="22">
    <w:name w:val="Название2"/>
    <w:basedOn w:val="a"/>
    <w:rsid w:val="00CD3B3A"/>
    <w:pPr>
      <w:suppressLineNumbers/>
      <w:spacing w:before="120" w:after="120" w:line="240" w:lineRule="auto"/>
    </w:pPr>
    <w:rPr>
      <w:rFonts w:ascii="Arial" w:hAnsi="Arial" w:cs="Tahoma"/>
      <w:i/>
      <w:iCs/>
      <w:sz w:val="20"/>
      <w:szCs w:val="24"/>
      <w:lang w:eastAsia="ar-SA"/>
    </w:rPr>
  </w:style>
  <w:style w:type="paragraph" w:customStyle="1" w:styleId="23">
    <w:name w:val="Указатель2"/>
    <w:basedOn w:val="a"/>
    <w:rsid w:val="00CD3B3A"/>
    <w:pPr>
      <w:suppressLineNumbers/>
      <w:spacing w:after="0" w:line="240" w:lineRule="auto"/>
    </w:pPr>
    <w:rPr>
      <w:rFonts w:ascii="Arial" w:hAnsi="Arial" w:cs="Tahoma"/>
      <w:sz w:val="24"/>
      <w:szCs w:val="24"/>
      <w:lang w:eastAsia="ar-SA"/>
    </w:rPr>
  </w:style>
  <w:style w:type="paragraph" w:customStyle="1" w:styleId="14">
    <w:name w:val="Название1"/>
    <w:basedOn w:val="a"/>
    <w:rsid w:val="00CD3B3A"/>
    <w:pPr>
      <w:suppressLineNumber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
    <w:rsid w:val="00CD3B3A"/>
    <w:pPr>
      <w:suppressLineNumbers/>
      <w:spacing w:after="0" w:line="240" w:lineRule="auto"/>
    </w:pPr>
    <w:rPr>
      <w:rFonts w:ascii="Times New Roman" w:hAnsi="Times New Roman" w:cs="Tahoma"/>
      <w:sz w:val="24"/>
      <w:szCs w:val="24"/>
      <w:lang w:eastAsia="ar-SA"/>
    </w:rPr>
  </w:style>
  <w:style w:type="paragraph" w:customStyle="1" w:styleId="ConsPlusTitle">
    <w:name w:val="ConsPlusTitle"/>
    <w:rsid w:val="00CD3B3A"/>
    <w:pPr>
      <w:suppressAutoHyphens/>
      <w:autoSpaceDE w:val="0"/>
    </w:pPr>
    <w:rPr>
      <w:rFonts w:ascii="Arial" w:eastAsia="Arial" w:hAnsi="Arial" w:cs="Arial"/>
      <w:b/>
      <w:bCs/>
      <w:lang w:eastAsia="ar-SA"/>
    </w:rPr>
  </w:style>
  <w:style w:type="paragraph" w:customStyle="1" w:styleId="ConsPlusNormal0">
    <w:name w:val="ConsPlusNormal"/>
    <w:rsid w:val="00CD3B3A"/>
    <w:pPr>
      <w:widowControl w:val="0"/>
      <w:suppressAutoHyphens/>
      <w:autoSpaceDE w:val="0"/>
      <w:ind w:firstLine="720"/>
    </w:pPr>
    <w:rPr>
      <w:rFonts w:ascii="Arial" w:eastAsia="Arial" w:hAnsi="Arial" w:cs="Arial"/>
      <w:lang w:eastAsia="ar-SA"/>
    </w:rPr>
  </w:style>
  <w:style w:type="paragraph" w:styleId="ab">
    <w:name w:val="header"/>
    <w:basedOn w:val="a"/>
    <w:link w:val="ac"/>
    <w:rsid w:val="00CD3B3A"/>
    <w:pPr>
      <w:tabs>
        <w:tab w:val="center" w:pos="4677"/>
        <w:tab w:val="right" w:pos="9355"/>
      </w:tabs>
      <w:spacing w:after="0" w:line="240" w:lineRule="auto"/>
    </w:pPr>
    <w:rPr>
      <w:rFonts w:ascii="Times New Roman" w:hAnsi="Times New Roman"/>
      <w:sz w:val="24"/>
      <w:szCs w:val="24"/>
      <w:lang w:eastAsia="ar-SA"/>
    </w:rPr>
  </w:style>
  <w:style w:type="character" w:customStyle="1" w:styleId="ac">
    <w:name w:val="Верхний колонтитул Знак"/>
    <w:link w:val="ab"/>
    <w:rsid w:val="00CD3B3A"/>
    <w:rPr>
      <w:rFonts w:ascii="Times New Roman" w:eastAsia="Times New Roman" w:hAnsi="Times New Roman" w:cs="Times New Roman"/>
      <w:sz w:val="24"/>
      <w:szCs w:val="24"/>
      <w:lang w:eastAsia="ar-SA"/>
    </w:rPr>
  </w:style>
  <w:style w:type="paragraph" w:customStyle="1" w:styleId="ConsPlusNonformat">
    <w:name w:val="ConsPlusNonformat"/>
    <w:rsid w:val="00CD3B3A"/>
    <w:pPr>
      <w:suppressAutoHyphens/>
      <w:autoSpaceDE w:val="0"/>
    </w:pPr>
    <w:rPr>
      <w:rFonts w:ascii="Courier New" w:eastAsia="Arial" w:hAnsi="Courier New" w:cs="Courier New"/>
      <w:lang w:eastAsia="ar-SA"/>
    </w:rPr>
  </w:style>
  <w:style w:type="paragraph" w:styleId="ad">
    <w:name w:val="Normal (Web)"/>
    <w:basedOn w:val="a"/>
    <w:rsid w:val="00CD3B3A"/>
    <w:pPr>
      <w:spacing w:before="30" w:after="30" w:line="240" w:lineRule="auto"/>
    </w:pPr>
    <w:rPr>
      <w:rFonts w:ascii="Arial" w:hAnsi="Arial" w:cs="Arial"/>
      <w:color w:val="332E2D"/>
      <w:spacing w:val="2"/>
      <w:sz w:val="24"/>
      <w:szCs w:val="24"/>
      <w:lang w:eastAsia="ar-SA"/>
    </w:rPr>
  </w:style>
  <w:style w:type="paragraph" w:customStyle="1" w:styleId="ae">
    <w:name w:val="Содержимое врезки"/>
    <w:basedOn w:val="a8"/>
    <w:rsid w:val="00CD3B3A"/>
  </w:style>
  <w:style w:type="paragraph" w:styleId="af">
    <w:name w:val="footnote text"/>
    <w:basedOn w:val="a"/>
    <w:link w:val="af0"/>
    <w:rsid w:val="00CD3B3A"/>
    <w:pPr>
      <w:spacing w:after="0" w:line="240" w:lineRule="auto"/>
    </w:pPr>
    <w:rPr>
      <w:rFonts w:ascii="Times New Roman" w:hAnsi="Times New Roman"/>
      <w:sz w:val="20"/>
      <w:szCs w:val="20"/>
      <w:lang w:eastAsia="ar-SA"/>
    </w:rPr>
  </w:style>
  <w:style w:type="character" w:customStyle="1" w:styleId="af0">
    <w:name w:val="Текст сноски Знак"/>
    <w:link w:val="af"/>
    <w:rsid w:val="00CD3B3A"/>
    <w:rPr>
      <w:rFonts w:ascii="Times New Roman" w:eastAsia="Times New Roman" w:hAnsi="Times New Roman" w:cs="Times New Roman"/>
      <w:sz w:val="20"/>
      <w:szCs w:val="20"/>
      <w:lang w:eastAsia="ar-SA"/>
    </w:rPr>
  </w:style>
  <w:style w:type="paragraph" w:styleId="af1">
    <w:name w:val="footer"/>
    <w:basedOn w:val="a"/>
    <w:link w:val="af2"/>
    <w:rsid w:val="00CD3B3A"/>
    <w:pPr>
      <w:tabs>
        <w:tab w:val="center" w:pos="4677"/>
        <w:tab w:val="right" w:pos="9355"/>
      </w:tabs>
      <w:spacing w:after="0" w:line="240" w:lineRule="auto"/>
    </w:pPr>
    <w:rPr>
      <w:rFonts w:ascii="Times New Roman" w:hAnsi="Times New Roman"/>
      <w:sz w:val="24"/>
      <w:szCs w:val="24"/>
      <w:lang w:eastAsia="ar-SA"/>
    </w:rPr>
  </w:style>
  <w:style w:type="character" w:customStyle="1" w:styleId="af2">
    <w:name w:val="Нижний колонтитул Знак"/>
    <w:link w:val="af1"/>
    <w:rsid w:val="00CD3B3A"/>
    <w:rPr>
      <w:rFonts w:ascii="Times New Roman" w:eastAsia="Times New Roman" w:hAnsi="Times New Roman" w:cs="Times New Roman"/>
      <w:sz w:val="24"/>
      <w:szCs w:val="24"/>
      <w:lang w:eastAsia="ar-SA"/>
    </w:rPr>
  </w:style>
  <w:style w:type="paragraph" w:customStyle="1" w:styleId="ConsNormal">
    <w:name w:val="ConsNormal"/>
    <w:rsid w:val="00CD3B3A"/>
    <w:pPr>
      <w:widowControl w:val="0"/>
      <w:suppressAutoHyphens/>
      <w:autoSpaceDE w:val="0"/>
      <w:ind w:firstLine="720"/>
    </w:pPr>
    <w:rPr>
      <w:rFonts w:ascii="Arial" w:eastAsia="Arial" w:hAnsi="Arial" w:cs="Arial"/>
      <w:lang w:eastAsia="ar-SA"/>
    </w:rPr>
  </w:style>
  <w:style w:type="paragraph" w:customStyle="1" w:styleId="lstm">
    <w:name w:val="lst_m"/>
    <w:basedOn w:val="a"/>
    <w:rsid w:val="00CD3B3A"/>
    <w:pPr>
      <w:tabs>
        <w:tab w:val="num" w:pos="380"/>
      </w:tabs>
      <w:autoSpaceDE w:val="0"/>
      <w:spacing w:after="0" w:line="360" w:lineRule="auto"/>
      <w:ind w:left="380" w:hanging="380"/>
      <w:jc w:val="both"/>
    </w:pPr>
    <w:rPr>
      <w:rFonts w:ascii="Times New Roman" w:hAnsi="Times New Roman"/>
      <w:sz w:val="26"/>
      <w:szCs w:val="20"/>
      <w:lang w:val="en-US" w:eastAsia="ar-SA"/>
    </w:rPr>
  </w:style>
  <w:style w:type="paragraph" w:customStyle="1" w:styleId="lst">
    <w:name w:val="lst"/>
    <w:basedOn w:val="a"/>
    <w:rsid w:val="00CD3B3A"/>
    <w:pPr>
      <w:autoSpaceDE w:val="0"/>
      <w:spacing w:after="0" w:line="360" w:lineRule="auto"/>
      <w:jc w:val="both"/>
    </w:pPr>
    <w:rPr>
      <w:rFonts w:ascii="Times New Roman" w:hAnsi="Times New Roman"/>
      <w:sz w:val="26"/>
      <w:szCs w:val="20"/>
      <w:lang w:eastAsia="ar-SA"/>
    </w:rPr>
  </w:style>
  <w:style w:type="paragraph" w:customStyle="1" w:styleId="punct">
    <w:name w:val="punct"/>
    <w:basedOn w:val="a"/>
    <w:rsid w:val="00CD3B3A"/>
    <w:pPr>
      <w:tabs>
        <w:tab w:val="num" w:pos="1241"/>
      </w:tabs>
      <w:autoSpaceDE w:val="0"/>
      <w:spacing w:after="0" w:line="360" w:lineRule="auto"/>
      <w:ind w:firstLine="709"/>
      <w:jc w:val="both"/>
    </w:pPr>
    <w:rPr>
      <w:rFonts w:ascii="Times New Roman" w:hAnsi="Times New Roman"/>
      <w:sz w:val="26"/>
      <w:szCs w:val="26"/>
      <w:lang w:eastAsia="ar-SA"/>
    </w:rPr>
  </w:style>
  <w:style w:type="paragraph" w:customStyle="1" w:styleId="subpunct">
    <w:name w:val="subpunct"/>
    <w:basedOn w:val="a"/>
    <w:rsid w:val="00CD3B3A"/>
    <w:pPr>
      <w:tabs>
        <w:tab w:val="num" w:pos="1241"/>
      </w:tabs>
      <w:autoSpaceDE w:val="0"/>
      <w:spacing w:after="0" w:line="360" w:lineRule="auto"/>
      <w:ind w:firstLine="709"/>
      <w:jc w:val="both"/>
    </w:pPr>
    <w:rPr>
      <w:rFonts w:ascii="Times New Roman" w:hAnsi="Times New Roman"/>
      <w:sz w:val="26"/>
      <w:szCs w:val="26"/>
      <w:lang w:val="en-US" w:eastAsia="ar-SA"/>
    </w:rPr>
  </w:style>
  <w:style w:type="paragraph" w:customStyle="1" w:styleId="af3">
    <w:name w:val="Таблицы (моноширинный)"/>
    <w:basedOn w:val="a"/>
    <w:next w:val="a"/>
    <w:rsid w:val="00CD3B3A"/>
    <w:pPr>
      <w:widowControl w:val="0"/>
      <w:autoSpaceDE w:val="0"/>
      <w:spacing w:after="0" w:line="240" w:lineRule="auto"/>
      <w:jc w:val="both"/>
    </w:pPr>
    <w:rPr>
      <w:rFonts w:ascii="Courier New" w:hAnsi="Courier New" w:cs="Courier New"/>
      <w:sz w:val="20"/>
      <w:szCs w:val="20"/>
      <w:lang w:eastAsia="ar-SA"/>
    </w:rPr>
  </w:style>
  <w:style w:type="paragraph" w:customStyle="1" w:styleId="16">
    <w:name w:val="Текст1"/>
    <w:basedOn w:val="a"/>
    <w:rsid w:val="00CD3B3A"/>
    <w:pPr>
      <w:spacing w:after="0" w:line="240" w:lineRule="auto"/>
    </w:pPr>
    <w:rPr>
      <w:rFonts w:ascii="Courier New" w:hAnsi="Courier New"/>
      <w:sz w:val="20"/>
      <w:szCs w:val="20"/>
      <w:lang w:eastAsia="ar-SA"/>
    </w:rPr>
  </w:style>
  <w:style w:type="paragraph" w:customStyle="1" w:styleId="210">
    <w:name w:val="Основной текст 21"/>
    <w:basedOn w:val="a"/>
    <w:rsid w:val="00CD3B3A"/>
    <w:pPr>
      <w:spacing w:after="120" w:line="480" w:lineRule="auto"/>
    </w:pPr>
    <w:rPr>
      <w:rFonts w:ascii="Times New Roman" w:hAnsi="Times New Roman"/>
      <w:sz w:val="24"/>
      <w:szCs w:val="24"/>
      <w:lang w:eastAsia="ar-SA"/>
    </w:rPr>
  </w:style>
  <w:style w:type="paragraph" w:styleId="af4">
    <w:name w:val="Body Text Indent"/>
    <w:basedOn w:val="a"/>
    <w:link w:val="af5"/>
    <w:rsid w:val="00CD3B3A"/>
    <w:pPr>
      <w:spacing w:after="120" w:line="240" w:lineRule="auto"/>
      <w:ind w:left="283"/>
    </w:pPr>
    <w:rPr>
      <w:rFonts w:ascii="Times New Roman" w:hAnsi="Times New Roman"/>
      <w:sz w:val="24"/>
      <w:szCs w:val="24"/>
      <w:lang w:eastAsia="ar-SA"/>
    </w:rPr>
  </w:style>
  <w:style w:type="character" w:customStyle="1" w:styleId="af5">
    <w:name w:val="Основной текст с отступом Знак"/>
    <w:link w:val="af4"/>
    <w:rsid w:val="00CD3B3A"/>
    <w:rPr>
      <w:rFonts w:ascii="Times New Roman" w:eastAsia="Times New Roman" w:hAnsi="Times New Roman" w:cs="Times New Roman"/>
      <w:sz w:val="24"/>
      <w:szCs w:val="24"/>
      <w:lang w:eastAsia="ar-SA"/>
    </w:rPr>
  </w:style>
  <w:style w:type="paragraph" w:customStyle="1" w:styleId="ConsPlusCell">
    <w:name w:val="ConsPlusCell"/>
    <w:rsid w:val="00CD3B3A"/>
    <w:pPr>
      <w:suppressAutoHyphens/>
      <w:autoSpaceDE w:val="0"/>
    </w:pPr>
    <w:rPr>
      <w:rFonts w:ascii="Arial" w:eastAsia="Arial" w:hAnsi="Arial" w:cs="Arial"/>
      <w:lang w:eastAsia="ar-SA"/>
    </w:rPr>
  </w:style>
  <w:style w:type="paragraph" w:customStyle="1" w:styleId="consplusnormal1">
    <w:name w:val="consplusnormal"/>
    <w:basedOn w:val="a"/>
    <w:rsid w:val="00CD3B3A"/>
    <w:pPr>
      <w:spacing w:before="150" w:after="225" w:line="240" w:lineRule="auto"/>
    </w:pPr>
    <w:rPr>
      <w:rFonts w:ascii="Times New Roman" w:hAnsi="Times New Roman"/>
      <w:sz w:val="24"/>
      <w:szCs w:val="24"/>
      <w:lang w:eastAsia="ar-SA"/>
    </w:rPr>
  </w:style>
  <w:style w:type="paragraph" w:customStyle="1" w:styleId="af6">
    <w:name w:val="Прижатый влево"/>
    <w:basedOn w:val="a"/>
    <w:next w:val="a"/>
    <w:rsid w:val="00CD3B3A"/>
    <w:pPr>
      <w:autoSpaceDE w:val="0"/>
      <w:spacing w:after="0" w:line="240" w:lineRule="auto"/>
    </w:pPr>
    <w:rPr>
      <w:rFonts w:ascii="Arial" w:hAnsi="Arial"/>
      <w:sz w:val="28"/>
      <w:szCs w:val="28"/>
      <w:lang w:eastAsia="ar-SA"/>
    </w:rPr>
  </w:style>
  <w:style w:type="paragraph" w:customStyle="1" w:styleId="af7">
    <w:name w:val="Знак"/>
    <w:basedOn w:val="a"/>
    <w:rsid w:val="00CD3B3A"/>
    <w:pPr>
      <w:spacing w:after="160" w:line="240" w:lineRule="exact"/>
    </w:pPr>
    <w:rPr>
      <w:rFonts w:ascii="Verdana" w:hAnsi="Verdana" w:cs="Verdana"/>
      <w:sz w:val="24"/>
      <w:szCs w:val="24"/>
      <w:lang w:val="en-US" w:eastAsia="ar-SA"/>
    </w:rPr>
  </w:style>
  <w:style w:type="paragraph" w:customStyle="1" w:styleId="211">
    <w:name w:val="Основной текст с отступом 21"/>
    <w:basedOn w:val="a"/>
    <w:rsid w:val="00CD3B3A"/>
    <w:pPr>
      <w:spacing w:after="0" w:line="240" w:lineRule="auto"/>
      <w:ind w:firstLine="708"/>
      <w:jc w:val="both"/>
    </w:pPr>
    <w:rPr>
      <w:rFonts w:ascii="Times New Roman" w:hAnsi="Times New Roman"/>
      <w:sz w:val="28"/>
      <w:szCs w:val="28"/>
      <w:lang w:eastAsia="ar-SA"/>
    </w:rPr>
  </w:style>
  <w:style w:type="paragraph" w:styleId="af8">
    <w:name w:val="Balloon Text"/>
    <w:basedOn w:val="a"/>
    <w:link w:val="af9"/>
    <w:rsid w:val="00CD3B3A"/>
    <w:pPr>
      <w:spacing w:after="0" w:line="240" w:lineRule="auto"/>
    </w:pPr>
    <w:rPr>
      <w:rFonts w:ascii="Tahoma" w:hAnsi="Tahoma"/>
      <w:sz w:val="16"/>
      <w:szCs w:val="16"/>
      <w:lang w:eastAsia="ar-SA"/>
    </w:rPr>
  </w:style>
  <w:style w:type="character" w:customStyle="1" w:styleId="af9">
    <w:name w:val="Текст выноски Знак"/>
    <w:link w:val="af8"/>
    <w:rsid w:val="00CD3B3A"/>
    <w:rPr>
      <w:rFonts w:ascii="Tahoma" w:eastAsia="Times New Roman" w:hAnsi="Tahoma" w:cs="Tahoma"/>
      <w:sz w:val="16"/>
      <w:szCs w:val="16"/>
      <w:lang w:eastAsia="ar-SA"/>
    </w:rPr>
  </w:style>
  <w:style w:type="paragraph" w:customStyle="1" w:styleId="afa">
    <w:name w:val="Комментарий"/>
    <w:basedOn w:val="a"/>
    <w:next w:val="a"/>
    <w:rsid w:val="00CD3B3A"/>
    <w:pPr>
      <w:autoSpaceDE w:val="0"/>
      <w:spacing w:after="0" w:line="240" w:lineRule="auto"/>
      <w:ind w:left="170"/>
      <w:jc w:val="both"/>
    </w:pPr>
    <w:rPr>
      <w:rFonts w:ascii="Arial" w:hAnsi="Arial"/>
      <w:i/>
      <w:iCs/>
      <w:color w:val="800080"/>
      <w:sz w:val="24"/>
      <w:szCs w:val="24"/>
      <w:lang w:eastAsia="ar-SA"/>
    </w:rPr>
  </w:style>
  <w:style w:type="paragraph" w:customStyle="1" w:styleId="afb">
    <w:name w:val="Знак Знак Знак Знак"/>
    <w:basedOn w:val="a"/>
    <w:rsid w:val="00CD3B3A"/>
    <w:pPr>
      <w:spacing w:after="160" w:line="240" w:lineRule="exact"/>
    </w:pPr>
    <w:rPr>
      <w:rFonts w:ascii="Verdana" w:hAnsi="Verdana"/>
      <w:sz w:val="24"/>
      <w:szCs w:val="24"/>
      <w:lang w:val="en-US" w:eastAsia="ar-SA"/>
    </w:rPr>
  </w:style>
  <w:style w:type="paragraph" w:customStyle="1" w:styleId="afc">
    <w:name w:val="Содержимое таблицы"/>
    <w:basedOn w:val="a"/>
    <w:rsid w:val="00CD3B3A"/>
    <w:pPr>
      <w:suppressLineNumber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D3B3A"/>
    <w:pPr>
      <w:jc w:val="center"/>
    </w:pPr>
    <w:rPr>
      <w:b/>
      <w:bCs/>
    </w:rPr>
  </w:style>
  <w:style w:type="character" w:customStyle="1" w:styleId="FontStyle36">
    <w:name w:val="Font Style36"/>
    <w:rsid w:val="00CD3B3A"/>
    <w:rPr>
      <w:rFonts w:ascii="Times New Roman" w:hAnsi="Times New Roman" w:cs="Times New Roman"/>
      <w:sz w:val="22"/>
      <w:szCs w:val="22"/>
    </w:rPr>
  </w:style>
  <w:style w:type="character" w:customStyle="1" w:styleId="HTML">
    <w:name w:val="Стандартный HTML Знак"/>
    <w:aliases w:val="Знак Знак"/>
    <w:link w:val="HTML0"/>
    <w:rsid w:val="00CD3B3A"/>
    <w:rPr>
      <w:rFonts w:ascii="Courier New" w:hAnsi="Courier New" w:cs="Courier New"/>
      <w:sz w:val="24"/>
      <w:szCs w:val="24"/>
      <w:lang w:eastAsia="ru-RU"/>
    </w:rPr>
  </w:style>
  <w:style w:type="paragraph" w:styleId="HTML0">
    <w:name w:val="HTML Preformatted"/>
    <w:aliases w:val="Знак"/>
    <w:basedOn w:val="a"/>
    <w:link w:val="HTML"/>
    <w:rsid w:val="00CD3B3A"/>
    <w:pPr>
      <w:spacing w:after="0" w:line="240" w:lineRule="auto"/>
      <w:ind w:left="612"/>
    </w:pPr>
    <w:rPr>
      <w:rFonts w:ascii="Courier New" w:hAnsi="Courier New"/>
      <w:sz w:val="24"/>
      <w:szCs w:val="24"/>
    </w:rPr>
  </w:style>
  <w:style w:type="character" w:customStyle="1" w:styleId="HTML1">
    <w:name w:val="Стандартный HTML Знак1"/>
    <w:uiPriority w:val="99"/>
    <w:semiHidden/>
    <w:rsid w:val="00CD3B3A"/>
    <w:rPr>
      <w:rFonts w:ascii="Consolas" w:hAnsi="Consolas"/>
      <w:sz w:val="20"/>
      <w:szCs w:val="20"/>
    </w:rPr>
  </w:style>
  <w:style w:type="paragraph" w:customStyle="1" w:styleId="Style11">
    <w:name w:val="Style11"/>
    <w:basedOn w:val="a"/>
    <w:rsid w:val="00CD3B3A"/>
    <w:pPr>
      <w:widowControl w:val="0"/>
      <w:autoSpaceDE w:val="0"/>
      <w:autoSpaceDN w:val="0"/>
      <w:adjustRightInd w:val="0"/>
      <w:spacing w:after="0" w:line="240" w:lineRule="auto"/>
    </w:pPr>
    <w:rPr>
      <w:rFonts w:ascii="Times New Roman" w:hAnsi="Times New Roman"/>
      <w:sz w:val="24"/>
      <w:szCs w:val="24"/>
    </w:rPr>
  </w:style>
  <w:style w:type="paragraph" w:customStyle="1" w:styleId="afe">
    <w:name w:val="Знак Знак Знак Знак Знак Знак"/>
    <w:basedOn w:val="a"/>
    <w:rsid w:val="00CD3B3A"/>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rsid w:val="00CD3B3A"/>
    <w:pPr>
      <w:autoSpaceDE w:val="0"/>
      <w:autoSpaceDN w:val="0"/>
      <w:adjustRightInd w:val="0"/>
    </w:pPr>
    <w:rPr>
      <w:rFonts w:ascii="Times New Roman" w:hAnsi="Times New Roman"/>
      <w:color w:val="000000"/>
      <w:sz w:val="24"/>
      <w:szCs w:val="24"/>
    </w:rPr>
  </w:style>
  <w:style w:type="paragraph" w:customStyle="1" w:styleId="Style19">
    <w:name w:val="Style19"/>
    <w:basedOn w:val="a"/>
    <w:rsid w:val="00CD3B3A"/>
    <w:pPr>
      <w:widowControl w:val="0"/>
      <w:autoSpaceDE w:val="0"/>
      <w:autoSpaceDN w:val="0"/>
      <w:adjustRightInd w:val="0"/>
      <w:spacing w:after="0" w:line="276" w:lineRule="exact"/>
      <w:ind w:firstLine="566"/>
      <w:jc w:val="both"/>
    </w:pPr>
    <w:rPr>
      <w:rFonts w:ascii="Times New Roman" w:hAnsi="Times New Roman"/>
      <w:sz w:val="24"/>
      <w:szCs w:val="24"/>
    </w:rPr>
  </w:style>
  <w:style w:type="paragraph" w:customStyle="1" w:styleId="Style22">
    <w:name w:val="Style22"/>
    <w:basedOn w:val="a"/>
    <w:rsid w:val="00CD3B3A"/>
    <w:pPr>
      <w:widowControl w:val="0"/>
      <w:autoSpaceDE w:val="0"/>
      <w:autoSpaceDN w:val="0"/>
      <w:adjustRightInd w:val="0"/>
      <w:spacing w:after="0" w:line="274" w:lineRule="exact"/>
      <w:jc w:val="center"/>
    </w:pPr>
    <w:rPr>
      <w:rFonts w:ascii="Times New Roman" w:hAnsi="Times New Roman"/>
      <w:sz w:val="24"/>
      <w:szCs w:val="24"/>
    </w:rPr>
  </w:style>
  <w:style w:type="character" w:customStyle="1" w:styleId="apple-converted-space">
    <w:name w:val="apple-converted-space"/>
    <w:rsid w:val="00CD3B3A"/>
  </w:style>
  <w:style w:type="character" w:customStyle="1" w:styleId="highlightsearch">
    <w:name w:val="highlightsearch"/>
    <w:rsid w:val="00CD3B3A"/>
  </w:style>
  <w:style w:type="paragraph" w:customStyle="1" w:styleId="aff">
    <w:name w:val="Пункт_пост"/>
    <w:basedOn w:val="a"/>
    <w:rsid w:val="00CD3B3A"/>
    <w:pPr>
      <w:spacing w:before="120" w:after="0" w:line="240" w:lineRule="auto"/>
      <w:ind w:left="-11" w:firstLine="720"/>
      <w:jc w:val="both"/>
    </w:pPr>
    <w:rPr>
      <w:rFonts w:ascii="Times New Roman" w:hAnsi="Times New Roman"/>
      <w:sz w:val="26"/>
      <w:szCs w:val="24"/>
    </w:rPr>
  </w:style>
  <w:style w:type="character" w:customStyle="1" w:styleId="itemtext1">
    <w:name w:val="itemtext1"/>
    <w:rsid w:val="00CD3B3A"/>
    <w:rPr>
      <w:rFonts w:ascii="Segoe UI" w:hAnsi="Segoe UI" w:cs="Segoe UI" w:hint="default"/>
      <w:color w:val="000000"/>
      <w:sz w:val="20"/>
      <w:szCs w:val="20"/>
    </w:rPr>
  </w:style>
  <w:style w:type="paragraph" w:customStyle="1" w:styleId="s1">
    <w:name w:val="s_1"/>
    <w:basedOn w:val="a"/>
    <w:rsid w:val="00CD3B3A"/>
    <w:pPr>
      <w:spacing w:before="100" w:beforeAutospacing="1" w:after="100" w:afterAutospacing="1" w:line="240" w:lineRule="auto"/>
    </w:pPr>
    <w:rPr>
      <w:rFonts w:ascii="Times New Roman" w:hAnsi="Times New Roman"/>
      <w:sz w:val="24"/>
      <w:szCs w:val="24"/>
    </w:rPr>
  </w:style>
  <w:style w:type="paragraph" w:customStyle="1" w:styleId="aff0">
    <w:name w:val="Заголовок статьи"/>
    <w:basedOn w:val="a"/>
    <w:next w:val="a"/>
    <w:uiPriority w:val="99"/>
    <w:rsid w:val="00CD3B3A"/>
    <w:pPr>
      <w:autoSpaceDE w:val="0"/>
      <w:autoSpaceDN w:val="0"/>
      <w:adjustRightInd w:val="0"/>
      <w:spacing w:after="0" w:line="240" w:lineRule="auto"/>
      <w:ind w:left="1612" w:hanging="892"/>
      <w:jc w:val="both"/>
    </w:pPr>
    <w:rPr>
      <w:rFonts w:ascii="Arial" w:hAnsi="Arial" w:cs="Arial"/>
      <w:sz w:val="24"/>
      <w:szCs w:val="24"/>
    </w:rPr>
  </w:style>
  <w:style w:type="paragraph" w:styleId="aff1">
    <w:name w:val="List Paragraph"/>
    <w:basedOn w:val="a"/>
    <w:uiPriority w:val="34"/>
    <w:qFormat/>
    <w:rsid w:val="00823042"/>
    <w:pPr>
      <w:ind w:left="720"/>
      <w:contextualSpacing/>
    </w:pPr>
  </w:style>
  <w:style w:type="paragraph" w:styleId="24">
    <w:name w:val="Body Text 2"/>
    <w:basedOn w:val="a"/>
    <w:link w:val="25"/>
    <w:uiPriority w:val="99"/>
    <w:unhideWhenUsed/>
    <w:rsid w:val="00341EB1"/>
    <w:pPr>
      <w:spacing w:after="120" w:line="480" w:lineRule="auto"/>
    </w:pPr>
    <w:rPr>
      <w:rFonts w:ascii="Times New Roman" w:hAnsi="Times New Roman"/>
      <w:sz w:val="24"/>
      <w:szCs w:val="24"/>
    </w:rPr>
  </w:style>
  <w:style w:type="character" w:customStyle="1" w:styleId="25">
    <w:name w:val="Основной текст 2 Знак"/>
    <w:link w:val="24"/>
    <w:uiPriority w:val="99"/>
    <w:rsid w:val="00341EB1"/>
    <w:rPr>
      <w:rFonts w:ascii="Times New Roman" w:eastAsia="Times New Roman" w:hAnsi="Times New Roman" w:cs="Times New Roman"/>
      <w:sz w:val="24"/>
      <w:szCs w:val="24"/>
      <w:lang w:eastAsia="ru-RU"/>
    </w:rPr>
  </w:style>
  <w:style w:type="character" w:customStyle="1" w:styleId="FontStyle34">
    <w:name w:val="Font Style34"/>
    <w:basedOn w:val="a0"/>
    <w:rsid w:val="003C04FB"/>
  </w:style>
  <w:style w:type="paragraph" w:customStyle="1" w:styleId="style7">
    <w:name w:val="style7"/>
    <w:basedOn w:val="a"/>
    <w:rsid w:val="005B16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70704411">
      <w:bodyDiv w:val="1"/>
      <w:marLeft w:val="0"/>
      <w:marRight w:val="0"/>
      <w:marTop w:val="0"/>
      <w:marBottom w:val="0"/>
      <w:divBdr>
        <w:top w:val="none" w:sz="0" w:space="0" w:color="auto"/>
        <w:left w:val="none" w:sz="0" w:space="0" w:color="auto"/>
        <w:bottom w:val="none" w:sz="0" w:space="0" w:color="auto"/>
        <w:right w:val="none" w:sz="0" w:space="0" w:color="auto"/>
      </w:divBdr>
      <w:divsChild>
        <w:div w:id="375815269">
          <w:marLeft w:val="0"/>
          <w:marRight w:val="0"/>
          <w:marTop w:val="0"/>
          <w:marBottom w:val="0"/>
          <w:divBdr>
            <w:top w:val="none" w:sz="0" w:space="0" w:color="auto"/>
            <w:left w:val="none" w:sz="0" w:space="0" w:color="auto"/>
            <w:bottom w:val="none" w:sz="0" w:space="0" w:color="auto"/>
            <w:right w:val="none" w:sz="0" w:space="0" w:color="auto"/>
          </w:divBdr>
          <w:divsChild>
            <w:div w:id="1667516899">
              <w:marLeft w:val="0"/>
              <w:marRight w:val="0"/>
              <w:marTop w:val="0"/>
              <w:marBottom w:val="0"/>
              <w:divBdr>
                <w:top w:val="none" w:sz="0" w:space="0" w:color="auto"/>
                <w:left w:val="none" w:sz="0" w:space="0" w:color="auto"/>
                <w:bottom w:val="none" w:sz="0" w:space="0" w:color="auto"/>
                <w:right w:val="none" w:sz="0" w:space="0" w:color="auto"/>
              </w:divBdr>
              <w:divsChild>
                <w:div w:id="86314067">
                  <w:marLeft w:val="0"/>
                  <w:marRight w:val="0"/>
                  <w:marTop w:val="120"/>
                  <w:marBottom w:val="96"/>
                  <w:divBdr>
                    <w:top w:val="none" w:sz="0" w:space="0" w:color="auto"/>
                    <w:left w:val="single" w:sz="18" w:space="0" w:color="CED3F1"/>
                    <w:bottom w:val="none" w:sz="0" w:space="0" w:color="auto"/>
                    <w:right w:val="none" w:sz="0" w:space="0" w:color="auto"/>
                  </w:divBdr>
                </w:div>
                <w:div w:id="168718107">
                  <w:marLeft w:val="0"/>
                  <w:marRight w:val="0"/>
                  <w:marTop w:val="120"/>
                  <w:marBottom w:val="96"/>
                  <w:divBdr>
                    <w:top w:val="none" w:sz="0" w:space="0" w:color="auto"/>
                    <w:left w:val="single" w:sz="18" w:space="0" w:color="CED3F1"/>
                    <w:bottom w:val="none" w:sz="0" w:space="0" w:color="auto"/>
                    <w:right w:val="none" w:sz="0" w:space="0" w:color="auto"/>
                  </w:divBdr>
                  <w:divsChild>
                    <w:div w:id="1188788002">
                      <w:marLeft w:val="0"/>
                      <w:marRight w:val="0"/>
                      <w:marTop w:val="120"/>
                      <w:marBottom w:val="0"/>
                      <w:divBdr>
                        <w:top w:val="none" w:sz="0" w:space="0" w:color="auto"/>
                        <w:left w:val="none" w:sz="0" w:space="0" w:color="auto"/>
                        <w:bottom w:val="none" w:sz="0" w:space="0" w:color="auto"/>
                        <w:right w:val="none" w:sz="0" w:space="0" w:color="auto"/>
                      </w:divBdr>
                    </w:div>
                  </w:divsChild>
                </w:div>
                <w:div w:id="293607360">
                  <w:marLeft w:val="0"/>
                  <w:marRight w:val="0"/>
                  <w:marTop w:val="120"/>
                  <w:marBottom w:val="0"/>
                  <w:divBdr>
                    <w:top w:val="none" w:sz="0" w:space="0" w:color="auto"/>
                    <w:left w:val="none" w:sz="0" w:space="0" w:color="auto"/>
                    <w:bottom w:val="none" w:sz="0" w:space="0" w:color="auto"/>
                    <w:right w:val="none" w:sz="0" w:space="0" w:color="auto"/>
                  </w:divBdr>
                </w:div>
                <w:div w:id="741834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8025216">
      <w:bodyDiv w:val="1"/>
      <w:marLeft w:val="0"/>
      <w:marRight w:val="0"/>
      <w:marTop w:val="0"/>
      <w:marBottom w:val="0"/>
      <w:divBdr>
        <w:top w:val="none" w:sz="0" w:space="0" w:color="auto"/>
        <w:left w:val="none" w:sz="0" w:space="0" w:color="auto"/>
        <w:bottom w:val="none" w:sz="0" w:space="0" w:color="auto"/>
        <w:right w:val="none" w:sz="0" w:space="0" w:color="auto"/>
      </w:divBdr>
      <w:divsChild>
        <w:div w:id="1578175124">
          <w:marLeft w:val="0"/>
          <w:marRight w:val="0"/>
          <w:marTop w:val="0"/>
          <w:marBottom w:val="0"/>
          <w:divBdr>
            <w:top w:val="none" w:sz="0" w:space="0" w:color="auto"/>
            <w:left w:val="none" w:sz="0" w:space="0" w:color="auto"/>
            <w:bottom w:val="none" w:sz="0" w:space="0" w:color="auto"/>
            <w:right w:val="none" w:sz="0" w:space="0" w:color="auto"/>
          </w:divBdr>
          <w:divsChild>
            <w:div w:id="1081104593">
              <w:marLeft w:val="0"/>
              <w:marRight w:val="0"/>
              <w:marTop w:val="0"/>
              <w:marBottom w:val="0"/>
              <w:divBdr>
                <w:top w:val="none" w:sz="0" w:space="0" w:color="auto"/>
                <w:left w:val="none" w:sz="0" w:space="0" w:color="auto"/>
                <w:bottom w:val="none" w:sz="0" w:space="0" w:color="auto"/>
                <w:right w:val="none" w:sz="0" w:space="0" w:color="auto"/>
              </w:divBdr>
              <w:divsChild>
                <w:div w:id="4019699">
                  <w:marLeft w:val="0"/>
                  <w:marRight w:val="0"/>
                  <w:marTop w:val="120"/>
                  <w:marBottom w:val="96"/>
                  <w:divBdr>
                    <w:top w:val="none" w:sz="0" w:space="0" w:color="auto"/>
                    <w:left w:val="single" w:sz="18" w:space="0" w:color="CED3F1"/>
                    <w:bottom w:val="none" w:sz="0" w:space="0" w:color="auto"/>
                    <w:right w:val="none" w:sz="0" w:space="0" w:color="auto"/>
                  </w:divBdr>
                </w:div>
                <w:div w:id="27217697">
                  <w:marLeft w:val="0"/>
                  <w:marRight w:val="0"/>
                  <w:marTop w:val="120"/>
                  <w:marBottom w:val="0"/>
                  <w:divBdr>
                    <w:top w:val="none" w:sz="0" w:space="0" w:color="auto"/>
                    <w:left w:val="none" w:sz="0" w:space="0" w:color="auto"/>
                    <w:bottom w:val="none" w:sz="0" w:space="0" w:color="auto"/>
                    <w:right w:val="none" w:sz="0" w:space="0" w:color="auto"/>
                  </w:divBdr>
                </w:div>
                <w:div w:id="273026921">
                  <w:marLeft w:val="0"/>
                  <w:marRight w:val="0"/>
                  <w:marTop w:val="120"/>
                  <w:marBottom w:val="0"/>
                  <w:divBdr>
                    <w:top w:val="none" w:sz="0" w:space="0" w:color="auto"/>
                    <w:left w:val="none" w:sz="0" w:space="0" w:color="auto"/>
                    <w:bottom w:val="none" w:sz="0" w:space="0" w:color="auto"/>
                    <w:right w:val="none" w:sz="0" w:space="0" w:color="auto"/>
                  </w:divBdr>
                </w:div>
                <w:div w:id="317615644">
                  <w:marLeft w:val="0"/>
                  <w:marRight w:val="0"/>
                  <w:marTop w:val="120"/>
                  <w:marBottom w:val="96"/>
                  <w:divBdr>
                    <w:top w:val="none" w:sz="0" w:space="0" w:color="auto"/>
                    <w:left w:val="single" w:sz="18" w:space="0" w:color="CED3F1"/>
                    <w:bottom w:val="none" w:sz="0" w:space="0" w:color="auto"/>
                    <w:right w:val="none" w:sz="0" w:space="0" w:color="auto"/>
                  </w:divBdr>
                </w:div>
                <w:div w:id="359086461">
                  <w:marLeft w:val="0"/>
                  <w:marRight w:val="0"/>
                  <w:marTop w:val="120"/>
                  <w:marBottom w:val="96"/>
                  <w:divBdr>
                    <w:top w:val="none" w:sz="0" w:space="0" w:color="auto"/>
                    <w:left w:val="single" w:sz="18" w:space="0" w:color="CED3F1"/>
                    <w:bottom w:val="none" w:sz="0" w:space="0" w:color="auto"/>
                    <w:right w:val="none" w:sz="0" w:space="0" w:color="auto"/>
                  </w:divBdr>
                  <w:divsChild>
                    <w:div w:id="1388407329">
                      <w:marLeft w:val="0"/>
                      <w:marRight w:val="0"/>
                      <w:marTop w:val="120"/>
                      <w:marBottom w:val="0"/>
                      <w:divBdr>
                        <w:top w:val="none" w:sz="0" w:space="0" w:color="auto"/>
                        <w:left w:val="none" w:sz="0" w:space="0" w:color="auto"/>
                        <w:bottom w:val="none" w:sz="0" w:space="0" w:color="auto"/>
                        <w:right w:val="none" w:sz="0" w:space="0" w:color="auto"/>
                      </w:divBdr>
                    </w:div>
                  </w:divsChild>
                </w:div>
                <w:div w:id="365911025">
                  <w:marLeft w:val="0"/>
                  <w:marRight w:val="0"/>
                  <w:marTop w:val="120"/>
                  <w:marBottom w:val="96"/>
                  <w:divBdr>
                    <w:top w:val="none" w:sz="0" w:space="0" w:color="auto"/>
                    <w:left w:val="single" w:sz="18" w:space="0" w:color="CED3F1"/>
                    <w:bottom w:val="none" w:sz="0" w:space="0" w:color="auto"/>
                    <w:right w:val="none" w:sz="0" w:space="0" w:color="auto"/>
                  </w:divBdr>
                  <w:divsChild>
                    <w:div w:id="166018823">
                      <w:marLeft w:val="0"/>
                      <w:marRight w:val="0"/>
                      <w:marTop w:val="120"/>
                      <w:marBottom w:val="0"/>
                      <w:divBdr>
                        <w:top w:val="none" w:sz="0" w:space="0" w:color="auto"/>
                        <w:left w:val="none" w:sz="0" w:space="0" w:color="auto"/>
                        <w:bottom w:val="none" w:sz="0" w:space="0" w:color="auto"/>
                        <w:right w:val="none" w:sz="0" w:space="0" w:color="auto"/>
                      </w:divBdr>
                    </w:div>
                  </w:divsChild>
                </w:div>
                <w:div w:id="408313601">
                  <w:marLeft w:val="0"/>
                  <w:marRight w:val="0"/>
                  <w:marTop w:val="120"/>
                  <w:marBottom w:val="96"/>
                  <w:divBdr>
                    <w:top w:val="none" w:sz="0" w:space="0" w:color="auto"/>
                    <w:left w:val="single" w:sz="18" w:space="0" w:color="CED3F1"/>
                    <w:bottom w:val="none" w:sz="0" w:space="0" w:color="auto"/>
                    <w:right w:val="none" w:sz="0" w:space="0" w:color="auto"/>
                  </w:divBdr>
                </w:div>
                <w:div w:id="542181612">
                  <w:marLeft w:val="0"/>
                  <w:marRight w:val="0"/>
                  <w:marTop w:val="120"/>
                  <w:marBottom w:val="96"/>
                  <w:divBdr>
                    <w:top w:val="none" w:sz="0" w:space="0" w:color="auto"/>
                    <w:left w:val="single" w:sz="18" w:space="0" w:color="CED3F1"/>
                    <w:bottom w:val="none" w:sz="0" w:space="0" w:color="auto"/>
                    <w:right w:val="none" w:sz="0" w:space="0" w:color="auto"/>
                  </w:divBdr>
                  <w:divsChild>
                    <w:div w:id="1804079483">
                      <w:marLeft w:val="0"/>
                      <w:marRight w:val="0"/>
                      <w:marTop w:val="120"/>
                      <w:marBottom w:val="0"/>
                      <w:divBdr>
                        <w:top w:val="none" w:sz="0" w:space="0" w:color="auto"/>
                        <w:left w:val="none" w:sz="0" w:space="0" w:color="auto"/>
                        <w:bottom w:val="none" w:sz="0" w:space="0" w:color="auto"/>
                        <w:right w:val="none" w:sz="0" w:space="0" w:color="auto"/>
                      </w:divBdr>
                    </w:div>
                  </w:divsChild>
                </w:div>
                <w:div w:id="542443005">
                  <w:marLeft w:val="0"/>
                  <w:marRight w:val="0"/>
                  <w:marTop w:val="120"/>
                  <w:marBottom w:val="0"/>
                  <w:divBdr>
                    <w:top w:val="none" w:sz="0" w:space="0" w:color="auto"/>
                    <w:left w:val="none" w:sz="0" w:space="0" w:color="auto"/>
                    <w:bottom w:val="none" w:sz="0" w:space="0" w:color="auto"/>
                    <w:right w:val="none" w:sz="0" w:space="0" w:color="auto"/>
                  </w:divBdr>
                </w:div>
                <w:div w:id="712465264">
                  <w:marLeft w:val="0"/>
                  <w:marRight w:val="0"/>
                  <w:marTop w:val="120"/>
                  <w:marBottom w:val="0"/>
                  <w:divBdr>
                    <w:top w:val="none" w:sz="0" w:space="0" w:color="auto"/>
                    <w:left w:val="none" w:sz="0" w:space="0" w:color="auto"/>
                    <w:bottom w:val="none" w:sz="0" w:space="0" w:color="auto"/>
                    <w:right w:val="none" w:sz="0" w:space="0" w:color="auto"/>
                  </w:divBdr>
                </w:div>
                <w:div w:id="717634558">
                  <w:marLeft w:val="0"/>
                  <w:marRight w:val="0"/>
                  <w:marTop w:val="120"/>
                  <w:marBottom w:val="96"/>
                  <w:divBdr>
                    <w:top w:val="none" w:sz="0" w:space="0" w:color="auto"/>
                    <w:left w:val="single" w:sz="18" w:space="0" w:color="CED3F1"/>
                    <w:bottom w:val="none" w:sz="0" w:space="0" w:color="auto"/>
                    <w:right w:val="none" w:sz="0" w:space="0" w:color="auto"/>
                  </w:divBdr>
                  <w:divsChild>
                    <w:div w:id="1058014927">
                      <w:marLeft w:val="0"/>
                      <w:marRight w:val="0"/>
                      <w:marTop w:val="120"/>
                      <w:marBottom w:val="0"/>
                      <w:divBdr>
                        <w:top w:val="none" w:sz="0" w:space="0" w:color="auto"/>
                        <w:left w:val="none" w:sz="0" w:space="0" w:color="auto"/>
                        <w:bottom w:val="none" w:sz="0" w:space="0" w:color="auto"/>
                        <w:right w:val="none" w:sz="0" w:space="0" w:color="auto"/>
                      </w:divBdr>
                    </w:div>
                  </w:divsChild>
                </w:div>
                <w:div w:id="859123125">
                  <w:marLeft w:val="0"/>
                  <w:marRight w:val="0"/>
                  <w:marTop w:val="120"/>
                  <w:marBottom w:val="0"/>
                  <w:divBdr>
                    <w:top w:val="none" w:sz="0" w:space="0" w:color="auto"/>
                    <w:left w:val="none" w:sz="0" w:space="0" w:color="auto"/>
                    <w:bottom w:val="none" w:sz="0" w:space="0" w:color="auto"/>
                    <w:right w:val="none" w:sz="0" w:space="0" w:color="auto"/>
                  </w:divBdr>
                </w:div>
                <w:div w:id="953436711">
                  <w:marLeft w:val="0"/>
                  <w:marRight w:val="0"/>
                  <w:marTop w:val="120"/>
                  <w:marBottom w:val="0"/>
                  <w:divBdr>
                    <w:top w:val="none" w:sz="0" w:space="0" w:color="auto"/>
                    <w:left w:val="none" w:sz="0" w:space="0" w:color="auto"/>
                    <w:bottom w:val="none" w:sz="0" w:space="0" w:color="auto"/>
                    <w:right w:val="none" w:sz="0" w:space="0" w:color="auto"/>
                  </w:divBdr>
                </w:div>
                <w:div w:id="1091505367">
                  <w:marLeft w:val="0"/>
                  <w:marRight w:val="0"/>
                  <w:marTop w:val="120"/>
                  <w:marBottom w:val="96"/>
                  <w:divBdr>
                    <w:top w:val="none" w:sz="0" w:space="0" w:color="auto"/>
                    <w:left w:val="single" w:sz="18" w:space="0" w:color="CED3F1"/>
                    <w:bottom w:val="none" w:sz="0" w:space="0" w:color="auto"/>
                    <w:right w:val="none" w:sz="0" w:space="0" w:color="auto"/>
                  </w:divBdr>
                </w:div>
                <w:div w:id="1317875535">
                  <w:marLeft w:val="0"/>
                  <w:marRight w:val="0"/>
                  <w:marTop w:val="120"/>
                  <w:marBottom w:val="0"/>
                  <w:divBdr>
                    <w:top w:val="none" w:sz="0" w:space="0" w:color="auto"/>
                    <w:left w:val="none" w:sz="0" w:space="0" w:color="auto"/>
                    <w:bottom w:val="none" w:sz="0" w:space="0" w:color="auto"/>
                    <w:right w:val="none" w:sz="0" w:space="0" w:color="auto"/>
                  </w:divBdr>
                </w:div>
                <w:div w:id="1420440944">
                  <w:marLeft w:val="0"/>
                  <w:marRight w:val="0"/>
                  <w:marTop w:val="120"/>
                  <w:marBottom w:val="0"/>
                  <w:divBdr>
                    <w:top w:val="none" w:sz="0" w:space="0" w:color="auto"/>
                    <w:left w:val="none" w:sz="0" w:space="0" w:color="auto"/>
                    <w:bottom w:val="none" w:sz="0" w:space="0" w:color="auto"/>
                    <w:right w:val="none" w:sz="0" w:space="0" w:color="auto"/>
                  </w:divBdr>
                </w:div>
                <w:div w:id="1424456351">
                  <w:marLeft w:val="0"/>
                  <w:marRight w:val="0"/>
                  <w:marTop w:val="120"/>
                  <w:marBottom w:val="96"/>
                  <w:divBdr>
                    <w:top w:val="none" w:sz="0" w:space="0" w:color="auto"/>
                    <w:left w:val="single" w:sz="18" w:space="0" w:color="CED3F1"/>
                    <w:bottom w:val="none" w:sz="0" w:space="0" w:color="auto"/>
                    <w:right w:val="none" w:sz="0" w:space="0" w:color="auto"/>
                  </w:divBdr>
                </w:div>
                <w:div w:id="1452090741">
                  <w:marLeft w:val="0"/>
                  <w:marRight w:val="0"/>
                  <w:marTop w:val="120"/>
                  <w:marBottom w:val="0"/>
                  <w:divBdr>
                    <w:top w:val="none" w:sz="0" w:space="0" w:color="auto"/>
                    <w:left w:val="none" w:sz="0" w:space="0" w:color="auto"/>
                    <w:bottom w:val="none" w:sz="0" w:space="0" w:color="auto"/>
                    <w:right w:val="none" w:sz="0" w:space="0" w:color="auto"/>
                  </w:divBdr>
                </w:div>
                <w:div w:id="1495562176">
                  <w:marLeft w:val="0"/>
                  <w:marRight w:val="0"/>
                  <w:marTop w:val="120"/>
                  <w:marBottom w:val="96"/>
                  <w:divBdr>
                    <w:top w:val="none" w:sz="0" w:space="0" w:color="auto"/>
                    <w:left w:val="single" w:sz="18" w:space="0" w:color="CED3F1"/>
                    <w:bottom w:val="none" w:sz="0" w:space="0" w:color="auto"/>
                    <w:right w:val="none" w:sz="0" w:space="0" w:color="auto"/>
                  </w:divBdr>
                  <w:divsChild>
                    <w:div w:id="1174611186">
                      <w:marLeft w:val="0"/>
                      <w:marRight w:val="0"/>
                      <w:marTop w:val="120"/>
                      <w:marBottom w:val="0"/>
                      <w:divBdr>
                        <w:top w:val="none" w:sz="0" w:space="0" w:color="auto"/>
                        <w:left w:val="none" w:sz="0" w:space="0" w:color="auto"/>
                        <w:bottom w:val="none" w:sz="0" w:space="0" w:color="auto"/>
                        <w:right w:val="none" w:sz="0" w:space="0" w:color="auto"/>
                      </w:divBdr>
                    </w:div>
                  </w:divsChild>
                </w:div>
                <w:div w:id="1566455129">
                  <w:marLeft w:val="0"/>
                  <w:marRight w:val="0"/>
                  <w:marTop w:val="120"/>
                  <w:marBottom w:val="0"/>
                  <w:divBdr>
                    <w:top w:val="none" w:sz="0" w:space="0" w:color="auto"/>
                    <w:left w:val="none" w:sz="0" w:space="0" w:color="auto"/>
                    <w:bottom w:val="none" w:sz="0" w:space="0" w:color="auto"/>
                    <w:right w:val="none" w:sz="0" w:space="0" w:color="auto"/>
                  </w:divBdr>
                </w:div>
                <w:div w:id="1587111409">
                  <w:marLeft w:val="0"/>
                  <w:marRight w:val="0"/>
                  <w:marTop w:val="120"/>
                  <w:marBottom w:val="0"/>
                  <w:divBdr>
                    <w:top w:val="none" w:sz="0" w:space="0" w:color="auto"/>
                    <w:left w:val="none" w:sz="0" w:space="0" w:color="auto"/>
                    <w:bottom w:val="none" w:sz="0" w:space="0" w:color="auto"/>
                    <w:right w:val="none" w:sz="0" w:space="0" w:color="auto"/>
                  </w:divBdr>
                </w:div>
                <w:div w:id="1592859301">
                  <w:marLeft w:val="0"/>
                  <w:marRight w:val="0"/>
                  <w:marTop w:val="120"/>
                  <w:marBottom w:val="96"/>
                  <w:divBdr>
                    <w:top w:val="none" w:sz="0" w:space="0" w:color="auto"/>
                    <w:left w:val="single" w:sz="18" w:space="0" w:color="CED3F1"/>
                    <w:bottom w:val="none" w:sz="0" w:space="0" w:color="auto"/>
                    <w:right w:val="none" w:sz="0" w:space="0" w:color="auto"/>
                  </w:divBdr>
                  <w:divsChild>
                    <w:div w:id="339551097">
                      <w:marLeft w:val="0"/>
                      <w:marRight w:val="0"/>
                      <w:marTop w:val="120"/>
                      <w:marBottom w:val="0"/>
                      <w:divBdr>
                        <w:top w:val="none" w:sz="0" w:space="0" w:color="auto"/>
                        <w:left w:val="none" w:sz="0" w:space="0" w:color="auto"/>
                        <w:bottom w:val="none" w:sz="0" w:space="0" w:color="auto"/>
                        <w:right w:val="none" w:sz="0" w:space="0" w:color="auto"/>
                      </w:divBdr>
                    </w:div>
                  </w:divsChild>
                </w:div>
                <w:div w:id="1619950931">
                  <w:marLeft w:val="0"/>
                  <w:marRight w:val="0"/>
                  <w:marTop w:val="120"/>
                  <w:marBottom w:val="96"/>
                  <w:divBdr>
                    <w:top w:val="none" w:sz="0" w:space="0" w:color="auto"/>
                    <w:left w:val="single" w:sz="18" w:space="0" w:color="CED3F1"/>
                    <w:bottom w:val="none" w:sz="0" w:space="0" w:color="auto"/>
                    <w:right w:val="none" w:sz="0" w:space="0" w:color="auto"/>
                  </w:divBdr>
                  <w:divsChild>
                    <w:div w:id="1854147197">
                      <w:marLeft w:val="0"/>
                      <w:marRight w:val="0"/>
                      <w:marTop w:val="120"/>
                      <w:marBottom w:val="0"/>
                      <w:divBdr>
                        <w:top w:val="none" w:sz="0" w:space="0" w:color="auto"/>
                        <w:left w:val="none" w:sz="0" w:space="0" w:color="auto"/>
                        <w:bottom w:val="none" w:sz="0" w:space="0" w:color="auto"/>
                        <w:right w:val="none" w:sz="0" w:space="0" w:color="auto"/>
                      </w:divBdr>
                    </w:div>
                  </w:divsChild>
                </w:div>
                <w:div w:id="1764034819">
                  <w:marLeft w:val="0"/>
                  <w:marRight w:val="0"/>
                  <w:marTop w:val="120"/>
                  <w:marBottom w:val="96"/>
                  <w:divBdr>
                    <w:top w:val="none" w:sz="0" w:space="0" w:color="auto"/>
                    <w:left w:val="single" w:sz="18" w:space="0" w:color="CED3F1"/>
                    <w:bottom w:val="none" w:sz="0" w:space="0" w:color="auto"/>
                    <w:right w:val="none" w:sz="0" w:space="0" w:color="auto"/>
                  </w:divBdr>
                  <w:divsChild>
                    <w:div w:id="11355682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30487007">
      <w:bodyDiv w:val="1"/>
      <w:marLeft w:val="0"/>
      <w:marRight w:val="0"/>
      <w:marTop w:val="0"/>
      <w:marBottom w:val="0"/>
      <w:divBdr>
        <w:top w:val="none" w:sz="0" w:space="0" w:color="auto"/>
        <w:left w:val="none" w:sz="0" w:space="0" w:color="auto"/>
        <w:bottom w:val="none" w:sz="0" w:space="0" w:color="auto"/>
        <w:right w:val="none" w:sz="0" w:space="0" w:color="auto"/>
      </w:divBdr>
    </w:div>
    <w:div w:id="1870020817">
      <w:bodyDiv w:val="1"/>
      <w:marLeft w:val="0"/>
      <w:marRight w:val="0"/>
      <w:marTop w:val="0"/>
      <w:marBottom w:val="0"/>
      <w:divBdr>
        <w:top w:val="none" w:sz="0" w:space="0" w:color="auto"/>
        <w:left w:val="none" w:sz="0" w:space="0" w:color="auto"/>
        <w:bottom w:val="none" w:sz="0" w:space="0" w:color="auto"/>
        <w:right w:val="none" w:sz="0" w:space="0" w:color="auto"/>
      </w:divBdr>
      <w:divsChild>
        <w:div w:id="1304627690">
          <w:marLeft w:val="0"/>
          <w:marRight w:val="0"/>
          <w:marTop w:val="0"/>
          <w:marBottom w:val="0"/>
          <w:divBdr>
            <w:top w:val="none" w:sz="0" w:space="0" w:color="auto"/>
            <w:left w:val="none" w:sz="0" w:space="0" w:color="auto"/>
            <w:bottom w:val="none" w:sz="0" w:space="0" w:color="auto"/>
            <w:right w:val="none" w:sz="0" w:space="0" w:color="auto"/>
          </w:divBdr>
          <w:divsChild>
            <w:div w:id="693263905">
              <w:marLeft w:val="0"/>
              <w:marRight w:val="0"/>
              <w:marTop w:val="0"/>
              <w:marBottom w:val="0"/>
              <w:divBdr>
                <w:top w:val="none" w:sz="0" w:space="0" w:color="auto"/>
                <w:left w:val="none" w:sz="0" w:space="0" w:color="auto"/>
                <w:bottom w:val="none" w:sz="0" w:space="0" w:color="auto"/>
                <w:right w:val="none" w:sz="0" w:space="0" w:color="auto"/>
              </w:divBdr>
              <w:divsChild>
                <w:div w:id="240602199">
                  <w:marLeft w:val="0"/>
                  <w:marRight w:val="0"/>
                  <w:marTop w:val="120"/>
                  <w:marBottom w:val="0"/>
                  <w:divBdr>
                    <w:top w:val="none" w:sz="0" w:space="0" w:color="auto"/>
                    <w:left w:val="none" w:sz="0" w:space="0" w:color="auto"/>
                    <w:bottom w:val="none" w:sz="0" w:space="0" w:color="auto"/>
                    <w:right w:val="none" w:sz="0" w:space="0" w:color="auto"/>
                  </w:divBdr>
                </w:div>
                <w:div w:id="710377128">
                  <w:marLeft w:val="0"/>
                  <w:marRight w:val="0"/>
                  <w:marTop w:val="120"/>
                  <w:marBottom w:val="0"/>
                  <w:divBdr>
                    <w:top w:val="none" w:sz="0" w:space="0" w:color="auto"/>
                    <w:left w:val="none" w:sz="0" w:space="0" w:color="auto"/>
                    <w:bottom w:val="none" w:sz="0" w:space="0" w:color="auto"/>
                    <w:right w:val="none" w:sz="0" w:space="0" w:color="auto"/>
                  </w:divBdr>
                </w:div>
                <w:div w:id="1343318676">
                  <w:marLeft w:val="0"/>
                  <w:marRight w:val="0"/>
                  <w:marTop w:val="120"/>
                  <w:marBottom w:val="0"/>
                  <w:divBdr>
                    <w:top w:val="none" w:sz="0" w:space="0" w:color="auto"/>
                    <w:left w:val="none" w:sz="0" w:space="0" w:color="auto"/>
                    <w:bottom w:val="none" w:sz="0" w:space="0" w:color="auto"/>
                    <w:right w:val="none" w:sz="0" w:space="0" w:color="auto"/>
                  </w:divBdr>
                </w:div>
                <w:div w:id="1760102839">
                  <w:marLeft w:val="0"/>
                  <w:marRight w:val="0"/>
                  <w:marTop w:val="120"/>
                  <w:marBottom w:val="96"/>
                  <w:divBdr>
                    <w:top w:val="none" w:sz="0" w:space="0" w:color="auto"/>
                    <w:left w:val="single" w:sz="18" w:space="0" w:color="CED3F1"/>
                    <w:bottom w:val="none" w:sz="0" w:space="0" w:color="auto"/>
                    <w:right w:val="none" w:sz="0" w:space="0" w:color="auto"/>
                  </w:divBdr>
                  <w:divsChild>
                    <w:div w:id="11754130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22f696c994c89cc75b8345810a2202bd25e68ba2/" TargetMode="External"/><Relationship Id="rId13" Type="http://schemas.openxmlformats.org/officeDocument/2006/relationships/hyperlink" Target="http://www.consultant.ru/document/cons_doc_LAW_302971/330a220d4fee09ee290fc31fd9fbf1c1b7467a53/" TargetMode="External"/><Relationship Id="rId18"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main?base=LAW;n=116783;fld=134;dst=43" TargetMode="External"/><Relationship Id="rId7" Type="http://schemas.openxmlformats.org/officeDocument/2006/relationships/hyperlink" Target="http://www.consultant.ru/document/cons_doc_LAW_8824/7eaea9c371156f066aec7c807a57b0a923131657/" TargetMode="External"/><Relationship Id="rId12" Type="http://schemas.openxmlformats.org/officeDocument/2006/relationships/hyperlink" Target="consultantplus://offline/main?base=LAW;n=116783;fld=134;dst=43" TargetMode="External"/><Relationship Id="rId17" Type="http://schemas.openxmlformats.org/officeDocument/2006/relationships/hyperlink" Target="http://www.consultant.ru/document/cons_doc_LAW_302971/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025346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fontTable" Target="fontTable.xml"/><Relationship Id="rId10" Type="http://schemas.openxmlformats.org/officeDocument/2006/relationships/hyperlink" Target="http://www.consultant.ru/document/cons_doc_LAW_61763/4f6f8ce989e05f92c8d919d5b2f54ec435cabaf3/" TargetMode="External"/><Relationship Id="rId19" Type="http://schemas.openxmlformats.org/officeDocument/2006/relationships/hyperlink" Target="http://www.consultant.ru/document/cons_doc_LAW_302971/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93312/76d1191d60bac7be57408bc3e5c8ef32b78bb9ca/"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1D1A-8886-4061-B365-356FF05A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10694</Words>
  <Characters>60962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71513</CharactersWithSpaces>
  <SharedDoc>false</SharedDoc>
  <HLinks>
    <vt:vector size="126" baseType="variant">
      <vt:variant>
        <vt:i4>7274555</vt:i4>
      </vt:variant>
      <vt:variant>
        <vt:i4>60</vt:i4>
      </vt:variant>
      <vt:variant>
        <vt:i4>0</vt:i4>
      </vt:variant>
      <vt:variant>
        <vt:i4>5</vt:i4>
      </vt:variant>
      <vt:variant>
        <vt:lpwstr>garantf1://12077515.11027/</vt:lpwstr>
      </vt:variant>
      <vt:variant>
        <vt:lpwstr/>
      </vt:variant>
      <vt:variant>
        <vt:i4>3801195</vt:i4>
      </vt:variant>
      <vt:variant>
        <vt:i4>57</vt:i4>
      </vt:variant>
      <vt:variant>
        <vt:i4>0</vt:i4>
      </vt:variant>
      <vt:variant>
        <vt:i4>5</vt:i4>
      </vt:variant>
      <vt:variant>
        <vt:lpwstr>consultantplus://offline/main?base=LAW;n=116783;fld=134;dst=43</vt:lpwstr>
      </vt:variant>
      <vt:variant>
        <vt:lpwstr/>
      </vt:variant>
      <vt:variant>
        <vt:i4>3211342</vt:i4>
      </vt:variant>
      <vt:variant>
        <vt:i4>54</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51</vt:i4>
      </vt:variant>
      <vt:variant>
        <vt:i4>0</vt:i4>
      </vt:variant>
      <vt:variant>
        <vt:i4>5</vt:i4>
      </vt:variant>
      <vt:variant>
        <vt:lpwstr>http://www.consultant.ru/document/cons_doc_LAW_302971/a593eaab768d34bf2d7419322eac79481e73cf03/</vt:lpwstr>
      </vt:variant>
      <vt:variant>
        <vt:lpwstr>dst290</vt:lpwstr>
      </vt:variant>
      <vt:variant>
        <vt:i4>3211342</vt:i4>
      </vt:variant>
      <vt:variant>
        <vt:i4>48</vt:i4>
      </vt:variant>
      <vt:variant>
        <vt:i4>0</vt:i4>
      </vt:variant>
      <vt:variant>
        <vt:i4>5</vt:i4>
      </vt:variant>
      <vt:variant>
        <vt:lpwstr>http://www.consultant.ru/document/cons_doc_LAW_302971/a2588b2a1374c05e0939bb4df8e54fc0dfd6e000/</vt:lpwstr>
      </vt:variant>
      <vt:variant>
        <vt:lpwstr>dst100354</vt:lpwstr>
      </vt:variant>
      <vt:variant>
        <vt:i4>3211342</vt:i4>
      </vt:variant>
      <vt:variant>
        <vt:i4>45</vt:i4>
      </vt:variant>
      <vt:variant>
        <vt:i4>0</vt:i4>
      </vt:variant>
      <vt:variant>
        <vt:i4>5</vt:i4>
      </vt:variant>
      <vt:variant>
        <vt:lpwstr>http://www.consultant.ru/document/cons_doc_LAW_302971/a2588b2a1374c05e0939bb4df8e54fc0dfd6e000/</vt:lpwstr>
      </vt:variant>
      <vt:variant>
        <vt:lpwstr>dst100354</vt:lpwstr>
      </vt:variant>
      <vt:variant>
        <vt:i4>3211342</vt:i4>
      </vt:variant>
      <vt:variant>
        <vt:i4>42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39</vt:i4>
      </vt:variant>
      <vt:variant>
        <vt:i4>0</vt:i4>
      </vt:variant>
      <vt:variant>
        <vt:i4>5</vt:i4>
      </vt:variant>
      <vt:variant>
        <vt:lpwstr>http://www.consultant.ru/document/cons_doc_LAW_302971/a2588b2a1374c05e0939bb4df8e54fc0dfd6e000/</vt:lpwstr>
      </vt:variant>
      <vt:variant>
        <vt:lpwstr>dst100354</vt:lpwstr>
      </vt:variant>
      <vt:variant>
        <vt:i4>3211342</vt:i4>
      </vt:variant>
      <vt:variant>
        <vt:i4>36</vt:i4>
      </vt:variant>
      <vt:variant>
        <vt:i4>0</vt:i4>
      </vt:variant>
      <vt:variant>
        <vt:i4>5</vt:i4>
      </vt:variant>
      <vt:variant>
        <vt:lpwstr>http://www.consultant.ru/document/cons_doc_LAW_302971/a2588b2a1374c05e0939bb4df8e54fc0dfd6e000/</vt:lpwstr>
      </vt:variant>
      <vt:variant>
        <vt:lpwstr>dst100354</vt:lpwstr>
      </vt:variant>
      <vt:variant>
        <vt:i4>786469</vt:i4>
      </vt:variant>
      <vt:variant>
        <vt:i4>33</vt:i4>
      </vt:variant>
      <vt:variant>
        <vt:i4>0</vt:i4>
      </vt:variant>
      <vt:variant>
        <vt:i4>5</vt:i4>
      </vt:variant>
      <vt:variant>
        <vt:lpwstr>http://www.consultant.ru/document/cons_doc_LAW_302971/330a220d4fee09ee290fc31fd9fbf1c1b7467a53/</vt:lpwstr>
      </vt:variant>
      <vt:variant>
        <vt:lpwstr>dst244</vt:lpwstr>
      </vt:variant>
      <vt:variant>
        <vt:i4>3014673</vt:i4>
      </vt:variant>
      <vt:variant>
        <vt:i4>30</vt:i4>
      </vt:variant>
      <vt:variant>
        <vt:i4>0</vt:i4>
      </vt:variant>
      <vt:variant>
        <vt:i4>5</vt:i4>
      </vt:variant>
      <vt:variant>
        <vt:lpwstr/>
      </vt:variant>
      <vt:variant>
        <vt:lpwstr>sub_1216</vt:lpwstr>
      </vt:variant>
      <vt:variant>
        <vt:i4>3014673</vt:i4>
      </vt:variant>
      <vt:variant>
        <vt:i4>27</vt:i4>
      </vt:variant>
      <vt:variant>
        <vt:i4>0</vt:i4>
      </vt:variant>
      <vt:variant>
        <vt:i4>5</vt:i4>
      </vt:variant>
      <vt:variant>
        <vt:lpwstr/>
      </vt:variant>
      <vt:variant>
        <vt:lpwstr>sub_1216</vt:lpwstr>
      </vt:variant>
      <vt:variant>
        <vt:i4>6815803</vt:i4>
      </vt:variant>
      <vt:variant>
        <vt:i4>24</vt:i4>
      </vt:variant>
      <vt:variant>
        <vt:i4>0</vt:i4>
      </vt:variant>
      <vt:variant>
        <vt:i4>5</vt:i4>
      </vt:variant>
      <vt:variant>
        <vt:lpwstr/>
      </vt:variant>
      <vt:variant>
        <vt:lpwstr>Par198</vt:lpwstr>
      </vt:variant>
      <vt:variant>
        <vt:i4>1769504</vt:i4>
      </vt:variant>
      <vt:variant>
        <vt:i4>21</vt:i4>
      </vt:variant>
      <vt:variant>
        <vt:i4>0</vt:i4>
      </vt:variant>
      <vt:variant>
        <vt:i4>5</vt:i4>
      </vt:variant>
      <vt:variant>
        <vt:lpwstr/>
      </vt:variant>
      <vt:variant>
        <vt:lpwstr>sub_116</vt:lpwstr>
      </vt:variant>
      <vt:variant>
        <vt:i4>3801195</vt:i4>
      </vt:variant>
      <vt:variant>
        <vt:i4>18</vt:i4>
      </vt:variant>
      <vt:variant>
        <vt:i4>0</vt:i4>
      </vt:variant>
      <vt:variant>
        <vt:i4>5</vt:i4>
      </vt:variant>
      <vt:variant>
        <vt:lpwstr>consultantplus://offline/main?base=LAW;n=116783;fld=134;dst=43</vt:lpwstr>
      </vt:variant>
      <vt:variant>
        <vt:lpwstr/>
      </vt:variant>
      <vt:variant>
        <vt:i4>7012413</vt:i4>
      </vt:variant>
      <vt:variant>
        <vt:i4>15</vt:i4>
      </vt:variant>
      <vt:variant>
        <vt:i4>0</vt:i4>
      </vt:variant>
      <vt:variant>
        <vt:i4>5</vt:i4>
      </vt:variant>
      <vt:variant>
        <vt:lpwstr>garantf1://70253464.0/</vt:lpwstr>
      </vt:variant>
      <vt:variant>
        <vt:lpwstr/>
      </vt:variant>
      <vt:variant>
        <vt:i4>4456566</vt:i4>
      </vt:variant>
      <vt:variant>
        <vt:i4>12</vt:i4>
      </vt:variant>
      <vt:variant>
        <vt:i4>0</vt:i4>
      </vt:variant>
      <vt:variant>
        <vt:i4>5</vt:i4>
      </vt:variant>
      <vt:variant>
        <vt:lpwstr>mailto:poselenie21@rambler.ru</vt:lpwstr>
      </vt:variant>
      <vt:variant>
        <vt:lpwstr/>
      </vt:variant>
      <vt:variant>
        <vt:i4>3997787</vt:i4>
      </vt:variant>
      <vt:variant>
        <vt:i4>9</vt:i4>
      </vt:variant>
      <vt:variant>
        <vt:i4>0</vt:i4>
      </vt:variant>
      <vt:variant>
        <vt:i4>5</vt:i4>
      </vt:variant>
      <vt:variant>
        <vt:lpwstr>http://www.consultant.ru/document/cons_doc_LAW_61763/4f6f8ce989e05f92c8d919d5b2f54ec435cabaf3/</vt:lpwstr>
      </vt:variant>
      <vt:variant>
        <vt:lpwstr>dst100601</vt:lpwstr>
      </vt:variant>
      <vt:variant>
        <vt:i4>3801177</vt:i4>
      </vt:variant>
      <vt:variant>
        <vt:i4>6</vt:i4>
      </vt:variant>
      <vt:variant>
        <vt:i4>0</vt:i4>
      </vt:variant>
      <vt:variant>
        <vt:i4>5</vt:i4>
      </vt:variant>
      <vt:variant>
        <vt:lpwstr>http://www.consultant.ru/document/cons_doc_LAW_93312/76d1191d60bac7be57408bc3e5c8ef32b78bb9ca/</vt:lpwstr>
      </vt:variant>
      <vt:variant>
        <vt:lpwstr>dst100011</vt:lpwstr>
      </vt:variant>
      <vt:variant>
        <vt:i4>3473482</vt:i4>
      </vt:variant>
      <vt:variant>
        <vt:i4>3</vt:i4>
      </vt:variant>
      <vt:variant>
        <vt:i4>0</vt:i4>
      </vt:variant>
      <vt:variant>
        <vt:i4>5</vt:i4>
      </vt:variant>
      <vt:variant>
        <vt:lpwstr>http://www.consultant.ru/document/cons_doc_LAW_144624/22f696c994c89cc75b8345810a2202bd25e68ba2/</vt:lpwstr>
      </vt:variant>
      <vt:variant>
        <vt:lpwstr>dst100263</vt:lpwstr>
      </vt:variant>
      <vt:variant>
        <vt:i4>3801118</vt:i4>
      </vt:variant>
      <vt:variant>
        <vt:i4>0</vt:i4>
      </vt:variant>
      <vt:variant>
        <vt:i4>0</vt:i4>
      </vt:variant>
      <vt:variant>
        <vt:i4>5</vt:i4>
      </vt:variant>
      <vt:variant>
        <vt:lpwstr>http://www.consultant.ru/document/cons_doc_LAW_8824/7eaea9c371156f066aec7c807a57b0a923131657/</vt:lpwstr>
      </vt:variant>
      <vt:variant>
        <vt:lpwstr>dst135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юротдела</dc:creator>
  <cp:lastModifiedBy>Пользователь</cp:lastModifiedBy>
  <cp:revision>2</cp:revision>
  <cp:lastPrinted>2019-06-19T05:05:00Z</cp:lastPrinted>
  <dcterms:created xsi:type="dcterms:W3CDTF">2019-06-19T11:17:00Z</dcterms:created>
  <dcterms:modified xsi:type="dcterms:W3CDTF">2019-06-19T11:17:00Z</dcterms:modified>
</cp:coreProperties>
</file>