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6F" w:rsidRDefault="00D57202">
      <w:pPr>
        <w:ind w:left="-1080" w:right="562"/>
        <w:jc w:val="center"/>
        <w:rPr>
          <w:b/>
          <w:i/>
          <w:sz w:val="27"/>
          <w:szCs w:val="27"/>
        </w:rPr>
      </w:pPr>
      <w:r w:rsidRPr="00AC2157">
        <w:rPr>
          <w:b/>
          <w:i/>
          <w:sz w:val="27"/>
          <w:szCs w:val="27"/>
        </w:rPr>
        <w:t xml:space="preserve"> </w:t>
      </w:r>
      <w:r w:rsidR="00842B58"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1F5CC1" w:rsidRDefault="001F5CC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Государственное учреждение - Управ</w:t>
      </w:r>
      <w:r w:rsidR="006C296F">
        <w:rPr>
          <w:b/>
          <w:sz w:val="27"/>
          <w:szCs w:val="27"/>
        </w:rPr>
        <w:t xml:space="preserve">ление Пенсионного фонда </w:t>
      </w:r>
    </w:p>
    <w:p w:rsidR="006C296F" w:rsidRDefault="006C296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Российской Федерации</w:t>
      </w:r>
    </w:p>
    <w:p w:rsidR="006C296F" w:rsidRDefault="006C296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  <w:r w:rsidR="001F5CC1">
        <w:rPr>
          <w:b/>
          <w:sz w:val="27"/>
          <w:szCs w:val="27"/>
        </w:rPr>
        <w:t>в г. Рыбинске Ярославской области (</w:t>
      </w:r>
      <w:proofErr w:type="gramStart"/>
      <w:r w:rsidR="001F5CC1">
        <w:rPr>
          <w:b/>
          <w:sz w:val="27"/>
          <w:szCs w:val="27"/>
        </w:rPr>
        <w:t>межрайонное</w:t>
      </w:r>
      <w:proofErr w:type="gramEnd"/>
      <w:r w:rsidR="001F5CC1">
        <w:rPr>
          <w:b/>
          <w:sz w:val="27"/>
          <w:szCs w:val="27"/>
        </w:rPr>
        <w:t>)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1F5CC1" w:rsidRDefault="001F5CC1" w:rsidP="001F5CC1">
      <w:pPr>
        <w:jc w:val="both"/>
        <w:rPr>
          <w:b/>
        </w:rPr>
      </w:pPr>
      <w:r>
        <w:rPr>
          <w:b/>
        </w:rPr>
        <w:t xml:space="preserve">       152903 г. Рыбинск,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(4855) 29  75  00</w:t>
      </w:r>
    </w:p>
    <w:p w:rsidR="001F5CC1" w:rsidRDefault="001F5CC1" w:rsidP="001F5CC1">
      <w:pPr>
        <w:jc w:val="both"/>
        <w:rPr>
          <w:b/>
        </w:rPr>
      </w:pPr>
      <w:r>
        <w:rPr>
          <w:b/>
        </w:rPr>
        <w:t xml:space="preserve">       ул. Глеба Успенского, д.6                                </w:t>
      </w:r>
      <w:r>
        <w:rPr>
          <w:b/>
        </w:rPr>
        <w:tab/>
      </w:r>
      <w:r>
        <w:rPr>
          <w:b/>
        </w:rPr>
        <w:tab/>
        <w:t xml:space="preserve">            факс    (4855) 29  76  09</w:t>
      </w:r>
    </w:p>
    <w:p w:rsidR="001F5CC1" w:rsidRPr="00B0487C" w:rsidRDefault="001F5CC1" w:rsidP="001F5CC1">
      <w:pPr>
        <w:jc w:val="both"/>
        <w:rPr>
          <w:b/>
          <w:bCs/>
          <w:i/>
          <w:sz w:val="28"/>
          <w:szCs w:val="28"/>
        </w:rPr>
      </w:pPr>
      <w:r>
        <w:rPr>
          <w:b/>
        </w:rPr>
        <w:t xml:space="preserve">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>
        <w:rPr>
          <w:b/>
        </w:rPr>
        <w:tab/>
      </w:r>
      <w:r w:rsidRPr="001F5CC1">
        <w:rPr>
          <w:b/>
        </w:rPr>
        <w:t xml:space="preserve">                        </w:t>
      </w:r>
      <w:proofErr w:type="gramStart"/>
      <w:r>
        <w:rPr>
          <w:b/>
          <w:lang w:val="en-US"/>
        </w:rPr>
        <w:t>e</w:t>
      </w:r>
      <w:r w:rsidRPr="00B0487C">
        <w:rPr>
          <w:b/>
        </w:rPr>
        <w:t>-</w:t>
      </w:r>
      <w:r>
        <w:rPr>
          <w:b/>
          <w:lang w:val="en-US"/>
        </w:rPr>
        <w:t>mail</w:t>
      </w:r>
      <w:proofErr w:type="gramEnd"/>
      <w:r w:rsidRPr="00B0487C">
        <w:rPr>
          <w:b/>
        </w:rPr>
        <w:t xml:space="preserve">: </w:t>
      </w:r>
      <w:hyperlink r:id="rId7" w:history="1">
        <w:r w:rsidRPr="00974802">
          <w:rPr>
            <w:rStyle w:val="a5"/>
            <w:lang w:val="en-US"/>
          </w:rPr>
          <w:t>r</w:t>
        </w:r>
        <w:r w:rsidRPr="00B0487C">
          <w:rPr>
            <w:rStyle w:val="a5"/>
          </w:rPr>
          <w:t>09@086.</w:t>
        </w:r>
        <w:proofErr w:type="spellStart"/>
        <w:r w:rsidRPr="00974802">
          <w:rPr>
            <w:rStyle w:val="a5"/>
            <w:lang w:val="en-US"/>
          </w:rPr>
          <w:t>pfr</w:t>
        </w:r>
        <w:proofErr w:type="spellEnd"/>
        <w:r w:rsidRPr="00B0487C">
          <w:rPr>
            <w:rStyle w:val="a5"/>
          </w:rPr>
          <w:t>.</w:t>
        </w:r>
        <w:proofErr w:type="spellStart"/>
        <w:r w:rsidRPr="00974802">
          <w:rPr>
            <w:rStyle w:val="a5"/>
            <w:lang w:val="en-US"/>
          </w:rPr>
          <w:t>ru</w:t>
        </w:r>
        <w:proofErr w:type="spellEnd"/>
      </w:hyperlink>
    </w:p>
    <w:p w:rsidR="00D530BD" w:rsidRDefault="001F5CC1" w:rsidP="00D530BD">
      <w:pPr>
        <w:ind w:firstLine="567"/>
        <w:jc w:val="center"/>
        <w:rPr>
          <w:sz w:val="28"/>
          <w:szCs w:val="28"/>
        </w:rPr>
      </w:pPr>
      <w:r w:rsidRPr="00B0487C">
        <w:rPr>
          <w:sz w:val="28"/>
          <w:szCs w:val="28"/>
        </w:rPr>
        <w:tab/>
      </w:r>
    </w:p>
    <w:p w:rsidR="00D530BD" w:rsidRPr="00FD274D" w:rsidRDefault="00D530BD" w:rsidP="00D530BD">
      <w:pPr>
        <w:ind w:firstLine="567"/>
        <w:jc w:val="center"/>
        <w:rPr>
          <w:b/>
          <w:bCs/>
          <w:sz w:val="40"/>
          <w:szCs w:val="40"/>
        </w:rPr>
      </w:pPr>
      <w:r w:rsidRPr="00FD274D">
        <w:rPr>
          <w:b/>
          <w:bCs/>
          <w:sz w:val="40"/>
          <w:szCs w:val="40"/>
        </w:rPr>
        <w:t>Вниманию пенсионеров!</w:t>
      </w:r>
    </w:p>
    <w:p w:rsidR="00D530BD" w:rsidRDefault="00D530BD" w:rsidP="00D530BD">
      <w:pPr>
        <w:ind w:firstLine="567"/>
        <w:jc w:val="both"/>
        <w:rPr>
          <w:bCs/>
        </w:rPr>
      </w:pPr>
    </w:p>
    <w:p w:rsidR="00D530BD" w:rsidRPr="00FD274D" w:rsidRDefault="00D530BD" w:rsidP="00D530BD">
      <w:pPr>
        <w:ind w:firstLine="708"/>
        <w:jc w:val="both"/>
        <w:rPr>
          <w:sz w:val="40"/>
          <w:szCs w:val="40"/>
        </w:rPr>
      </w:pPr>
      <w:r w:rsidRPr="00FD274D">
        <w:rPr>
          <w:sz w:val="40"/>
          <w:szCs w:val="40"/>
        </w:rPr>
        <w:t>В связи с предстоящими праздничным</w:t>
      </w:r>
      <w:r w:rsidR="00B71C44">
        <w:rPr>
          <w:sz w:val="40"/>
          <w:szCs w:val="40"/>
        </w:rPr>
        <w:t>и и выходными днями февраля 201</w:t>
      </w:r>
      <w:r w:rsidR="00B71C44" w:rsidRPr="00B71C44">
        <w:rPr>
          <w:sz w:val="40"/>
          <w:szCs w:val="40"/>
        </w:rPr>
        <w:t>8</w:t>
      </w:r>
      <w:r w:rsidRPr="00FD274D">
        <w:rPr>
          <w:sz w:val="40"/>
          <w:szCs w:val="40"/>
        </w:rPr>
        <w:t xml:space="preserve"> года сообщаем о следующих изменениях в графике доставки пенсий и иных социальных выплат (далее – пенсий) УФПС Ярославской области:</w:t>
      </w:r>
    </w:p>
    <w:p w:rsidR="00D530BD" w:rsidRPr="00FD274D" w:rsidRDefault="00D530BD" w:rsidP="00D530BD">
      <w:pPr>
        <w:jc w:val="both"/>
        <w:rPr>
          <w:sz w:val="40"/>
          <w:szCs w:val="40"/>
        </w:rPr>
      </w:pPr>
      <w:r w:rsidRPr="00FD274D">
        <w:rPr>
          <w:sz w:val="40"/>
          <w:szCs w:val="40"/>
        </w:rPr>
        <w:tab/>
        <w:t>В городских отделениях почтовой связи:</w:t>
      </w:r>
    </w:p>
    <w:p w:rsidR="00B71C44" w:rsidRDefault="00D530BD" w:rsidP="00D530BD">
      <w:pPr>
        <w:jc w:val="both"/>
        <w:rPr>
          <w:sz w:val="40"/>
          <w:szCs w:val="40"/>
        </w:rPr>
      </w:pPr>
      <w:r w:rsidRPr="00FD274D">
        <w:rPr>
          <w:sz w:val="40"/>
          <w:szCs w:val="40"/>
        </w:rPr>
        <w:tab/>
      </w:r>
    </w:p>
    <w:p w:rsidR="00D530BD" w:rsidRPr="00B71C44" w:rsidRDefault="00D530BD" w:rsidP="00B71C44">
      <w:pPr>
        <w:ind w:firstLine="708"/>
        <w:jc w:val="both"/>
        <w:rPr>
          <w:b/>
          <w:sz w:val="40"/>
          <w:szCs w:val="40"/>
        </w:rPr>
      </w:pPr>
      <w:r w:rsidRPr="00B71C44">
        <w:rPr>
          <w:b/>
          <w:sz w:val="40"/>
          <w:szCs w:val="40"/>
        </w:rPr>
        <w:t>2</w:t>
      </w:r>
      <w:r w:rsidR="00B71C44" w:rsidRPr="00B71C44">
        <w:rPr>
          <w:b/>
          <w:sz w:val="40"/>
          <w:szCs w:val="40"/>
        </w:rPr>
        <w:t>2</w:t>
      </w:r>
      <w:r w:rsidRPr="00B71C44">
        <w:rPr>
          <w:b/>
          <w:sz w:val="40"/>
          <w:szCs w:val="40"/>
        </w:rPr>
        <w:t xml:space="preserve"> февраля – за 2</w:t>
      </w:r>
      <w:r w:rsidR="00B71C44" w:rsidRPr="00B71C44">
        <w:rPr>
          <w:b/>
          <w:sz w:val="40"/>
          <w:szCs w:val="40"/>
        </w:rPr>
        <w:t>2</w:t>
      </w:r>
      <w:r w:rsidRPr="00B71C44">
        <w:rPr>
          <w:b/>
          <w:sz w:val="40"/>
          <w:szCs w:val="40"/>
        </w:rPr>
        <w:t xml:space="preserve"> и 23 февраля 201</w:t>
      </w:r>
      <w:r w:rsidR="00B71C44" w:rsidRPr="00B71C44">
        <w:rPr>
          <w:b/>
          <w:sz w:val="40"/>
          <w:szCs w:val="40"/>
        </w:rPr>
        <w:t>8</w:t>
      </w:r>
      <w:r w:rsidRPr="00B71C44">
        <w:rPr>
          <w:b/>
          <w:sz w:val="40"/>
          <w:szCs w:val="40"/>
        </w:rPr>
        <w:t xml:space="preserve"> г.,</w:t>
      </w:r>
    </w:p>
    <w:p w:rsidR="00B71C44" w:rsidRPr="00FD274D" w:rsidRDefault="00B71C44" w:rsidP="00D530BD">
      <w:pPr>
        <w:jc w:val="both"/>
        <w:rPr>
          <w:sz w:val="40"/>
          <w:szCs w:val="40"/>
        </w:rPr>
      </w:pPr>
    </w:p>
    <w:p w:rsidR="00D530BD" w:rsidRPr="00FD274D" w:rsidRDefault="00D530BD" w:rsidP="00D530BD">
      <w:pPr>
        <w:jc w:val="both"/>
        <w:rPr>
          <w:sz w:val="40"/>
          <w:szCs w:val="40"/>
        </w:rPr>
      </w:pPr>
      <w:r w:rsidRPr="00FD274D">
        <w:rPr>
          <w:sz w:val="40"/>
          <w:szCs w:val="40"/>
        </w:rPr>
        <w:tab/>
        <w:t>В сельских отделениях почтовой связи с режимом работы (понедельник, среда, пятница):</w:t>
      </w:r>
    </w:p>
    <w:p w:rsidR="00B71C44" w:rsidRDefault="00D530BD" w:rsidP="00D530BD">
      <w:pPr>
        <w:rPr>
          <w:sz w:val="40"/>
          <w:szCs w:val="40"/>
        </w:rPr>
      </w:pPr>
      <w:r w:rsidRPr="00FD274D">
        <w:rPr>
          <w:sz w:val="40"/>
          <w:szCs w:val="40"/>
        </w:rPr>
        <w:tab/>
      </w:r>
    </w:p>
    <w:p w:rsidR="00D530BD" w:rsidRPr="00B71C44" w:rsidRDefault="00D530BD" w:rsidP="00B71C44">
      <w:pPr>
        <w:ind w:firstLine="708"/>
        <w:rPr>
          <w:b/>
          <w:sz w:val="40"/>
          <w:szCs w:val="40"/>
        </w:rPr>
      </w:pPr>
      <w:r w:rsidRPr="00B71C44">
        <w:rPr>
          <w:b/>
          <w:sz w:val="40"/>
          <w:szCs w:val="40"/>
        </w:rPr>
        <w:t>2</w:t>
      </w:r>
      <w:r w:rsidR="00B71C44" w:rsidRPr="00B71C44">
        <w:rPr>
          <w:b/>
          <w:sz w:val="40"/>
          <w:szCs w:val="40"/>
        </w:rPr>
        <w:t>1</w:t>
      </w:r>
      <w:r w:rsidRPr="00B71C44">
        <w:rPr>
          <w:b/>
          <w:sz w:val="40"/>
          <w:szCs w:val="40"/>
        </w:rPr>
        <w:t xml:space="preserve"> февраля  – за 21</w:t>
      </w:r>
      <w:r w:rsidR="00B71C44" w:rsidRPr="00B71C44">
        <w:rPr>
          <w:b/>
          <w:sz w:val="40"/>
          <w:szCs w:val="40"/>
        </w:rPr>
        <w:t>, 22 и 23</w:t>
      </w:r>
      <w:r w:rsidRPr="00B71C44">
        <w:rPr>
          <w:b/>
          <w:sz w:val="40"/>
          <w:szCs w:val="40"/>
        </w:rPr>
        <w:t xml:space="preserve"> февраля 201</w:t>
      </w:r>
      <w:r w:rsidR="00B71C44" w:rsidRPr="00B71C44">
        <w:rPr>
          <w:b/>
          <w:sz w:val="40"/>
          <w:szCs w:val="40"/>
        </w:rPr>
        <w:t>8</w:t>
      </w:r>
      <w:r w:rsidRPr="00B71C44">
        <w:rPr>
          <w:b/>
          <w:sz w:val="40"/>
          <w:szCs w:val="40"/>
        </w:rPr>
        <w:t>г.;</w:t>
      </w:r>
    </w:p>
    <w:p w:rsidR="00D530BD" w:rsidRPr="00FD274D" w:rsidRDefault="00D530BD" w:rsidP="00D530BD">
      <w:pPr>
        <w:rPr>
          <w:sz w:val="40"/>
          <w:szCs w:val="40"/>
        </w:rPr>
      </w:pPr>
      <w:r w:rsidRPr="00FD274D">
        <w:rPr>
          <w:sz w:val="40"/>
          <w:szCs w:val="40"/>
        </w:rPr>
        <w:tab/>
        <w:t xml:space="preserve"> </w:t>
      </w:r>
    </w:p>
    <w:p w:rsidR="00D530BD" w:rsidRPr="00FD274D" w:rsidRDefault="00D530BD" w:rsidP="00D530BD">
      <w:pPr>
        <w:jc w:val="both"/>
        <w:rPr>
          <w:sz w:val="40"/>
          <w:szCs w:val="40"/>
        </w:rPr>
      </w:pPr>
      <w:r w:rsidRPr="00FD274D">
        <w:rPr>
          <w:sz w:val="40"/>
          <w:szCs w:val="40"/>
        </w:rPr>
        <w:tab/>
        <w:t>В сельских отделениях почтовой связи с режимом работы (вторник, четверг, суббота):</w:t>
      </w:r>
    </w:p>
    <w:p w:rsidR="00B71C44" w:rsidRDefault="00D530BD" w:rsidP="00D530BD">
      <w:pPr>
        <w:rPr>
          <w:sz w:val="40"/>
          <w:szCs w:val="40"/>
        </w:rPr>
      </w:pPr>
      <w:r w:rsidRPr="00FD274D">
        <w:rPr>
          <w:sz w:val="40"/>
          <w:szCs w:val="40"/>
        </w:rPr>
        <w:tab/>
      </w:r>
    </w:p>
    <w:p w:rsidR="00D530BD" w:rsidRPr="00B71C44" w:rsidRDefault="00D530BD" w:rsidP="00B71C44">
      <w:pPr>
        <w:ind w:firstLine="708"/>
        <w:rPr>
          <w:b/>
          <w:sz w:val="40"/>
          <w:szCs w:val="40"/>
        </w:rPr>
      </w:pPr>
      <w:r w:rsidRPr="00B71C44">
        <w:rPr>
          <w:b/>
          <w:sz w:val="40"/>
          <w:szCs w:val="40"/>
        </w:rPr>
        <w:t>2</w:t>
      </w:r>
      <w:r w:rsidR="00B71C44" w:rsidRPr="00B71C44">
        <w:rPr>
          <w:b/>
          <w:sz w:val="40"/>
          <w:szCs w:val="40"/>
        </w:rPr>
        <w:t>2</w:t>
      </w:r>
      <w:r w:rsidRPr="00B71C44">
        <w:rPr>
          <w:b/>
          <w:sz w:val="40"/>
          <w:szCs w:val="40"/>
        </w:rPr>
        <w:t xml:space="preserve"> февраля  – за  22 и 23 февраля 201</w:t>
      </w:r>
      <w:r w:rsidR="00B71C44" w:rsidRPr="00B71C44">
        <w:rPr>
          <w:b/>
          <w:sz w:val="40"/>
          <w:szCs w:val="40"/>
        </w:rPr>
        <w:t>8</w:t>
      </w:r>
      <w:r w:rsidRPr="00B71C44">
        <w:rPr>
          <w:b/>
          <w:sz w:val="40"/>
          <w:szCs w:val="40"/>
        </w:rPr>
        <w:t>г.</w:t>
      </w:r>
    </w:p>
    <w:p w:rsidR="00D97605" w:rsidRPr="00FD274D" w:rsidRDefault="00D530BD" w:rsidP="001F5CC1">
      <w:pPr>
        <w:jc w:val="both"/>
        <w:rPr>
          <w:sz w:val="40"/>
          <w:szCs w:val="40"/>
        </w:rPr>
      </w:pPr>
      <w:r w:rsidRPr="00FD274D">
        <w:rPr>
          <w:sz w:val="40"/>
          <w:szCs w:val="40"/>
        </w:rPr>
        <w:tab/>
        <w:t xml:space="preserve"> </w:t>
      </w:r>
    </w:p>
    <w:sectPr w:rsidR="00D97605" w:rsidRPr="00FD274D" w:rsidSect="009B65EF">
      <w:type w:val="continuous"/>
      <w:pgSz w:w="11906" w:h="16838"/>
      <w:pgMar w:top="1134" w:right="850" w:bottom="1134" w:left="12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222A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6"/>
        <w:szCs w:val="2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5007474"/>
    <w:multiLevelType w:val="multilevel"/>
    <w:tmpl w:val="46AE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9E4B91"/>
    <w:multiLevelType w:val="multilevel"/>
    <w:tmpl w:val="6A7A2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533FE5"/>
    <w:multiLevelType w:val="multilevel"/>
    <w:tmpl w:val="CE34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226826"/>
    <w:multiLevelType w:val="hybridMultilevel"/>
    <w:tmpl w:val="6BD67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168EC"/>
    <w:multiLevelType w:val="multilevel"/>
    <w:tmpl w:val="CFFC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BA72AD"/>
    <w:multiLevelType w:val="hybridMultilevel"/>
    <w:tmpl w:val="416EADA0"/>
    <w:lvl w:ilvl="0" w:tplc="7B6A0B96">
      <w:start w:val="2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412823"/>
    <w:multiLevelType w:val="multilevel"/>
    <w:tmpl w:val="EC3A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194F74"/>
    <w:multiLevelType w:val="hybridMultilevel"/>
    <w:tmpl w:val="BC6C025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22303928"/>
    <w:multiLevelType w:val="multilevel"/>
    <w:tmpl w:val="040C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633BE9"/>
    <w:multiLevelType w:val="multilevel"/>
    <w:tmpl w:val="5462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E276F6"/>
    <w:multiLevelType w:val="multilevel"/>
    <w:tmpl w:val="3EAA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E02584"/>
    <w:multiLevelType w:val="multilevel"/>
    <w:tmpl w:val="F122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201ED0"/>
    <w:multiLevelType w:val="multilevel"/>
    <w:tmpl w:val="98A2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CD7127"/>
    <w:multiLevelType w:val="multilevel"/>
    <w:tmpl w:val="7994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D80169"/>
    <w:multiLevelType w:val="multilevel"/>
    <w:tmpl w:val="7A84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151A2C"/>
    <w:multiLevelType w:val="multilevel"/>
    <w:tmpl w:val="59C8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30543C"/>
    <w:multiLevelType w:val="hybridMultilevel"/>
    <w:tmpl w:val="9020B83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61E90015"/>
    <w:multiLevelType w:val="multilevel"/>
    <w:tmpl w:val="833E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7D3A8D"/>
    <w:multiLevelType w:val="multilevel"/>
    <w:tmpl w:val="07F82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1A2440"/>
    <w:multiLevelType w:val="multilevel"/>
    <w:tmpl w:val="E2B0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B82B98"/>
    <w:multiLevelType w:val="multilevel"/>
    <w:tmpl w:val="24EC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76639E"/>
    <w:multiLevelType w:val="hybridMultilevel"/>
    <w:tmpl w:val="C5306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7"/>
  </w:num>
  <w:num w:numId="7">
    <w:abstractNumId w:val="16"/>
  </w:num>
  <w:num w:numId="8">
    <w:abstractNumId w:val="8"/>
  </w:num>
  <w:num w:numId="9">
    <w:abstractNumId w:val="2"/>
  </w:num>
  <w:num w:numId="10">
    <w:abstractNumId w:val="3"/>
  </w:num>
  <w:num w:numId="11">
    <w:abstractNumId w:val="2"/>
  </w:num>
  <w:num w:numId="12">
    <w:abstractNumId w:val="7"/>
  </w:num>
  <w:num w:numId="13">
    <w:abstractNumId w:val="9"/>
  </w:num>
  <w:num w:numId="14">
    <w:abstractNumId w:val="2"/>
  </w:num>
  <w:num w:numId="15">
    <w:abstractNumId w:val="15"/>
  </w:num>
  <w:num w:numId="16">
    <w:abstractNumId w:val="22"/>
  </w:num>
  <w:num w:numId="17">
    <w:abstractNumId w:val="4"/>
  </w:num>
  <w:num w:numId="18">
    <w:abstractNumId w:val="23"/>
  </w:num>
  <w:num w:numId="19">
    <w:abstractNumId w:val="20"/>
  </w:num>
  <w:num w:numId="20">
    <w:abstractNumId w:val="11"/>
  </w:num>
  <w:num w:numId="21">
    <w:abstractNumId w:val="21"/>
  </w:num>
  <w:num w:numId="22">
    <w:abstractNumId w:val="5"/>
  </w:num>
  <w:num w:numId="23">
    <w:abstractNumId w:val="2"/>
  </w:num>
  <w:num w:numId="24">
    <w:abstractNumId w:val="18"/>
  </w:num>
  <w:num w:numId="25">
    <w:abstractNumId w:val="6"/>
  </w:num>
  <w:num w:numId="26">
    <w:abstractNumId w:val="14"/>
  </w:num>
  <w:num w:numId="27">
    <w:abstractNumId w:val="12"/>
  </w:num>
  <w:num w:numId="28">
    <w:abstractNumId w:val="10"/>
  </w:num>
  <w:num w:numId="29">
    <w:abstractNumId w:val="24"/>
  </w:num>
  <w:num w:numId="30">
    <w:abstractNumId w:val="26"/>
  </w:num>
  <w:num w:numId="31">
    <w:abstractNumId w:val="0"/>
    <w:lvlOverride w:ilvl="0">
      <w:lvl w:ilvl="0">
        <w:numFmt w:val="bullet"/>
        <w:lvlText w:val="•"/>
        <w:legacy w:legacy="1" w:legacySpace="0" w:legacyIndent="0"/>
        <w:lvlJc w:val="left"/>
        <w:pPr>
          <w:ind w:left="0" w:firstLine="0"/>
        </w:pPr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42B58"/>
    <w:rsid w:val="0001387F"/>
    <w:rsid w:val="000149D2"/>
    <w:rsid w:val="00022BB6"/>
    <w:rsid w:val="00023103"/>
    <w:rsid w:val="00030920"/>
    <w:rsid w:val="0003119A"/>
    <w:rsid w:val="00032C55"/>
    <w:rsid w:val="00032CD8"/>
    <w:rsid w:val="0003351A"/>
    <w:rsid w:val="000351C4"/>
    <w:rsid w:val="00036D8C"/>
    <w:rsid w:val="00042E4A"/>
    <w:rsid w:val="000463E0"/>
    <w:rsid w:val="00051FAE"/>
    <w:rsid w:val="000550C7"/>
    <w:rsid w:val="00055472"/>
    <w:rsid w:val="00062181"/>
    <w:rsid w:val="000651F5"/>
    <w:rsid w:val="0008245E"/>
    <w:rsid w:val="00084B58"/>
    <w:rsid w:val="00085798"/>
    <w:rsid w:val="000907D2"/>
    <w:rsid w:val="00090E11"/>
    <w:rsid w:val="00091D3D"/>
    <w:rsid w:val="000A78E2"/>
    <w:rsid w:val="000B6363"/>
    <w:rsid w:val="000C2754"/>
    <w:rsid w:val="000C3A61"/>
    <w:rsid w:val="000C400A"/>
    <w:rsid w:val="000C6347"/>
    <w:rsid w:val="000C7444"/>
    <w:rsid w:val="000D54E3"/>
    <w:rsid w:val="000E14FC"/>
    <w:rsid w:val="000E2D69"/>
    <w:rsid w:val="000E3499"/>
    <w:rsid w:val="000E441D"/>
    <w:rsid w:val="000E6C40"/>
    <w:rsid w:val="000F190D"/>
    <w:rsid w:val="000F295B"/>
    <w:rsid w:val="000F5DCF"/>
    <w:rsid w:val="00100890"/>
    <w:rsid w:val="00105873"/>
    <w:rsid w:val="00106BDC"/>
    <w:rsid w:val="001079B3"/>
    <w:rsid w:val="001106CC"/>
    <w:rsid w:val="001132D4"/>
    <w:rsid w:val="001140D4"/>
    <w:rsid w:val="00115C62"/>
    <w:rsid w:val="00116FA1"/>
    <w:rsid w:val="0011741E"/>
    <w:rsid w:val="001203E7"/>
    <w:rsid w:val="00131AF0"/>
    <w:rsid w:val="00134A07"/>
    <w:rsid w:val="00134FF1"/>
    <w:rsid w:val="0014337B"/>
    <w:rsid w:val="00144640"/>
    <w:rsid w:val="00157342"/>
    <w:rsid w:val="00166779"/>
    <w:rsid w:val="0017773D"/>
    <w:rsid w:val="00185A3A"/>
    <w:rsid w:val="00190C5A"/>
    <w:rsid w:val="00190E66"/>
    <w:rsid w:val="0019361D"/>
    <w:rsid w:val="00193846"/>
    <w:rsid w:val="00196AD9"/>
    <w:rsid w:val="00197772"/>
    <w:rsid w:val="001A35CA"/>
    <w:rsid w:val="001A3EC8"/>
    <w:rsid w:val="001A4866"/>
    <w:rsid w:val="001B2EEE"/>
    <w:rsid w:val="001B57E8"/>
    <w:rsid w:val="001B5807"/>
    <w:rsid w:val="001B73D8"/>
    <w:rsid w:val="001C07E5"/>
    <w:rsid w:val="001C3027"/>
    <w:rsid w:val="001D11CF"/>
    <w:rsid w:val="001D539C"/>
    <w:rsid w:val="001E1842"/>
    <w:rsid w:val="001E6D87"/>
    <w:rsid w:val="001F37B2"/>
    <w:rsid w:val="001F3FE1"/>
    <w:rsid w:val="001F5CC1"/>
    <w:rsid w:val="00201674"/>
    <w:rsid w:val="00203655"/>
    <w:rsid w:val="00203685"/>
    <w:rsid w:val="002123BB"/>
    <w:rsid w:val="00222769"/>
    <w:rsid w:val="00226930"/>
    <w:rsid w:val="00226C7D"/>
    <w:rsid w:val="00231BDE"/>
    <w:rsid w:val="0023570B"/>
    <w:rsid w:val="00236406"/>
    <w:rsid w:val="00241AA8"/>
    <w:rsid w:val="00242D72"/>
    <w:rsid w:val="00251F5A"/>
    <w:rsid w:val="00253D8C"/>
    <w:rsid w:val="00257E5E"/>
    <w:rsid w:val="00264379"/>
    <w:rsid w:val="00270E7E"/>
    <w:rsid w:val="00272C52"/>
    <w:rsid w:val="00274884"/>
    <w:rsid w:val="00281197"/>
    <w:rsid w:val="002820B9"/>
    <w:rsid w:val="00286165"/>
    <w:rsid w:val="002933C8"/>
    <w:rsid w:val="00295521"/>
    <w:rsid w:val="00295D31"/>
    <w:rsid w:val="002A464C"/>
    <w:rsid w:val="002B34B0"/>
    <w:rsid w:val="002B5221"/>
    <w:rsid w:val="002B7598"/>
    <w:rsid w:val="002C1856"/>
    <w:rsid w:val="002C3241"/>
    <w:rsid w:val="002C32EC"/>
    <w:rsid w:val="002C432F"/>
    <w:rsid w:val="002C4B3F"/>
    <w:rsid w:val="002D06BB"/>
    <w:rsid w:val="002D34C5"/>
    <w:rsid w:val="002D3C94"/>
    <w:rsid w:val="002D5FC8"/>
    <w:rsid w:val="002E1B2B"/>
    <w:rsid w:val="002E1E2D"/>
    <w:rsid w:val="002F068A"/>
    <w:rsid w:val="002F2538"/>
    <w:rsid w:val="002F5BA1"/>
    <w:rsid w:val="002F610A"/>
    <w:rsid w:val="002F73EF"/>
    <w:rsid w:val="003024AF"/>
    <w:rsid w:val="003075BB"/>
    <w:rsid w:val="003123C2"/>
    <w:rsid w:val="003126DA"/>
    <w:rsid w:val="0031414C"/>
    <w:rsid w:val="0031522D"/>
    <w:rsid w:val="00321789"/>
    <w:rsid w:val="00325CF6"/>
    <w:rsid w:val="00326325"/>
    <w:rsid w:val="00327102"/>
    <w:rsid w:val="00337329"/>
    <w:rsid w:val="00343CE4"/>
    <w:rsid w:val="00371F69"/>
    <w:rsid w:val="0038045B"/>
    <w:rsid w:val="00383F52"/>
    <w:rsid w:val="00386947"/>
    <w:rsid w:val="00393458"/>
    <w:rsid w:val="00394F13"/>
    <w:rsid w:val="0039727B"/>
    <w:rsid w:val="003A3819"/>
    <w:rsid w:val="003A6B2B"/>
    <w:rsid w:val="003A7361"/>
    <w:rsid w:val="003B2610"/>
    <w:rsid w:val="003B46BA"/>
    <w:rsid w:val="003B5321"/>
    <w:rsid w:val="003B72D9"/>
    <w:rsid w:val="003C3D3B"/>
    <w:rsid w:val="003C77A7"/>
    <w:rsid w:val="003D56EC"/>
    <w:rsid w:val="003E6EB4"/>
    <w:rsid w:val="003E726D"/>
    <w:rsid w:val="003E7C79"/>
    <w:rsid w:val="00400F82"/>
    <w:rsid w:val="00402EA6"/>
    <w:rsid w:val="004060AA"/>
    <w:rsid w:val="004060CD"/>
    <w:rsid w:val="00416E57"/>
    <w:rsid w:val="00426246"/>
    <w:rsid w:val="00430D36"/>
    <w:rsid w:val="00432D2B"/>
    <w:rsid w:val="0043449A"/>
    <w:rsid w:val="0043547D"/>
    <w:rsid w:val="00435CE4"/>
    <w:rsid w:val="00441F51"/>
    <w:rsid w:val="004548DF"/>
    <w:rsid w:val="00456524"/>
    <w:rsid w:val="00467766"/>
    <w:rsid w:val="00467E9E"/>
    <w:rsid w:val="00480235"/>
    <w:rsid w:val="0048374E"/>
    <w:rsid w:val="00483EBC"/>
    <w:rsid w:val="00483F4C"/>
    <w:rsid w:val="00485980"/>
    <w:rsid w:val="00486C90"/>
    <w:rsid w:val="004910ED"/>
    <w:rsid w:val="0049140C"/>
    <w:rsid w:val="00493615"/>
    <w:rsid w:val="004969D1"/>
    <w:rsid w:val="00496BA4"/>
    <w:rsid w:val="004A444C"/>
    <w:rsid w:val="004A4F69"/>
    <w:rsid w:val="004A7C3D"/>
    <w:rsid w:val="004B1CC9"/>
    <w:rsid w:val="004B3E72"/>
    <w:rsid w:val="004B655C"/>
    <w:rsid w:val="004C00A3"/>
    <w:rsid w:val="004C1766"/>
    <w:rsid w:val="004C24E5"/>
    <w:rsid w:val="004C32BB"/>
    <w:rsid w:val="004C467C"/>
    <w:rsid w:val="004C4CFD"/>
    <w:rsid w:val="004C5500"/>
    <w:rsid w:val="004D749C"/>
    <w:rsid w:val="004E1D29"/>
    <w:rsid w:val="004E2637"/>
    <w:rsid w:val="004E6059"/>
    <w:rsid w:val="004F089C"/>
    <w:rsid w:val="004F2168"/>
    <w:rsid w:val="004F4244"/>
    <w:rsid w:val="004F70A1"/>
    <w:rsid w:val="005006AD"/>
    <w:rsid w:val="005026A2"/>
    <w:rsid w:val="00504F7F"/>
    <w:rsid w:val="00505521"/>
    <w:rsid w:val="005056A7"/>
    <w:rsid w:val="005064A9"/>
    <w:rsid w:val="00506E8C"/>
    <w:rsid w:val="00512288"/>
    <w:rsid w:val="00514DC9"/>
    <w:rsid w:val="00521BCA"/>
    <w:rsid w:val="00526C70"/>
    <w:rsid w:val="005325BE"/>
    <w:rsid w:val="005345D5"/>
    <w:rsid w:val="00537AA8"/>
    <w:rsid w:val="00541B1C"/>
    <w:rsid w:val="0054314E"/>
    <w:rsid w:val="00543C2A"/>
    <w:rsid w:val="00545265"/>
    <w:rsid w:val="005460E4"/>
    <w:rsid w:val="005479C7"/>
    <w:rsid w:val="00551491"/>
    <w:rsid w:val="00552627"/>
    <w:rsid w:val="00554B08"/>
    <w:rsid w:val="00555116"/>
    <w:rsid w:val="0055543A"/>
    <w:rsid w:val="005603CD"/>
    <w:rsid w:val="00571457"/>
    <w:rsid w:val="00572FB2"/>
    <w:rsid w:val="00574422"/>
    <w:rsid w:val="00577025"/>
    <w:rsid w:val="00582343"/>
    <w:rsid w:val="0058246E"/>
    <w:rsid w:val="00582A2C"/>
    <w:rsid w:val="0058384B"/>
    <w:rsid w:val="00583D56"/>
    <w:rsid w:val="00593AD1"/>
    <w:rsid w:val="00595B1C"/>
    <w:rsid w:val="00597B1E"/>
    <w:rsid w:val="005A2B7B"/>
    <w:rsid w:val="005A5A1A"/>
    <w:rsid w:val="005A5A8E"/>
    <w:rsid w:val="005A7187"/>
    <w:rsid w:val="005B0B21"/>
    <w:rsid w:val="005B3E4A"/>
    <w:rsid w:val="005B5BB7"/>
    <w:rsid w:val="005B5DB8"/>
    <w:rsid w:val="005D047A"/>
    <w:rsid w:val="005D2807"/>
    <w:rsid w:val="005D531F"/>
    <w:rsid w:val="005E0F58"/>
    <w:rsid w:val="005E4DBA"/>
    <w:rsid w:val="005F0B09"/>
    <w:rsid w:val="005F53DC"/>
    <w:rsid w:val="005F59EE"/>
    <w:rsid w:val="0060134E"/>
    <w:rsid w:val="00601A00"/>
    <w:rsid w:val="0060723D"/>
    <w:rsid w:val="006107E3"/>
    <w:rsid w:val="00610EB0"/>
    <w:rsid w:val="00612452"/>
    <w:rsid w:val="00615B92"/>
    <w:rsid w:val="00616538"/>
    <w:rsid w:val="00625C71"/>
    <w:rsid w:val="00627FCA"/>
    <w:rsid w:val="0063070C"/>
    <w:rsid w:val="00631905"/>
    <w:rsid w:val="0063258A"/>
    <w:rsid w:val="0063303F"/>
    <w:rsid w:val="0063426C"/>
    <w:rsid w:val="00635C84"/>
    <w:rsid w:val="0065222C"/>
    <w:rsid w:val="006562EA"/>
    <w:rsid w:val="00656982"/>
    <w:rsid w:val="0066076B"/>
    <w:rsid w:val="006644EE"/>
    <w:rsid w:val="006724D3"/>
    <w:rsid w:val="00672A93"/>
    <w:rsid w:val="0067584F"/>
    <w:rsid w:val="00677D03"/>
    <w:rsid w:val="006843E9"/>
    <w:rsid w:val="0068726B"/>
    <w:rsid w:val="0069331E"/>
    <w:rsid w:val="00696128"/>
    <w:rsid w:val="006A55DC"/>
    <w:rsid w:val="006B6BA1"/>
    <w:rsid w:val="006C296F"/>
    <w:rsid w:val="006C560F"/>
    <w:rsid w:val="006D0E26"/>
    <w:rsid w:val="006E1488"/>
    <w:rsid w:val="006E2AF0"/>
    <w:rsid w:val="006E2E04"/>
    <w:rsid w:val="006F07F3"/>
    <w:rsid w:val="006F1B89"/>
    <w:rsid w:val="006F526B"/>
    <w:rsid w:val="00700F76"/>
    <w:rsid w:val="00710718"/>
    <w:rsid w:val="00711C20"/>
    <w:rsid w:val="00713FBC"/>
    <w:rsid w:val="00716FC4"/>
    <w:rsid w:val="00734E35"/>
    <w:rsid w:val="007378FE"/>
    <w:rsid w:val="00740AAA"/>
    <w:rsid w:val="007427E7"/>
    <w:rsid w:val="00754761"/>
    <w:rsid w:val="00761DF8"/>
    <w:rsid w:val="007650D7"/>
    <w:rsid w:val="00765136"/>
    <w:rsid w:val="00776717"/>
    <w:rsid w:val="007825F8"/>
    <w:rsid w:val="00783090"/>
    <w:rsid w:val="00783266"/>
    <w:rsid w:val="00786E16"/>
    <w:rsid w:val="00787598"/>
    <w:rsid w:val="0079327C"/>
    <w:rsid w:val="00795D3E"/>
    <w:rsid w:val="007A11F5"/>
    <w:rsid w:val="007A141F"/>
    <w:rsid w:val="007A302B"/>
    <w:rsid w:val="007A3FA7"/>
    <w:rsid w:val="007A4AF9"/>
    <w:rsid w:val="007B2E20"/>
    <w:rsid w:val="007C7317"/>
    <w:rsid w:val="007D0619"/>
    <w:rsid w:val="007D4479"/>
    <w:rsid w:val="007E30A3"/>
    <w:rsid w:val="007E3CA6"/>
    <w:rsid w:val="007E4051"/>
    <w:rsid w:val="007F044E"/>
    <w:rsid w:val="007F58D5"/>
    <w:rsid w:val="00800647"/>
    <w:rsid w:val="00801773"/>
    <w:rsid w:val="00817BAF"/>
    <w:rsid w:val="008253DE"/>
    <w:rsid w:val="00831D2F"/>
    <w:rsid w:val="00832722"/>
    <w:rsid w:val="008330E6"/>
    <w:rsid w:val="008346EB"/>
    <w:rsid w:val="008355C1"/>
    <w:rsid w:val="00842B58"/>
    <w:rsid w:val="00857BDE"/>
    <w:rsid w:val="008649E1"/>
    <w:rsid w:val="00864AA8"/>
    <w:rsid w:val="00865420"/>
    <w:rsid w:val="0086762C"/>
    <w:rsid w:val="00881FB9"/>
    <w:rsid w:val="008836AE"/>
    <w:rsid w:val="00891A09"/>
    <w:rsid w:val="008920A3"/>
    <w:rsid w:val="00892D73"/>
    <w:rsid w:val="00892FBD"/>
    <w:rsid w:val="008A3B3C"/>
    <w:rsid w:val="008A3E7E"/>
    <w:rsid w:val="008A51F8"/>
    <w:rsid w:val="008B14C5"/>
    <w:rsid w:val="008B2ECE"/>
    <w:rsid w:val="008B389E"/>
    <w:rsid w:val="008B6C20"/>
    <w:rsid w:val="008C35E0"/>
    <w:rsid w:val="008D0D5D"/>
    <w:rsid w:val="008D5C16"/>
    <w:rsid w:val="008D73F7"/>
    <w:rsid w:val="008E21AA"/>
    <w:rsid w:val="008E70F4"/>
    <w:rsid w:val="008F2CBA"/>
    <w:rsid w:val="008F4169"/>
    <w:rsid w:val="00905452"/>
    <w:rsid w:val="00911C05"/>
    <w:rsid w:val="009127EC"/>
    <w:rsid w:val="0093313B"/>
    <w:rsid w:val="00933B60"/>
    <w:rsid w:val="009357EB"/>
    <w:rsid w:val="00936F3C"/>
    <w:rsid w:val="009400DC"/>
    <w:rsid w:val="00943C27"/>
    <w:rsid w:val="0094415E"/>
    <w:rsid w:val="00951360"/>
    <w:rsid w:val="00953D5D"/>
    <w:rsid w:val="009544D0"/>
    <w:rsid w:val="00960E40"/>
    <w:rsid w:val="00967BEC"/>
    <w:rsid w:val="0097381D"/>
    <w:rsid w:val="00973A35"/>
    <w:rsid w:val="00975121"/>
    <w:rsid w:val="00975316"/>
    <w:rsid w:val="009758D6"/>
    <w:rsid w:val="009763DC"/>
    <w:rsid w:val="0098118D"/>
    <w:rsid w:val="00984E8A"/>
    <w:rsid w:val="00986189"/>
    <w:rsid w:val="00986EFF"/>
    <w:rsid w:val="00993E78"/>
    <w:rsid w:val="009A0251"/>
    <w:rsid w:val="009A24B2"/>
    <w:rsid w:val="009B65EF"/>
    <w:rsid w:val="009C33FA"/>
    <w:rsid w:val="009C4CD5"/>
    <w:rsid w:val="009C5F31"/>
    <w:rsid w:val="009C694F"/>
    <w:rsid w:val="009D1BFB"/>
    <w:rsid w:val="009D551D"/>
    <w:rsid w:val="009D5BC6"/>
    <w:rsid w:val="009D6A14"/>
    <w:rsid w:val="009E606C"/>
    <w:rsid w:val="009F13A3"/>
    <w:rsid w:val="009F1F54"/>
    <w:rsid w:val="009F7A2A"/>
    <w:rsid w:val="00A04990"/>
    <w:rsid w:val="00A112B0"/>
    <w:rsid w:val="00A113C2"/>
    <w:rsid w:val="00A155FB"/>
    <w:rsid w:val="00A20B2B"/>
    <w:rsid w:val="00A20DD6"/>
    <w:rsid w:val="00A21668"/>
    <w:rsid w:val="00A22264"/>
    <w:rsid w:val="00A24AA0"/>
    <w:rsid w:val="00A27CA4"/>
    <w:rsid w:val="00A32239"/>
    <w:rsid w:val="00A33F94"/>
    <w:rsid w:val="00A40637"/>
    <w:rsid w:val="00A41A50"/>
    <w:rsid w:val="00A42D71"/>
    <w:rsid w:val="00A471EE"/>
    <w:rsid w:val="00A52DE5"/>
    <w:rsid w:val="00A5645E"/>
    <w:rsid w:val="00A62045"/>
    <w:rsid w:val="00A802E1"/>
    <w:rsid w:val="00A81C62"/>
    <w:rsid w:val="00A836BD"/>
    <w:rsid w:val="00A83887"/>
    <w:rsid w:val="00A84863"/>
    <w:rsid w:val="00A8495D"/>
    <w:rsid w:val="00A85A8A"/>
    <w:rsid w:val="00A9471A"/>
    <w:rsid w:val="00AA1F61"/>
    <w:rsid w:val="00AA7C9E"/>
    <w:rsid w:val="00AB15FE"/>
    <w:rsid w:val="00AB3E03"/>
    <w:rsid w:val="00AB3F22"/>
    <w:rsid w:val="00AB5BD2"/>
    <w:rsid w:val="00AB75BA"/>
    <w:rsid w:val="00AC2157"/>
    <w:rsid w:val="00AC2966"/>
    <w:rsid w:val="00AC3CCD"/>
    <w:rsid w:val="00AC68F3"/>
    <w:rsid w:val="00AD28EF"/>
    <w:rsid w:val="00AD3D0D"/>
    <w:rsid w:val="00AD4C0B"/>
    <w:rsid w:val="00AE50EB"/>
    <w:rsid w:val="00AE6F99"/>
    <w:rsid w:val="00AF0708"/>
    <w:rsid w:val="00AF109D"/>
    <w:rsid w:val="00AF1117"/>
    <w:rsid w:val="00AF2F6F"/>
    <w:rsid w:val="00AF759B"/>
    <w:rsid w:val="00AF7E5F"/>
    <w:rsid w:val="00B02C1D"/>
    <w:rsid w:val="00B0487C"/>
    <w:rsid w:val="00B05BEA"/>
    <w:rsid w:val="00B14B4C"/>
    <w:rsid w:val="00B172D3"/>
    <w:rsid w:val="00B17CE9"/>
    <w:rsid w:val="00B17EEB"/>
    <w:rsid w:val="00B2267A"/>
    <w:rsid w:val="00B257BB"/>
    <w:rsid w:val="00B30879"/>
    <w:rsid w:val="00B3368F"/>
    <w:rsid w:val="00B340AC"/>
    <w:rsid w:val="00B36C85"/>
    <w:rsid w:val="00B3712C"/>
    <w:rsid w:val="00B40F7C"/>
    <w:rsid w:val="00B4111F"/>
    <w:rsid w:val="00B50C35"/>
    <w:rsid w:val="00B51DAC"/>
    <w:rsid w:val="00B536EF"/>
    <w:rsid w:val="00B576A1"/>
    <w:rsid w:val="00B60C32"/>
    <w:rsid w:val="00B60D9A"/>
    <w:rsid w:val="00B60D9F"/>
    <w:rsid w:val="00B61D78"/>
    <w:rsid w:val="00B67BC5"/>
    <w:rsid w:val="00B71C44"/>
    <w:rsid w:val="00B84CD7"/>
    <w:rsid w:val="00B85B0D"/>
    <w:rsid w:val="00B9004C"/>
    <w:rsid w:val="00B90AFF"/>
    <w:rsid w:val="00B93C59"/>
    <w:rsid w:val="00BA2813"/>
    <w:rsid w:val="00BB3176"/>
    <w:rsid w:val="00BB4AA5"/>
    <w:rsid w:val="00BB4EEF"/>
    <w:rsid w:val="00BB6D89"/>
    <w:rsid w:val="00BB75EF"/>
    <w:rsid w:val="00BD166E"/>
    <w:rsid w:val="00BD4317"/>
    <w:rsid w:val="00BE1DFA"/>
    <w:rsid w:val="00BE2C84"/>
    <w:rsid w:val="00BE5E7A"/>
    <w:rsid w:val="00BF046B"/>
    <w:rsid w:val="00BF0661"/>
    <w:rsid w:val="00C0415A"/>
    <w:rsid w:val="00C131A9"/>
    <w:rsid w:val="00C175D5"/>
    <w:rsid w:val="00C17C66"/>
    <w:rsid w:val="00C23E62"/>
    <w:rsid w:val="00C24CD4"/>
    <w:rsid w:val="00C25C49"/>
    <w:rsid w:val="00C25FF9"/>
    <w:rsid w:val="00C26081"/>
    <w:rsid w:val="00C31E53"/>
    <w:rsid w:val="00C3221E"/>
    <w:rsid w:val="00C32FEC"/>
    <w:rsid w:val="00C34687"/>
    <w:rsid w:val="00C35387"/>
    <w:rsid w:val="00C47722"/>
    <w:rsid w:val="00C53289"/>
    <w:rsid w:val="00C6067E"/>
    <w:rsid w:val="00C67DDB"/>
    <w:rsid w:val="00C7080F"/>
    <w:rsid w:val="00C72CAF"/>
    <w:rsid w:val="00C73454"/>
    <w:rsid w:val="00C75710"/>
    <w:rsid w:val="00C7779E"/>
    <w:rsid w:val="00C811C0"/>
    <w:rsid w:val="00C9012C"/>
    <w:rsid w:val="00C910E0"/>
    <w:rsid w:val="00C953C1"/>
    <w:rsid w:val="00C9543A"/>
    <w:rsid w:val="00CA09A6"/>
    <w:rsid w:val="00CA3C67"/>
    <w:rsid w:val="00CB2088"/>
    <w:rsid w:val="00CC5508"/>
    <w:rsid w:val="00CD11D7"/>
    <w:rsid w:val="00CD3A49"/>
    <w:rsid w:val="00CD482B"/>
    <w:rsid w:val="00CE75DD"/>
    <w:rsid w:val="00CF4D59"/>
    <w:rsid w:val="00CF53D7"/>
    <w:rsid w:val="00D03377"/>
    <w:rsid w:val="00D036DF"/>
    <w:rsid w:val="00D07C36"/>
    <w:rsid w:val="00D16AD6"/>
    <w:rsid w:val="00D24729"/>
    <w:rsid w:val="00D25FB3"/>
    <w:rsid w:val="00D27F05"/>
    <w:rsid w:val="00D32B42"/>
    <w:rsid w:val="00D40C6D"/>
    <w:rsid w:val="00D41E69"/>
    <w:rsid w:val="00D4200D"/>
    <w:rsid w:val="00D435A4"/>
    <w:rsid w:val="00D478F2"/>
    <w:rsid w:val="00D5104B"/>
    <w:rsid w:val="00D530BD"/>
    <w:rsid w:val="00D5563E"/>
    <w:rsid w:val="00D57202"/>
    <w:rsid w:val="00D61957"/>
    <w:rsid w:val="00D82866"/>
    <w:rsid w:val="00D83E31"/>
    <w:rsid w:val="00D844C3"/>
    <w:rsid w:val="00D97605"/>
    <w:rsid w:val="00DA1D42"/>
    <w:rsid w:val="00DA2B95"/>
    <w:rsid w:val="00DA758B"/>
    <w:rsid w:val="00DA7C6A"/>
    <w:rsid w:val="00DB038B"/>
    <w:rsid w:val="00DB52CB"/>
    <w:rsid w:val="00DC1452"/>
    <w:rsid w:val="00DD35F9"/>
    <w:rsid w:val="00DD4A5C"/>
    <w:rsid w:val="00DD5671"/>
    <w:rsid w:val="00DE0C3C"/>
    <w:rsid w:val="00DE45F8"/>
    <w:rsid w:val="00DF1595"/>
    <w:rsid w:val="00E044A1"/>
    <w:rsid w:val="00E07370"/>
    <w:rsid w:val="00E10201"/>
    <w:rsid w:val="00E1705F"/>
    <w:rsid w:val="00E25F34"/>
    <w:rsid w:val="00E2798C"/>
    <w:rsid w:val="00E34F54"/>
    <w:rsid w:val="00E40217"/>
    <w:rsid w:val="00E445AC"/>
    <w:rsid w:val="00E453BC"/>
    <w:rsid w:val="00E50C49"/>
    <w:rsid w:val="00E66902"/>
    <w:rsid w:val="00E710AF"/>
    <w:rsid w:val="00E73828"/>
    <w:rsid w:val="00E73E83"/>
    <w:rsid w:val="00E7450E"/>
    <w:rsid w:val="00E74CC5"/>
    <w:rsid w:val="00E75501"/>
    <w:rsid w:val="00E874F7"/>
    <w:rsid w:val="00E9192F"/>
    <w:rsid w:val="00EA023F"/>
    <w:rsid w:val="00EB24FE"/>
    <w:rsid w:val="00EB54C3"/>
    <w:rsid w:val="00EB7EEE"/>
    <w:rsid w:val="00EC075D"/>
    <w:rsid w:val="00EC2271"/>
    <w:rsid w:val="00ED3A3E"/>
    <w:rsid w:val="00EE0CD4"/>
    <w:rsid w:val="00EE2799"/>
    <w:rsid w:val="00EE2AC6"/>
    <w:rsid w:val="00EF0996"/>
    <w:rsid w:val="00EF09EA"/>
    <w:rsid w:val="00EF2A12"/>
    <w:rsid w:val="00EF3111"/>
    <w:rsid w:val="00F020AD"/>
    <w:rsid w:val="00F03F3D"/>
    <w:rsid w:val="00F04D74"/>
    <w:rsid w:val="00F105FB"/>
    <w:rsid w:val="00F11130"/>
    <w:rsid w:val="00F1468C"/>
    <w:rsid w:val="00F20221"/>
    <w:rsid w:val="00F219B0"/>
    <w:rsid w:val="00F247AF"/>
    <w:rsid w:val="00F37D7F"/>
    <w:rsid w:val="00F37DA2"/>
    <w:rsid w:val="00F41A07"/>
    <w:rsid w:val="00F43DBA"/>
    <w:rsid w:val="00F43F3B"/>
    <w:rsid w:val="00F4585B"/>
    <w:rsid w:val="00F54053"/>
    <w:rsid w:val="00F60236"/>
    <w:rsid w:val="00F63E43"/>
    <w:rsid w:val="00F645EB"/>
    <w:rsid w:val="00F67E64"/>
    <w:rsid w:val="00F7049E"/>
    <w:rsid w:val="00F73B09"/>
    <w:rsid w:val="00F8089E"/>
    <w:rsid w:val="00F844E5"/>
    <w:rsid w:val="00F84A1F"/>
    <w:rsid w:val="00F86B25"/>
    <w:rsid w:val="00F91560"/>
    <w:rsid w:val="00F92A0C"/>
    <w:rsid w:val="00F973CB"/>
    <w:rsid w:val="00FA36D1"/>
    <w:rsid w:val="00FA571A"/>
    <w:rsid w:val="00FA7B3B"/>
    <w:rsid w:val="00FB0616"/>
    <w:rsid w:val="00FB35D6"/>
    <w:rsid w:val="00FB4185"/>
    <w:rsid w:val="00FB4756"/>
    <w:rsid w:val="00FC27E2"/>
    <w:rsid w:val="00FC432B"/>
    <w:rsid w:val="00FC4CA9"/>
    <w:rsid w:val="00FC54F9"/>
    <w:rsid w:val="00FC6A35"/>
    <w:rsid w:val="00FC6BA0"/>
    <w:rsid w:val="00FC766D"/>
    <w:rsid w:val="00FD274D"/>
    <w:rsid w:val="00FD5987"/>
    <w:rsid w:val="00FD5A36"/>
    <w:rsid w:val="00FD7532"/>
    <w:rsid w:val="00FE00D6"/>
    <w:rsid w:val="00FE2E93"/>
    <w:rsid w:val="00FE4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0"/>
    <w:next w:val="a0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914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5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6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7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8">
    <w:name w:val="Emphasis"/>
    <w:basedOn w:val="10"/>
    <w:uiPriority w:val="20"/>
    <w:qFormat/>
    <w:rsid w:val="00F54053"/>
    <w:rPr>
      <w:i/>
    </w:rPr>
  </w:style>
  <w:style w:type="character" w:customStyle="1" w:styleId="a9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a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b">
    <w:name w:val="Заголовок"/>
    <w:basedOn w:val="a0"/>
    <w:next w:val="a1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rsid w:val="00F54053"/>
    <w:rPr>
      <w:sz w:val="28"/>
    </w:rPr>
  </w:style>
  <w:style w:type="paragraph" w:styleId="ac">
    <w:name w:val="List"/>
    <w:basedOn w:val="a1"/>
    <w:rsid w:val="00F54053"/>
    <w:rPr>
      <w:rFonts w:cs="Mangal"/>
    </w:rPr>
  </w:style>
  <w:style w:type="paragraph" w:customStyle="1" w:styleId="11">
    <w:name w:val="Название1"/>
    <w:basedOn w:val="a0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0"/>
    <w:rsid w:val="00F54053"/>
    <w:pPr>
      <w:suppressLineNumbers/>
    </w:pPr>
    <w:rPr>
      <w:rFonts w:cs="Mangal"/>
    </w:rPr>
  </w:style>
  <w:style w:type="paragraph" w:styleId="ad">
    <w:name w:val="Balloon Text"/>
    <w:basedOn w:val="a0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0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0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e">
    <w:name w:val="Normal (Web)"/>
    <w:basedOn w:val="a0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0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0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f">
    <w:name w:val="Текст документа"/>
    <w:basedOn w:val="ae"/>
    <w:rsid w:val="00F54053"/>
    <w:pPr>
      <w:jc w:val="both"/>
    </w:pPr>
    <w:rPr>
      <w:rFonts w:eastAsia="Verdana"/>
      <w:color w:val="000000"/>
    </w:rPr>
  </w:style>
  <w:style w:type="paragraph" w:customStyle="1" w:styleId="meta">
    <w:name w:val="meta"/>
    <w:basedOn w:val="a0"/>
    <w:rsid w:val="004060A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4914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rticleseparator">
    <w:name w:val="article_separator"/>
    <w:basedOn w:val="a2"/>
    <w:rsid w:val="00801773"/>
    <w:rPr>
      <w:vanish/>
      <w:webHidden w:val="0"/>
      <w:specVanish w:val="0"/>
    </w:rPr>
  </w:style>
  <w:style w:type="character" w:customStyle="1" w:styleId="createdate1">
    <w:name w:val="createdate1"/>
    <w:basedOn w:val="a2"/>
    <w:rsid w:val="00801773"/>
    <w:rPr>
      <w:sz w:val="22"/>
      <w:szCs w:val="22"/>
    </w:rPr>
  </w:style>
  <w:style w:type="character" w:customStyle="1" w:styleId="createby1">
    <w:name w:val="createby1"/>
    <w:basedOn w:val="a2"/>
    <w:rsid w:val="00801773"/>
    <w:rPr>
      <w:b/>
      <w:bCs/>
      <w:sz w:val="22"/>
      <w:szCs w:val="22"/>
    </w:rPr>
  </w:style>
  <w:style w:type="character" w:customStyle="1" w:styleId="article-section1">
    <w:name w:val="article-section1"/>
    <w:basedOn w:val="a2"/>
    <w:rsid w:val="00801773"/>
    <w:rPr>
      <w:color w:val="999999"/>
      <w:sz w:val="22"/>
      <w:szCs w:val="22"/>
    </w:rPr>
  </w:style>
  <w:style w:type="paragraph" w:customStyle="1" w:styleId="ConsNormal">
    <w:name w:val="ConsNormal"/>
    <w:rsid w:val="000F5DCF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text-highlight">
    <w:name w:val="text-highlight"/>
    <w:rsid w:val="000E6C40"/>
  </w:style>
  <w:style w:type="paragraph" w:customStyle="1" w:styleId="western">
    <w:name w:val="western"/>
    <w:basedOn w:val="a0"/>
    <w:rsid w:val="00B05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F7049E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Normal0">
    <w:name w:val="ConsPlusNormal"/>
    <w:rsid w:val="00F7049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13">
    <w:name w:val="Абзац списка1"/>
    <w:uiPriority w:val="99"/>
    <w:rsid w:val="00514DC9"/>
    <w:pPr>
      <w:widowControl w:val="0"/>
      <w:suppressAutoHyphens/>
      <w:ind w:left="720"/>
    </w:pPr>
    <w:rPr>
      <w:kern w:val="2"/>
      <w:lang w:eastAsia="ar-SA"/>
    </w:rPr>
  </w:style>
  <w:style w:type="paragraph" w:styleId="af0">
    <w:name w:val="List Paragraph"/>
    <w:basedOn w:val="a0"/>
    <w:uiPriority w:val="34"/>
    <w:qFormat/>
    <w:rsid w:val="00085798"/>
    <w:pPr>
      <w:ind w:left="720"/>
      <w:contextualSpacing/>
    </w:pPr>
  </w:style>
  <w:style w:type="paragraph" w:customStyle="1" w:styleId="aleft1">
    <w:name w:val="aleft1"/>
    <w:basedOn w:val="a0"/>
    <w:rsid w:val="002A464C"/>
    <w:pPr>
      <w:suppressAutoHyphens w:val="0"/>
      <w:jc w:val="both"/>
    </w:pPr>
    <w:rPr>
      <w:lang w:eastAsia="ru-RU"/>
    </w:rPr>
  </w:style>
  <w:style w:type="paragraph" w:customStyle="1" w:styleId="ajustify1">
    <w:name w:val="ajustify1"/>
    <w:basedOn w:val="a0"/>
    <w:rsid w:val="002A464C"/>
    <w:pPr>
      <w:suppressAutoHyphens w:val="0"/>
      <w:jc w:val="both"/>
    </w:pPr>
    <w:rPr>
      <w:lang w:eastAsia="ru-RU"/>
    </w:rPr>
  </w:style>
  <w:style w:type="character" w:customStyle="1" w:styleId="textexposedshow">
    <w:name w:val="text_exposed_show"/>
    <w:basedOn w:val="a2"/>
    <w:rsid w:val="001079B3"/>
  </w:style>
  <w:style w:type="paragraph" w:customStyle="1" w:styleId="a">
    <w:name w:val="Стиль маркера"/>
    <w:basedOn w:val="a0"/>
    <w:uiPriority w:val="99"/>
    <w:rsid w:val="002C1856"/>
    <w:pPr>
      <w:numPr>
        <w:numId w:val="13"/>
      </w:numPr>
      <w:suppressAutoHyphens w:val="0"/>
      <w:ind w:left="357" w:hanging="357"/>
    </w:pPr>
    <w:rPr>
      <w:rFonts w:ascii="Arial" w:hAnsi="Arial"/>
      <w:sz w:val="20"/>
      <w:lang w:eastAsia="ru-RU"/>
    </w:rPr>
  </w:style>
  <w:style w:type="paragraph" w:styleId="af1">
    <w:name w:val="No Spacing"/>
    <w:uiPriority w:val="1"/>
    <w:qFormat/>
    <w:rsid w:val="00E2798C"/>
    <w:rPr>
      <w:rFonts w:eastAsia="Calibri"/>
      <w:sz w:val="26"/>
      <w:szCs w:val="26"/>
      <w:lang w:eastAsia="en-US"/>
    </w:rPr>
  </w:style>
  <w:style w:type="paragraph" w:customStyle="1" w:styleId="14">
    <w:name w:val="1"/>
    <w:basedOn w:val="a0"/>
    <w:rsid w:val="00EB7E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2">
    <w:name w:val="Обычный (веб)2"/>
    <w:basedOn w:val="a0"/>
    <w:rsid w:val="00EB7EEE"/>
    <w:pPr>
      <w:widowControl w:val="0"/>
      <w:spacing w:before="28" w:after="119"/>
    </w:pPr>
    <w:rPr>
      <w:rFonts w:eastAsia="Lucida Sans Unicode" w:cs="Mangal"/>
      <w:kern w:val="2"/>
      <w:lang w:eastAsia="hi-IN" w:bidi="hi-IN"/>
    </w:rPr>
  </w:style>
  <w:style w:type="paragraph" w:styleId="23">
    <w:name w:val="Body Text Indent 2"/>
    <w:basedOn w:val="a0"/>
    <w:link w:val="212"/>
    <w:uiPriority w:val="99"/>
    <w:semiHidden/>
    <w:unhideWhenUsed/>
    <w:rsid w:val="005F0B09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2"/>
    <w:link w:val="23"/>
    <w:uiPriority w:val="99"/>
    <w:semiHidden/>
    <w:rsid w:val="005F0B09"/>
    <w:rPr>
      <w:sz w:val="24"/>
      <w:szCs w:val="24"/>
      <w:lang w:eastAsia="ar-SA"/>
    </w:rPr>
  </w:style>
  <w:style w:type="paragraph" w:styleId="af2">
    <w:name w:val="Normal Indent"/>
    <w:basedOn w:val="a0"/>
    <w:unhideWhenUsed/>
    <w:rsid w:val="00493615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30">
    <w:name w:val="Body Text 3"/>
    <w:basedOn w:val="a0"/>
    <w:link w:val="32"/>
    <w:unhideWhenUsed/>
    <w:rsid w:val="00A471EE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0"/>
    <w:rsid w:val="00A471EE"/>
    <w:rPr>
      <w:sz w:val="16"/>
      <w:szCs w:val="16"/>
    </w:rPr>
  </w:style>
  <w:style w:type="paragraph" w:customStyle="1" w:styleId="15">
    <w:name w:val="Текст1"/>
    <w:basedOn w:val="a0"/>
    <w:rsid w:val="00DC1452"/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0"/>
    <w:next w:val="a0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914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5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6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7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8">
    <w:name w:val="Emphasis"/>
    <w:basedOn w:val="10"/>
    <w:uiPriority w:val="20"/>
    <w:qFormat/>
    <w:rsid w:val="00F54053"/>
    <w:rPr>
      <w:i/>
    </w:rPr>
  </w:style>
  <w:style w:type="character" w:customStyle="1" w:styleId="a9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a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b">
    <w:name w:val="Заголовок"/>
    <w:basedOn w:val="a0"/>
    <w:next w:val="a1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rsid w:val="00F54053"/>
    <w:rPr>
      <w:sz w:val="28"/>
    </w:rPr>
  </w:style>
  <w:style w:type="paragraph" w:styleId="ac">
    <w:name w:val="List"/>
    <w:basedOn w:val="a1"/>
    <w:rsid w:val="00F54053"/>
    <w:rPr>
      <w:rFonts w:cs="Mangal"/>
    </w:rPr>
  </w:style>
  <w:style w:type="paragraph" w:customStyle="1" w:styleId="11">
    <w:name w:val="Название1"/>
    <w:basedOn w:val="a0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0"/>
    <w:rsid w:val="00F54053"/>
    <w:pPr>
      <w:suppressLineNumbers/>
    </w:pPr>
    <w:rPr>
      <w:rFonts w:cs="Mangal"/>
    </w:rPr>
  </w:style>
  <w:style w:type="paragraph" w:styleId="ad">
    <w:name w:val="Balloon Text"/>
    <w:basedOn w:val="a0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0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0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e">
    <w:name w:val="Normal (Web)"/>
    <w:basedOn w:val="a0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0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0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f">
    <w:name w:val="Текст документа"/>
    <w:basedOn w:val="ae"/>
    <w:rsid w:val="00F54053"/>
    <w:pPr>
      <w:jc w:val="both"/>
    </w:pPr>
    <w:rPr>
      <w:rFonts w:eastAsia="Verdana"/>
      <w:color w:val="000000"/>
    </w:rPr>
  </w:style>
  <w:style w:type="paragraph" w:customStyle="1" w:styleId="meta">
    <w:name w:val="meta"/>
    <w:basedOn w:val="a0"/>
    <w:rsid w:val="004060A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4914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rticleseparator">
    <w:name w:val="article_separator"/>
    <w:basedOn w:val="a2"/>
    <w:rsid w:val="00801773"/>
    <w:rPr>
      <w:vanish/>
      <w:webHidden w:val="0"/>
      <w:specVanish w:val="0"/>
    </w:rPr>
  </w:style>
  <w:style w:type="character" w:customStyle="1" w:styleId="createdate1">
    <w:name w:val="createdate1"/>
    <w:basedOn w:val="a2"/>
    <w:rsid w:val="00801773"/>
    <w:rPr>
      <w:sz w:val="22"/>
      <w:szCs w:val="22"/>
    </w:rPr>
  </w:style>
  <w:style w:type="character" w:customStyle="1" w:styleId="createby1">
    <w:name w:val="createby1"/>
    <w:basedOn w:val="a2"/>
    <w:rsid w:val="00801773"/>
    <w:rPr>
      <w:b/>
      <w:bCs/>
      <w:sz w:val="22"/>
      <w:szCs w:val="22"/>
    </w:rPr>
  </w:style>
  <w:style w:type="character" w:customStyle="1" w:styleId="article-section1">
    <w:name w:val="article-section1"/>
    <w:basedOn w:val="a2"/>
    <w:rsid w:val="00801773"/>
    <w:rPr>
      <w:color w:val="999999"/>
      <w:sz w:val="22"/>
      <w:szCs w:val="22"/>
    </w:rPr>
  </w:style>
  <w:style w:type="paragraph" w:customStyle="1" w:styleId="ConsNormal">
    <w:name w:val="ConsNormal"/>
    <w:rsid w:val="000F5DCF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text-highlight">
    <w:name w:val="text-highlight"/>
    <w:rsid w:val="000E6C40"/>
  </w:style>
  <w:style w:type="paragraph" w:customStyle="1" w:styleId="western">
    <w:name w:val="western"/>
    <w:basedOn w:val="a0"/>
    <w:rsid w:val="00B05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F7049E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Normal0">
    <w:name w:val="ConsPlusNormal"/>
    <w:rsid w:val="00F7049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13">
    <w:name w:val="Абзац списка1"/>
    <w:uiPriority w:val="99"/>
    <w:rsid w:val="00514DC9"/>
    <w:pPr>
      <w:widowControl w:val="0"/>
      <w:suppressAutoHyphens/>
      <w:ind w:left="720"/>
    </w:pPr>
    <w:rPr>
      <w:kern w:val="2"/>
      <w:lang w:eastAsia="ar-SA"/>
    </w:rPr>
  </w:style>
  <w:style w:type="paragraph" w:styleId="af0">
    <w:name w:val="List Paragraph"/>
    <w:basedOn w:val="a0"/>
    <w:uiPriority w:val="34"/>
    <w:qFormat/>
    <w:rsid w:val="00085798"/>
    <w:pPr>
      <w:ind w:left="720"/>
      <w:contextualSpacing/>
    </w:pPr>
  </w:style>
  <w:style w:type="paragraph" w:customStyle="1" w:styleId="aleft1">
    <w:name w:val="aleft1"/>
    <w:basedOn w:val="a0"/>
    <w:rsid w:val="002A464C"/>
    <w:pPr>
      <w:suppressAutoHyphens w:val="0"/>
      <w:jc w:val="both"/>
    </w:pPr>
    <w:rPr>
      <w:lang w:eastAsia="ru-RU"/>
    </w:rPr>
  </w:style>
  <w:style w:type="paragraph" w:customStyle="1" w:styleId="ajustify1">
    <w:name w:val="ajustify1"/>
    <w:basedOn w:val="a0"/>
    <w:rsid w:val="002A464C"/>
    <w:pPr>
      <w:suppressAutoHyphens w:val="0"/>
      <w:jc w:val="both"/>
    </w:pPr>
    <w:rPr>
      <w:lang w:eastAsia="ru-RU"/>
    </w:rPr>
  </w:style>
  <w:style w:type="character" w:customStyle="1" w:styleId="textexposedshow">
    <w:name w:val="text_exposed_show"/>
    <w:basedOn w:val="a2"/>
    <w:rsid w:val="001079B3"/>
  </w:style>
  <w:style w:type="paragraph" w:customStyle="1" w:styleId="a">
    <w:name w:val="Стиль маркера"/>
    <w:basedOn w:val="a0"/>
    <w:uiPriority w:val="99"/>
    <w:rsid w:val="002C1856"/>
    <w:pPr>
      <w:numPr>
        <w:numId w:val="13"/>
      </w:numPr>
      <w:suppressAutoHyphens w:val="0"/>
      <w:ind w:left="357" w:hanging="357"/>
    </w:pPr>
    <w:rPr>
      <w:rFonts w:ascii="Arial" w:hAnsi="Arial"/>
      <w:sz w:val="20"/>
      <w:lang w:eastAsia="ru-RU"/>
    </w:rPr>
  </w:style>
  <w:style w:type="paragraph" w:styleId="af1">
    <w:name w:val="No Spacing"/>
    <w:uiPriority w:val="1"/>
    <w:qFormat/>
    <w:rsid w:val="00E2798C"/>
    <w:rPr>
      <w:rFonts w:eastAsia="Calibri"/>
      <w:sz w:val="26"/>
      <w:szCs w:val="26"/>
      <w:lang w:eastAsia="en-US"/>
    </w:rPr>
  </w:style>
  <w:style w:type="paragraph" w:customStyle="1" w:styleId="14">
    <w:name w:val="1"/>
    <w:basedOn w:val="a0"/>
    <w:rsid w:val="00EB7E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2">
    <w:name w:val="Обычный (веб)2"/>
    <w:basedOn w:val="a0"/>
    <w:rsid w:val="00EB7EEE"/>
    <w:pPr>
      <w:widowControl w:val="0"/>
      <w:spacing w:before="28" w:after="119"/>
    </w:pPr>
    <w:rPr>
      <w:rFonts w:eastAsia="Lucida Sans Unicode" w:cs="Mangal"/>
      <w:kern w:val="2"/>
      <w:lang w:eastAsia="hi-IN" w:bidi="hi-IN"/>
    </w:rPr>
  </w:style>
  <w:style w:type="paragraph" w:styleId="23">
    <w:name w:val="Body Text Indent 2"/>
    <w:basedOn w:val="a0"/>
    <w:link w:val="212"/>
    <w:uiPriority w:val="99"/>
    <w:semiHidden/>
    <w:unhideWhenUsed/>
    <w:rsid w:val="005F0B09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2"/>
    <w:link w:val="23"/>
    <w:uiPriority w:val="99"/>
    <w:semiHidden/>
    <w:rsid w:val="005F0B09"/>
    <w:rPr>
      <w:sz w:val="24"/>
      <w:szCs w:val="24"/>
      <w:lang w:eastAsia="ar-SA"/>
    </w:rPr>
  </w:style>
  <w:style w:type="paragraph" w:styleId="af2">
    <w:name w:val="Normal Indent"/>
    <w:basedOn w:val="a0"/>
    <w:uiPriority w:val="99"/>
    <w:semiHidden/>
    <w:unhideWhenUsed/>
    <w:rsid w:val="00493615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30">
    <w:name w:val="Body Text 3"/>
    <w:basedOn w:val="a0"/>
    <w:link w:val="32"/>
    <w:unhideWhenUsed/>
    <w:rsid w:val="00A471EE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0"/>
    <w:rsid w:val="00A471EE"/>
    <w:rPr>
      <w:sz w:val="16"/>
      <w:szCs w:val="16"/>
    </w:rPr>
  </w:style>
  <w:style w:type="paragraph" w:customStyle="1" w:styleId="15">
    <w:name w:val="Текст1"/>
    <w:basedOn w:val="a0"/>
    <w:rsid w:val="00DC1452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01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4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6091">
          <w:marLeft w:val="15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00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single" w:sz="6" w:space="0" w:color="DDDDDD"/>
                  </w:divBdr>
                  <w:divsChild>
                    <w:div w:id="20957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5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106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43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63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81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37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4" w:color="DDDDDD"/>
                                                    <w:left w:val="single" w:sz="6" w:space="4" w:color="DDDDDD"/>
                                                    <w:bottom w:val="single" w:sz="6" w:space="4" w:color="DDDDDD"/>
                                                    <w:right w:val="single" w:sz="6" w:space="4" w:color="DDDDDD"/>
                                                  </w:divBdr>
                                                  <w:divsChild>
                                                    <w:div w:id="190345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119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80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89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206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7255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05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4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2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132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936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3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6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12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3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4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497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62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2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99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90386">
                  <w:marLeft w:val="-3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8958">
                      <w:marLeft w:val="34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2016">
                          <w:marLeft w:val="0"/>
                          <w:marRight w:val="-3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07319">
                              <w:marLeft w:val="0"/>
                              <w:marRight w:val="35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7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32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26056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9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6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4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5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84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6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0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1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8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2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8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9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0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2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0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6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2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1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6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2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8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7627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8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40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93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2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33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3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0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2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9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5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4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1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142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927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86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2971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59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33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31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61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781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79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3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6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6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7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9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2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0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5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5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0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7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5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9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8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5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1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8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5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9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617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6467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2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09@opfr.yaroslav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DFE04-197B-4620-A3DF-183A42E15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Пользователь</cp:lastModifiedBy>
  <cp:revision>2</cp:revision>
  <cp:lastPrinted>2017-02-06T12:58:00Z</cp:lastPrinted>
  <dcterms:created xsi:type="dcterms:W3CDTF">2018-02-09T07:52:00Z</dcterms:created>
  <dcterms:modified xsi:type="dcterms:W3CDTF">2018-02-09T07:52:00Z</dcterms:modified>
</cp:coreProperties>
</file>